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CD" w:rsidRPr="00467B65" w:rsidRDefault="008D5BCD" w:rsidP="00902964">
      <w:pPr>
        <w:tabs>
          <w:tab w:val="left" w:pos="567"/>
        </w:tabs>
        <w:spacing w:before="20" w:after="20"/>
        <w:jc w:val="left"/>
        <w:rPr>
          <w:color w:val="000000"/>
          <w:sz w:val="24"/>
          <w:lang w:val="ru-RU"/>
        </w:rPr>
        <w:sectPr w:rsidR="008D5BCD" w:rsidRPr="00467B65" w:rsidSect="00AB6817">
          <w:headerReference w:type="default" r:id="rId8"/>
          <w:footerReference w:type="default" r:id="rId9"/>
          <w:type w:val="continuous"/>
          <w:pgSz w:w="11906" w:h="16838"/>
          <w:pgMar w:top="709" w:right="1416" w:bottom="284" w:left="1843" w:header="720" w:footer="127" w:gutter="0"/>
          <w:pgNumType w:start="2"/>
          <w:cols w:space="720"/>
          <w:docGrid w:linePitch="381"/>
        </w:sectPr>
      </w:pPr>
      <w:bookmarkStart w:id="0" w:name="_Toc101252490"/>
    </w:p>
    <w:p w:rsidR="002725F0" w:rsidRDefault="002725F0" w:rsidP="002725F0">
      <w:pPr>
        <w:tabs>
          <w:tab w:val="left" w:pos="567"/>
        </w:tabs>
        <w:spacing w:before="20" w:after="20"/>
        <w:jc w:val="center"/>
        <w:rPr>
          <w:color w:val="000000"/>
          <w:sz w:val="24"/>
          <w:lang w:val="ru-RU"/>
        </w:rPr>
      </w:pPr>
      <w:bookmarkStart w:id="1" w:name="_Toc364770957"/>
      <w:r>
        <w:rPr>
          <w:color w:val="000000"/>
          <w:sz w:val="24"/>
          <w:lang w:val="ru-RU"/>
        </w:rPr>
        <w:lastRenderedPageBreak/>
        <w:t xml:space="preserve">ПРЕАМБУЛА </w:t>
      </w:r>
    </w:p>
    <w:p w:rsidR="00C5434C" w:rsidRPr="00127827" w:rsidRDefault="009E2355" w:rsidP="00127827">
      <w:pPr>
        <w:ind w:left="425" w:firstLine="0"/>
        <w:rPr>
          <w:rFonts w:eastAsia="Lucida Sans Unicode"/>
          <w:sz w:val="24"/>
          <w:lang w:val="ru-RU"/>
        </w:rPr>
      </w:pPr>
      <w:r w:rsidRPr="009E2355">
        <w:rPr>
          <w:sz w:val="24"/>
        </w:rPr>
        <w:t xml:space="preserve">Правила землепользования и застройки муниципального образования сельское поселение </w:t>
      </w:r>
      <w:r w:rsidR="00BD1094">
        <w:rPr>
          <w:sz w:val="24"/>
          <w:lang w:val="ru-RU"/>
        </w:rPr>
        <w:t>Мустаевский</w:t>
      </w:r>
      <w:r w:rsidRPr="009E2355">
        <w:rPr>
          <w:sz w:val="24"/>
        </w:rPr>
        <w:t xml:space="preserve"> сельсовет </w:t>
      </w:r>
      <w:r w:rsidR="00C83CDC">
        <w:rPr>
          <w:sz w:val="24"/>
        </w:rPr>
        <w:t>Новосергиевского</w:t>
      </w:r>
      <w:r w:rsidRPr="009E2355">
        <w:rPr>
          <w:sz w:val="24"/>
        </w:rPr>
        <w:t xml:space="preserve"> района Оренбургской области </w:t>
      </w:r>
      <w:r w:rsidR="00C5434C">
        <w:rPr>
          <w:sz w:val="24"/>
          <w:lang w:val="ru-RU"/>
        </w:rPr>
        <w:t xml:space="preserve">разработаны </w:t>
      </w:r>
      <w:r w:rsidRPr="009E2355">
        <w:rPr>
          <w:rFonts w:eastAsia="Lucida Sans Unicode"/>
          <w:sz w:val="24"/>
        </w:rPr>
        <w:t xml:space="preserve">по заданию Администрации МО </w:t>
      </w:r>
      <w:r w:rsidR="00BD1094">
        <w:rPr>
          <w:sz w:val="24"/>
          <w:lang w:val="ru-RU"/>
        </w:rPr>
        <w:t>Мустаевский</w:t>
      </w:r>
      <w:r w:rsidRPr="009E2355">
        <w:rPr>
          <w:rFonts w:eastAsia="Lucida Sans Unicode"/>
          <w:sz w:val="24"/>
        </w:rPr>
        <w:t xml:space="preserve"> сельсовет </w:t>
      </w:r>
      <w:r w:rsidR="00C83CDC">
        <w:rPr>
          <w:rFonts w:eastAsia="Lucida Sans Unicode"/>
          <w:sz w:val="24"/>
        </w:rPr>
        <w:t>Новосергиевского</w:t>
      </w:r>
      <w:r w:rsidRPr="009E2355">
        <w:rPr>
          <w:rFonts w:eastAsia="Lucida Sans Unicode"/>
          <w:sz w:val="24"/>
        </w:rPr>
        <w:t xml:space="preserve"> района Оренбургской области </w:t>
      </w:r>
      <w:r w:rsidRPr="009E2355">
        <w:rPr>
          <w:sz w:val="24"/>
        </w:rPr>
        <w:t>на основании муниципального контракта</w:t>
      </w:r>
      <w:r w:rsidR="00127827">
        <w:rPr>
          <w:rFonts w:eastAsia="Lucida Sans Unicode"/>
          <w:sz w:val="24"/>
        </w:rPr>
        <w:t xml:space="preserve">№  </w:t>
      </w:r>
      <w:r w:rsidR="00A006EC">
        <w:rPr>
          <w:rFonts w:eastAsia="Lucida Sans Unicode"/>
          <w:sz w:val="24"/>
          <w:lang w:val="ru-RU"/>
        </w:rPr>
        <w:t>2</w:t>
      </w:r>
      <w:r w:rsidR="00127827">
        <w:rPr>
          <w:rFonts w:eastAsia="Lucida Sans Unicode"/>
          <w:sz w:val="24"/>
        </w:rPr>
        <w:t xml:space="preserve"> от </w:t>
      </w:r>
      <w:r w:rsidR="00A006EC">
        <w:rPr>
          <w:rFonts w:eastAsia="Lucida Sans Unicode"/>
          <w:sz w:val="24"/>
          <w:lang w:val="ru-RU"/>
        </w:rPr>
        <w:t>16</w:t>
      </w:r>
      <w:r w:rsidRPr="009E2355">
        <w:rPr>
          <w:rFonts w:eastAsia="Lucida Sans Unicode"/>
          <w:sz w:val="24"/>
        </w:rPr>
        <w:t>.10.2013г.</w:t>
      </w:r>
      <w:r w:rsidR="00127827">
        <w:rPr>
          <w:rFonts w:eastAsia="Lucida Sans Unicode"/>
          <w:sz w:val="24"/>
          <w:lang w:val="ru-RU"/>
        </w:rPr>
        <w:t xml:space="preserve"> компанией </w:t>
      </w:r>
      <w:r w:rsidR="00C5434C" w:rsidRPr="00C5434C">
        <w:rPr>
          <w:sz w:val="24"/>
        </w:rPr>
        <w:t>ООО «Геоград» и утвержден</w:t>
      </w:r>
      <w:r w:rsidR="00127827">
        <w:rPr>
          <w:sz w:val="24"/>
          <w:lang w:val="ru-RU"/>
        </w:rPr>
        <w:t>ы</w:t>
      </w:r>
      <w:r w:rsidR="00C5434C" w:rsidRPr="00C5434C">
        <w:rPr>
          <w:sz w:val="24"/>
        </w:rPr>
        <w:t xml:space="preserve"> Решением Совета депутатов муниципального образования </w:t>
      </w:r>
      <w:r w:rsidR="00BD1094">
        <w:rPr>
          <w:sz w:val="24"/>
          <w:lang w:val="ru-RU"/>
        </w:rPr>
        <w:t>Мустаевский</w:t>
      </w:r>
      <w:r w:rsidR="00C5434C" w:rsidRPr="00C5434C">
        <w:rPr>
          <w:sz w:val="24"/>
        </w:rPr>
        <w:t xml:space="preserve"> сельсовет</w:t>
      </w:r>
      <w:r w:rsidR="00A006EC">
        <w:rPr>
          <w:sz w:val="24"/>
          <w:lang w:val="ru-RU"/>
        </w:rPr>
        <w:t xml:space="preserve"> № 304 от 30.06.2014 г</w:t>
      </w:r>
      <w:r w:rsidR="00C5434C" w:rsidRPr="00C5434C">
        <w:rPr>
          <w:sz w:val="24"/>
        </w:rPr>
        <w:t>.</w:t>
      </w:r>
    </w:p>
    <w:p w:rsidR="009E2355" w:rsidRPr="00AE745E" w:rsidRDefault="009E2355" w:rsidP="009E2355">
      <w:pPr>
        <w:ind w:left="425" w:firstLine="0"/>
        <w:rPr>
          <w:sz w:val="24"/>
          <w:szCs w:val="24"/>
          <w:lang w:val="ru-RU"/>
        </w:rPr>
      </w:pPr>
      <w:r w:rsidRPr="009E2355">
        <w:rPr>
          <w:sz w:val="24"/>
        </w:rPr>
        <w:t>В 202</w:t>
      </w:r>
      <w:r w:rsidR="00A006EC">
        <w:rPr>
          <w:sz w:val="24"/>
          <w:lang w:val="ru-RU"/>
        </w:rPr>
        <w:t>1</w:t>
      </w:r>
      <w:r w:rsidRPr="009E2355">
        <w:rPr>
          <w:sz w:val="24"/>
        </w:rPr>
        <w:t xml:space="preserve"> г. в проект Правил землепользования и застр</w:t>
      </w:r>
      <w:r w:rsidR="0033195F">
        <w:rPr>
          <w:sz w:val="24"/>
        </w:rPr>
        <w:t>ойки муниципального образования</w:t>
      </w:r>
      <w:r w:rsidR="00F53C50">
        <w:rPr>
          <w:sz w:val="24"/>
          <w:lang w:val="ru-RU"/>
        </w:rPr>
        <w:t xml:space="preserve"> </w:t>
      </w:r>
      <w:r w:rsidR="00BD1094">
        <w:rPr>
          <w:sz w:val="24"/>
          <w:lang w:val="ru-RU"/>
        </w:rPr>
        <w:t>Мустаевский</w:t>
      </w:r>
      <w:r w:rsidRPr="009E2355">
        <w:rPr>
          <w:sz w:val="24"/>
        </w:rPr>
        <w:t xml:space="preserve"> сельсовет внесены изменения сотрудниками компании «ЦКР «ГЕОПАРТНЕР».</w:t>
      </w:r>
    </w:p>
    <w:p w:rsidR="009E2355" w:rsidRPr="009E2355" w:rsidRDefault="009E2355" w:rsidP="009E2355">
      <w:pPr>
        <w:rPr>
          <w:lang w:val="ru-RU"/>
        </w:rPr>
      </w:pPr>
    </w:p>
    <w:p w:rsidR="002725F0" w:rsidRPr="00AE745E" w:rsidRDefault="002725F0" w:rsidP="00AE745E">
      <w:pPr>
        <w:shd w:val="clear" w:color="auto" w:fill="FFFFFF"/>
        <w:tabs>
          <w:tab w:val="left" w:pos="8334"/>
        </w:tabs>
        <w:contextualSpacing/>
        <w:rPr>
          <w:b/>
          <w:bCs/>
          <w:sz w:val="24"/>
          <w:szCs w:val="24"/>
          <w:lang w:val="ru-RU"/>
        </w:rPr>
      </w:pPr>
      <w:r w:rsidRPr="00AE745E">
        <w:rPr>
          <w:sz w:val="24"/>
          <w:szCs w:val="24"/>
        </w:rPr>
        <w:t xml:space="preserve">Правила землепользования и застройки муниципального образования </w:t>
      </w:r>
      <w:r w:rsidR="00BD1094">
        <w:rPr>
          <w:sz w:val="24"/>
          <w:lang w:val="ru-RU"/>
        </w:rPr>
        <w:t>Мустаевский</w:t>
      </w:r>
      <w:r w:rsidR="004B2022" w:rsidRPr="00AE745E">
        <w:rPr>
          <w:sz w:val="24"/>
          <w:szCs w:val="24"/>
        </w:rPr>
        <w:t xml:space="preserve"> сельсовет </w:t>
      </w:r>
      <w:r w:rsidRPr="00AE745E">
        <w:rPr>
          <w:sz w:val="24"/>
          <w:szCs w:val="24"/>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BD1094">
        <w:rPr>
          <w:sz w:val="24"/>
          <w:lang w:val="ru-RU"/>
        </w:rPr>
        <w:t>Мустаевский</w:t>
      </w:r>
      <w:r w:rsidR="004B2022" w:rsidRPr="00AE745E">
        <w:rPr>
          <w:sz w:val="24"/>
          <w:szCs w:val="24"/>
        </w:rPr>
        <w:t xml:space="preserve"> сельсовет</w:t>
      </w:r>
      <w:r w:rsidRPr="00AE745E">
        <w:rPr>
          <w:sz w:val="24"/>
          <w:szCs w:val="24"/>
        </w:rPr>
        <w:t xml:space="preserve">, генеральным планом муниципального образования </w:t>
      </w:r>
      <w:r w:rsidR="00BD1094">
        <w:rPr>
          <w:sz w:val="24"/>
          <w:lang w:val="ru-RU"/>
        </w:rPr>
        <w:t>Мустаевский</w:t>
      </w:r>
      <w:r w:rsidR="004B2022" w:rsidRPr="00AE745E">
        <w:rPr>
          <w:sz w:val="24"/>
          <w:szCs w:val="24"/>
        </w:rPr>
        <w:t xml:space="preserve"> сельсовет</w:t>
      </w:r>
      <w:r w:rsidR="004B2022" w:rsidRPr="00AE745E">
        <w:rPr>
          <w:sz w:val="24"/>
          <w:szCs w:val="24"/>
          <w:lang w:val="ru-RU"/>
        </w:rPr>
        <w:t>.</w:t>
      </w:r>
    </w:p>
    <w:p w:rsidR="000B19E4" w:rsidRPr="00D57964" w:rsidRDefault="000B19E4" w:rsidP="00AB6817">
      <w:pPr>
        <w:spacing w:after="200" w:line="276" w:lineRule="auto"/>
        <w:ind w:firstLine="708"/>
        <w:rPr>
          <w:rFonts w:eastAsia="Calibri"/>
          <w:lang w:eastAsia="en-US"/>
        </w:rPr>
      </w:pPr>
    </w:p>
    <w:p w:rsidR="00A37E2E" w:rsidRDefault="00A37E2E" w:rsidP="00AE745E">
      <w:pPr>
        <w:jc w:val="center"/>
      </w:pPr>
      <w:bookmarkStart w:id="2" w:name="_Toc355344021"/>
      <w:bookmarkStart w:id="3" w:name="_Toc358268570"/>
      <w:bookmarkStart w:id="4" w:name="_Toc358994194"/>
      <w:bookmarkStart w:id="5" w:name="_Toc428778547"/>
      <w:bookmarkStart w:id="6" w:name="_Toc503962209"/>
      <w:bookmarkEnd w:id="0"/>
      <w:bookmarkEnd w:id="1"/>
    </w:p>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 w:rsidR="00A37E2E" w:rsidRPr="00A37E2E" w:rsidRDefault="00A37E2E" w:rsidP="00A37E2E">
      <w:pPr>
        <w:tabs>
          <w:tab w:val="left" w:pos="1896"/>
        </w:tabs>
      </w:pPr>
      <w:r>
        <w:tab/>
      </w:r>
    </w:p>
    <w:bookmarkEnd w:id="2"/>
    <w:bookmarkEnd w:id="3"/>
    <w:bookmarkEnd w:id="4"/>
    <w:bookmarkEnd w:id="5"/>
    <w:bookmarkEnd w:id="6"/>
    <w:p w:rsidR="004B2022" w:rsidRPr="00F80E36" w:rsidRDefault="004B2022" w:rsidP="00AE745E">
      <w:pPr>
        <w:jc w:val="center"/>
        <w:rPr>
          <w:sz w:val="24"/>
          <w:szCs w:val="24"/>
        </w:rPr>
      </w:pPr>
      <w:r w:rsidRPr="008D7F52">
        <w:rPr>
          <w:sz w:val="32"/>
          <w:szCs w:val="24"/>
        </w:rPr>
        <w:lastRenderedPageBreak/>
        <w:t>Содержание</w:t>
      </w:r>
    </w:p>
    <w:p w:rsidR="00A37E2E" w:rsidRDefault="00F368C9">
      <w:pPr>
        <w:pStyle w:val="16"/>
        <w:rPr>
          <w:rFonts w:asciiTheme="minorHAnsi" w:eastAsiaTheme="minorEastAsia" w:hAnsiTheme="minorHAnsi" w:cstheme="minorBidi"/>
          <w:b w:val="0"/>
          <w:caps w:val="0"/>
          <w:noProof/>
          <w:sz w:val="22"/>
          <w:szCs w:val="22"/>
          <w:lang w:val="ru-RU" w:eastAsia="ru-RU"/>
        </w:rPr>
      </w:pPr>
      <w:r w:rsidRPr="00F368C9">
        <w:rPr>
          <w:sz w:val="24"/>
          <w:szCs w:val="24"/>
        </w:rPr>
        <w:fldChar w:fldCharType="begin"/>
      </w:r>
      <w:r w:rsidR="004B2022" w:rsidRPr="00F80E36">
        <w:rPr>
          <w:sz w:val="24"/>
          <w:szCs w:val="24"/>
        </w:rPr>
        <w:instrText xml:space="preserve"> TOC \o "1-3" \h \z \u </w:instrText>
      </w:r>
      <w:r w:rsidRPr="00F368C9">
        <w:rPr>
          <w:sz w:val="24"/>
          <w:szCs w:val="24"/>
        </w:rPr>
        <w:fldChar w:fldCharType="separate"/>
      </w:r>
      <w:hyperlink w:anchor="_Toc77148776" w:history="1">
        <w:r w:rsidR="00A37E2E" w:rsidRPr="009709FF">
          <w:rPr>
            <w:rStyle w:val="aff2"/>
            <w:noProof/>
          </w:rPr>
          <w:t>Раздел I. Порядок применения правили внесения в них изменений.</w:t>
        </w:r>
        <w:r w:rsidR="00A37E2E">
          <w:rPr>
            <w:noProof/>
            <w:webHidden/>
          </w:rPr>
          <w:tab/>
        </w:r>
        <w:r>
          <w:rPr>
            <w:noProof/>
            <w:webHidden/>
          </w:rPr>
          <w:fldChar w:fldCharType="begin"/>
        </w:r>
        <w:r w:rsidR="00A37E2E">
          <w:rPr>
            <w:noProof/>
            <w:webHidden/>
          </w:rPr>
          <w:instrText xml:space="preserve"> PAGEREF _Toc77148776 \h </w:instrText>
        </w:r>
        <w:r>
          <w:rPr>
            <w:noProof/>
            <w:webHidden/>
          </w:rPr>
        </w:r>
        <w:r>
          <w:rPr>
            <w:noProof/>
            <w:webHidden/>
          </w:rPr>
          <w:fldChar w:fldCharType="separate"/>
        </w:r>
        <w:r w:rsidR="00082EF5">
          <w:rPr>
            <w:noProof/>
            <w:webHidden/>
          </w:rPr>
          <w:t>8</w:t>
        </w:r>
        <w:r>
          <w:rPr>
            <w:noProof/>
            <w:webHidden/>
          </w:rPr>
          <w:fldChar w:fldCharType="end"/>
        </w:r>
      </w:hyperlink>
    </w:p>
    <w:p w:rsidR="00A37E2E" w:rsidRDefault="00F368C9">
      <w:pPr>
        <w:pStyle w:val="23"/>
        <w:rPr>
          <w:rFonts w:asciiTheme="minorHAnsi" w:eastAsiaTheme="minorEastAsia" w:hAnsiTheme="minorHAnsi" w:cstheme="minorBidi"/>
          <w:noProof/>
          <w:sz w:val="22"/>
          <w:szCs w:val="22"/>
          <w:lang w:val="ru-RU"/>
        </w:rPr>
      </w:pPr>
      <w:hyperlink w:anchor="_Toc77148777" w:history="1">
        <w:r w:rsidR="00A37E2E" w:rsidRPr="009709FF">
          <w:rPr>
            <w:rStyle w:val="aff2"/>
            <w:noProof/>
          </w:rPr>
          <w:t xml:space="preserve">Глава 1. </w:t>
        </w:r>
        <w:r w:rsidR="00A37E2E" w:rsidRPr="009709FF">
          <w:rPr>
            <w:rStyle w:val="aff2"/>
            <w:noProof/>
            <w:lang w:val="ru-RU"/>
          </w:rPr>
          <w:t>ОБЩИЕ ПОЛОЖЕНИЯ</w:t>
        </w:r>
        <w:r w:rsidR="00A37E2E">
          <w:rPr>
            <w:noProof/>
            <w:webHidden/>
          </w:rPr>
          <w:tab/>
        </w:r>
        <w:r>
          <w:rPr>
            <w:noProof/>
            <w:webHidden/>
          </w:rPr>
          <w:fldChar w:fldCharType="begin"/>
        </w:r>
        <w:r w:rsidR="00A37E2E">
          <w:rPr>
            <w:noProof/>
            <w:webHidden/>
          </w:rPr>
          <w:instrText xml:space="preserve"> PAGEREF _Toc77148777 \h </w:instrText>
        </w:r>
        <w:r>
          <w:rPr>
            <w:noProof/>
            <w:webHidden/>
          </w:rPr>
        </w:r>
        <w:r>
          <w:rPr>
            <w:noProof/>
            <w:webHidden/>
          </w:rPr>
          <w:fldChar w:fldCharType="separate"/>
        </w:r>
        <w:r w:rsidR="00082EF5">
          <w:rPr>
            <w:noProof/>
            <w:webHidden/>
          </w:rPr>
          <w:t>8</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78" w:history="1">
        <w:r w:rsidR="00A37E2E" w:rsidRPr="009709FF">
          <w:rPr>
            <w:rStyle w:val="aff2"/>
            <w:noProof/>
          </w:rPr>
          <w:t xml:space="preserve">Статья 1. Основные определения и термины, используемые в правилах землепользования и застройки </w:t>
        </w:r>
        <w:r w:rsidR="00A37E2E" w:rsidRPr="009709FF">
          <w:rPr>
            <w:rStyle w:val="aff2"/>
            <w:noProof/>
            <w:lang w:val="ru-RU"/>
          </w:rPr>
          <w:t>МО Мустаевский</w:t>
        </w:r>
        <w:r w:rsidR="00A37E2E" w:rsidRPr="009709FF">
          <w:rPr>
            <w:rStyle w:val="aff2"/>
            <w:noProof/>
          </w:rPr>
          <w:t xml:space="preserve"> сельсовет</w:t>
        </w:r>
        <w:r w:rsidR="00A37E2E" w:rsidRPr="009709FF">
          <w:rPr>
            <w:rStyle w:val="aff2"/>
            <w:noProof/>
            <w:lang w:val="ru-RU"/>
          </w:rPr>
          <w:t>.</w:t>
        </w:r>
        <w:r w:rsidR="00A37E2E">
          <w:rPr>
            <w:noProof/>
            <w:webHidden/>
          </w:rPr>
          <w:tab/>
        </w:r>
        <w:r>
          <w:rPr>
            <w:noProof/>
            <w:webHidden/>
          </w:rPr>
          <w:fldChar w:fldCharType="begin"/>
        </w:r>
        <w:r w:rsidR="00A37E2E">
          <w:rPr>
            <w:noProof/>
            <w:webHidden/>
          </w:rPr>
          <w:instrText xml:space="preserve"> PAGEREF _Toc77148778 \h </w:instrText>
        </w:r>
        <w:r>
          <w:rPr>
            <w:noProof/>
            <w:webHidden/>
          </w:rPr>
        </w:r>
        <w:r>
          <w:rPr>
            <w:noProof/>
            <w:webHidden/>
          </w:rPr>
          <w:fldChar w:fldCharType="separate"/>
        </w:r>
        <w:r w:rsidR="00082EF5">
          <w:rPr>
            <w:noProof/>
            <w:webHidden/>
          </w:rPr>
          <w:t>8</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79" w:history="1">
        <w:r w:rsidR="00A37E2E" w:rsidRPr="009709FF">
          <w:rPr>
            <w:rStyle w:val="aff2"/>
            <w:noProof/>
          </w:rPr>
          <w:t>Статья 2. Область применения настоящих Правил</w:t>
        </w:r>
        <w:r w:rsidR="00A37E2E">
          <w:rPr>
            <w:noProof/>
            <w:webHidden/>
          </w:rPr>
          <w:tab/>
        </w:r>
        <w:r>
          <w:rPr>
            <w:noProof/>
            <w:webHidden/>
          </w:rPr>
          <w:fldChar w:fldCharType="begin"/>
        </w:r>
        <w:r w:rsidR="00A37E2E">
          <w:rPr>
            <w:noProof/>
            <w:webHidden/>
          </w:rPr>
          <w:instrText xml:space="preserve"> PAGEREF _Toc77148779 \h </w:instrText>
        </w:r>
        <w:r>
          <w:rPr>
            <w:noProof/>
            <w:webHidden/>
          </w:rPr>
        </w:r>
        <w:r>
          <w:rPr>
            <w:noProof/>
            <w:webHidden/>
          </w:rPr>
          <w:fldChar w:fldCharType="separate"/>
        </w:r>
        <w:r w:rsidR="00082EF5">
          <w:rPr>
            <w:noProof/>
            <w:webHidden/>
          </w:rPr>
          <w:t>14</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80" w:history="1">
        <w:r w:rsidR="00A37E2E" w:rsidRPr="009709FF">
          <w:rPr>
            <w:rStyle w:val="aff2"/>
            <w:noProof/>
          </w:rPr>
          <w:t>Статья 3. Цели и содержание настоящих Правил</w:t>
        </w:r>
        <w:r w:rsidR="00A37E2E">
          <w:rPr>
            <w:noProof/>
            <w:webHidden/>
          </w:rPr>
          <w:tab/>
        </w:r>
        <w:r>
          <w:rPr>
            <w:noProof/>
            <w:webHidden/>
          </w:rPr>
          <w:fldChar w:fldCharType="begin"/>
        </w:r>
        <w:r w:rsidR="00A37E2E">
          <w:rPr>
            <w:noProof/>
            <w:webHidden/>
          </w:rPr>
          <w:instrText xml:space="preserve"> PAGEREF _Toc77148780 \h </w:instrText>
        </w:r>
        <w:r>
          <w:rPr>
            <w:noProof/>
            <w:webHidden/>
          </w:rPr>
        </w:r>
        <w:r>
          <w:rPr>
            <w:noProof/>
            <w:webHidden/>
          </w:rPr>
          <w:fldChar w:fldCharType="separate"/>
        </w:r>
        <w:r w:rsidR="00082EF5">
          <w:rPr>
            <w:noProof/>
            <w:webHidden/>
          </w:rPr>
          <w:t>15</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81" w:history="1">
        <w:r w:rsidR="00A37E2E" w:rsidRPr="009709FF">
          <w:rPr>
            <w:rStyle w:val="aff2"/>
            <w:noProof/>
          </w:rPr>
          <w:t>Статья 4. Открытость и доступность информации о землепользовании и застройке</w:t>
        </w:r>
        <w:r w:rsidR="00A37E2E">
          <w:rPr>
            <w:noProof/>
            <w:webHidden/>
          </w:rPr>
          <w:tab/>
        </w:r>
        <w:r>
          <w:rPr>
            <w:noProof/>
            <w:webHidden/>
          </w:rPr>
          <w:fldChar w:fldCharType="begin"/>
        </w:r>
        <w:r w:rsidR="00A37E2E">
          <w:rPr>
            <w:noProof/>
            <w:webHidden/>
          </w:rPr>
          <w:instrText xml:space="preserve"> PAGEREF _Toc77148781 \h </w:instrText>
        </w:r>
        <w:r>
          <w:rPr>
            <w:noProof/>
            <w:webHidden/>
          </w:rPr>
        </w:r>
        <w:r>
          <w:rPr>
            <w:noProof/>
            <w:webHidden/>
          </w:rPr>
          <w:fldChar w:fldCharType="separate"/>
        </w:r>
        <w:r w:rsidR="00082EF5">
          <w:rPr>
            <w:noProof/>
            <w:webHidden/>
          </w:rPr>
          <w:t>17</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82" w:history="1">
        <w:r w:rsidR="00A37E2E" w:rsidRPr="009709FF">
          <w:rPr>
            <w:rStyle w:val="aff2"/>
            <w:noProof/>
          </w:rPr>
          <w:t>Статья 5. Действие Правил по отношению к генеральному плану муниципального образования Мустаевский сельсовет, документации по планировке территории.</w:t>
        </w:r>
        <w:r w:rsidR="00A37E2E">
          <w:rPr>
            <w:noProof/>
            <w:webHidden/>
          </w:rPr>
          <w:tab/>
        </w:r>
        <w:r>
          <w:rPr>
            <w:noProof/>
            <w:webHidden/>
          </w:rPr>
          <w:fldChar w:fldCharType="begin"/>
        </w:r>
        <w:r w:rsidR="00A37E2E">
          <w:rPr>
            <w:noProof/>
            <w:webHidden/>
          </w:rPr>
          <w:instrText xml:space="preserve"> PAGEREF _Toc77148782 \h </w:instrText>
        </w:r>
        <w:r>
          <w:rPr>
            <w:noProof/>
            <w:webHidden/>
          </w:rPr>
        </w:r>
        <w:r>
          <w:rPr>
            <w:noProof/>
            <w:webHidden/>
          </w:rPr>
          <w:fldChar w:fldCharType="separate"/>
        </w:r>
        <w:r w:rsidR="00082EF5">
          <w:rPr>
            <w:noProof/>
            <w:webHidden/>
          </w:rPr>
          <w:t>17</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83" w:history="1">
        <w:r w:rsidR="00A37E2E" w:rsidRPr="009709FF">
          <w:rPr>
            <w:rStyle w:val="aff2"/>
            <w:noProof/>
          </w:rPr>
          <w:t>Статья 6. Действие Правил по отношению к ранее возникшим правам.</w:t>
        </w:r>
        <w:r w:rsidR="00A37E2E">
          <w:rPr>
            <w:noProof/>
            <w:webHidden/>
          </w:rPr>
          <w:tab/>
        </w:r>
        <w:r>
          <w:rPr>
            <w:noProof/>
            <w:webHidden/>
          </w:rPr>
          <w:fldChar w:fldCharType="begin"/>
        </w:r>
        <w:r w:rsidR="00A37E2E">
          <w:rPr>
            <w:noProof/>
            <w:webHidden/>
          </w:rPr>
          <w:instrText xml:space="preserve"> PAGEREF _Toc77148783 \h </w:instrText>
        </w:r>
        <w:r>
          <w:rPr>
            <w:noProof/>
            <w:webHidden/>
          </w:rPr>
        </w:r>
        <w:r>
          <w:rPr>
            <w:noProof/>
            <w:webHidden/>
          </w:rPr>
          <w:fldChar w:fldCharType="separate"/>
        </w:r>
        <w:r w:rsidR="00082EF5">
          <w:rPr>
            <w:noProof/>
            <w:webHidden/>
          </w:rPr>
          <w:t>18</w:t>
        </w:r>
        <w:r>
          <w:rPr>
            <w:noProof/>
            <w:webHidden/>
          </w:rPr>
          <w:fldChar w:fldCharType="end"/>
        </w:r>
      </w:hyperlink>
    </w:p>
    <w:p w:rsidR="00A37E2E" w:rsidRDefault="00F368C9">
      <w:pPr>
        <w:pStyle w:val="23"/>
        <w:rPr>
          <w:rFonts w:asciiTheme="minorHAnsi" w:eastAsiaTheme="minorEastAsia" w:hAnsiTheme="minorHAnsi" w:cstheme="minorBidi"/>
          <w:noProof/>
          <w:sz w:val="22"/>
          <w:szCs w:val="22"/>
          <w:lang w:val="ru-RU"/>
        </w:rPr>
      </w:pPr>
      <w:hyperlink w:anchor="_Toc77148784" w:history="1">
        <w:r w:rsidR="00A37E2E" w:rsidRPr="009709FF">
          <w:rPr>
            <w:rStyle w:val="aff2"/>
            <w:noProof/>
          </w:rPr>
          <w:t>Глава 2. ПОЛОЖЕНИЯ О РЕГУЛИРОВАНИИ ЗЕМЛЕПОЛЬЗОВАНИЯ И ЗАСТРОЙКИ ОРГАНАМИ МЕСТНОГО САМОУПРАВЛЕНИЯ</w:t>
        </w:r>
        <w:r w:rsidR="00A37E2E">
          <w:rPr>
            <w:noProof/>
            <w:webHidden/>
          </w:rPr>
          <w:tab/>
        </w:r>
        <w:r>
          <w:rPr>
            <w:noProof/>
            <w:webHidden/>
          </w:rPr>
          <w:fldChar w:fldCharType="begin"/>
        </w:r>
        <w:r w:rsidR="00A37E2E">
          <w:rPr>
            <w:noProof/>
            <w:webHidden/>
          </w:rPr>
          <w:instrText xml:space="preserve"> PAGEREF _Toc77148784 \h </w:instrText>
        </w:r>
        <w:r>
          <w:rPr>
            <w:noProof/>
            <w:webHidden/>
          </w:rPr>
        </w:r>
        <w:r>
          <w:rPr>
            <w:noProof/>
            <w:webHidden/>
          </w:rPr>
          <w:fldChar w:fldCharType="separate"/>
        </w:r>
        <w:r w:rsidR="00082EF5">
          <w:rPr>
            <w:noProof/>
            <w:webHidden/>
          </w:rPr>
          <w:t>19</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85" w:history="1">
        <w:r w:rsidR="00A37E2E" w:rsidRPr="009709FF">
          <w:rPr>
            <w:rStyle w:val="aff2"/>
            <w:noProof/>
          </w:rPr>
          <w:t>Статья 7. Общие положения о лицах, осуществляющих землепользование и застройку и их действиях.</w:t>
        </w:r>
        <w:r w:rsidR="00A37E2E">
          <w:rPr>
            <w:noProof/>
            <w:webHidden/>
          </w:rPr>
          <w:tab/>
        </w:r>
        <w:r>
          <w:rPr>
            <w:noProof/>
            <w:webHidden/>
          </w:rPr>
          <w:fldChar w:fldCharType="begin"/>
        </w:r>
        <w:r w:rsidR="00A37E2E">
          <w:rPr>
            <w:noProof/>
            <w:webHidden/>
          </w:rPr>
          <w:instrText xml:space="preserve"> PAGEREF _Toc77148785 \h </w:instrText>
        </w:r>
        <w:r>
          <w:rPr>
            <w:noProof/>
            <w:webHidden/>
          </w:rPr>
        </w:r>
        <w:r>
          <w:rPr>
            <w:noProof/>
            <w:webHidden/>
          </w:rPr>
          <w:fldChar w:fldCharType="separate"/>
        </w:r>
        <w:r w:rsidR="00082EF5">
          <w:rPr>
            <w:noProof/>
            <w:webHidden/>
          </w:rPr>
          <w:t>19</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86" w:history="1">
        <w:r w:rsidR="00A37E2E" w:rsidRPr="009709FF">
          <w:rPr>
            <w:rStyle w:val="aff2"/>
            <w:noProof/>
          </w:rPr>
          <w:t>Статья 8. Полномочия органов местного самоуправления в области землепользования и застройки</w:t>
        </w:r>
        <w:r w:rsidR="00A37E2E">
          <w:rPr>
            <w:noProof/>
            <w:webHidden/>
          </w:rPr>
          <w:tab/>
        </w:r>
        <w:r>
          <w:rPr>
            <w:noProof/>
            <w:webHidden/>
          </w:rPr>
          <w:fldChar w:fldCharType="begin"/>
        </w:r>
        <w:r w:rsidR="00A37E2E">
          <w:rPr>
            <w:noProof/>
            <w:webHidden/>
          </w:rPr>
          <w:instrText xml:space="preserve"> PAGEREF _Toc77148786 \h </w:instrText>
        </w:r>
        <w:r>
          <w:rPr>
            <w:noProof/>
            <w:webHidden/>
          </w:rPr>
        </w:r>
        <w:r>
          <w:rPr>
            <w:noProof/>
            <w:webHidden/>
          </w:rPr>
          <w:fldChar w:fldCharType="separate"/>
        </w:r>
        <w:r w:rsidR="00082EF5">
          <w:rPr>
            <w:noProof/>
            <w:webHidden/>
          </w:rPr>
          <w:t>20</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87" w:history="1">
        <w:r w:rsidR="00A37E2E" w:rsidRPr="009709FF">
          <w:rPr>
            <w:rStyle w:val="aff2"/>
            <w:noProof/>
          </w:rPr>
          <w:t>Статья 9. Полномочия комиссии по подготовке проекта правил землепользования и застройки</w:t>
        </w:r>
        <w:r w:rsidR="00A37E2E">
          <w:rPr>
            <w:noProof/>
            <w:webHidden/>
          </w:rPr>
          <w:tab/>
        </w:r>
        <w:r>
          <w:rPr>
            <w:noProof/>
            <w:webHidden/>
          </w:rPr>
          <w:fldChar w:fldCharType="begin"/>
        </w:r>
        <w:r w:rsidR="00A37E2E">
          <w:rPr>
            <w:noProof/>
            <w:webHidden/>
          </w:rPr>
          <w:instrText xml:space="preserve"> PAGEREF _Toc77148787 \h </w:instrText>
        </w:r>
        <w:r>
          <w:rPr>
            <w:noProof/>
            <w:webHidden/>
          </w:rPr>
        </w:r>
        <w:r>
          <w:rPr>
            <w:noProof/>
            <w:webHidden/>
          </w:rPr>
          <w:fldChar w:fldCharType="separate"/>
        </w:r>
        <w:r w:rsidR="00082EF5">
          <w:rPr>
            <w:noProof/>
            <w:webHidden/>
          </w:rPr>
          <w:t>22</w:t>
        </w:r>
        <w:r>
          <w:rPr>
            <w:noProof/>
            <w:webHidden/>
          </w:rPr>
          <w:fldChar w:fldCharType="end"/>
        </w:r>
      </w:hyperlink>
    </w:p>
    <w:p w:rsidR="00A37E2E" w:rsidRDefault="00F368C9">
      <w:pPr>
        <w:pStyle w:val="23"/>
        <w:rPr>
          <w:rFonts w:asciiTheme="minorHAnsi" w:eastAsiaTheme="minorEastAsia" w:hAnsiTheme="minorHAnsi" w:cstheme="minorBidi"/>
          <w:noProof/>
          <w:sz w:val="22"/>
          <w:szCs w:val="22"/>
          <w:lang w:val="ru-RU"/>
        </w:rPr>
      </w:pPr>
      <w:hyperlink w:anchor="_Toc77148788" w:history="1">
        <w:r w:rsidR="00A37E2E" w:rsidRPr="009709FF">
          <w:rPr>
            <w:rStyle w:val="aff2"/>
            <w:rFonts w:eastAsia="MS Mincho"/>
            <w:noProof/>
            <w:lang w:val="ru-RU"/>
          </w:rPr>
          <w:t>Глава 3.</w:t>
        </w:r>
        <w:r w:rsidR="00A37E2E" w:rsidRPr="009709FF">
          <w:rPr>
            <w:rStyle w:val="aff2"/>
            <w:noProof/>
            <w:lang w:val="ru-RU"/>
          </w:rPr>
          <w:t xml:space="preserve"> ПОЛОЖЕНИЯ О ПОДГОТОВКЕ ДОКУМЕНТАЦИИ ПО ПЛАНИРОВКЕ ТЕРРИТОРИИ ОРГАНАМИ МЕСТНОГО САМОУПРАВЛЕНИЯ</w:t>
        </w:r>
        <w:r w:rsidR="00A37E2E">
          <w:rPr>
            <w:noProof/>
            <w:webHidden/>
          </w:rPr>
          <w:tab/>
        </w:r>
        <w:r>
          <w:rPr>
            <w:noProof/>
            <w:webHidden/>
          </w:rPr>
          <w:fldChar w:fldCharType="begin"/>
        </w:r>
        <w:r w:rsidR="00A37E2E">
          <w:rPr>
            <w:noProof/>
            <w:webHidden/>
          </w:rPr>
          <w:instrText xml:space="preserve"> PAGEREF _Toc77148788 \h </w:instrText>
        </w:r>
        <w:r>
          <w:rPr>
            <w:noProof/>
            <w:webHidden/>
          </w:rPr>
        </w:r>
        <w:r>
          <w:rPr>
            <w:noProof/>
            <w:webHidden/>
          </w:rPr>
          <w:fldChar w:fldCharType="separate"/>
        </w:r>
        <w:r w:rsidR="00082EF5">
          <w:rPr>
            <w:noProof/>
            <w:webHidden/>
          </w:rPr>
          <w:t>24</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89" w:history="1">
        <w:r w:rsidR="00A37E2E" w:rsidRPr="009709FF">
          <w:rPr>
            <w:rStyle w:val="aff2"/>
            <w:noProof/>
          </w:rPr>
          <w:t>Статья 1</w:t>
        </w:r>
        <w:r w:rsidR="00A37E2E" w:rsidRPr="009709FF">
          <w:rPr>
            <w:rStyle w:val="aff2"/>
            <w:noProof/>
            <w:lang w:val="ru-RU"/>
          </w:rPr>
          <w:t>0</w:t>
        </w:r>
        <w:r w:rsidR="00A37E2E" w:rsidRPr="009709FF">
          <w:rPr>
            <w:rStyle w:val="aff2"/>
            <w:noProof/>
          </w:rPr>
          <w:t>. Назначение и виды документации по планировке территории</w:t>
        </w:r>
        <w:r w:rsidR="00A37E2E">
          <w:rPr>
            <w:noProof/>
            <w:webHidden/>
          </w:rPr>
          <w:tab/>
        </w:r>
        <w:r>
          <w:rPr>
            <w:noProof/>
            <w:webHidden/>
          </w:rPr>
          <w:fldChar w:fldCharType="begin"/>
        </w:r>
        <w:r w:rsidR="00A37E2E">
          <w:rPr>
            <w:noProof/>
            <w:webHidden/>
          </w:rPr>
          <w:instrText xml:space="preserve"> PAGEREF _Toc77148789 \h </w:instrText>
        </w:r>
        <w:r>
          <w:rPr>
            <w:noProof/>
            <w:webHidden/>
          </w:rPr>
        </w:r>
        <w:r>
          <w:rPr>
            <w:noProof/>
            <w:webHidden/>
          </w:rPr>
          <w:fldChar w:fldCharType="separate"/>
        </w:r>
        <w:r w:rsidR="00082EF5">
          <w:rPr>
            <w:noProof/>
            <w:webHidden/>
          </w:rPr>
          <w:t>24</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90" w:history="1">
        <w:r w:rsidR="00A37E2E" w:rsidRPr="009709FF">
          <w:rPr>
            <w:rStyle w:val="aff2"/>
            <w:noProof/>
          </w:rPr>
          <w:t>Статья 1</w:t>
        </w:r>
        <w:r w:rsidR="00A37E2E" w:rsidRPr="009709FF">
          <w:rPr>
            <w:rStyle w:val="aff2"/>
            <w:noProof/>
            <w:lang w:val="ru-RU"/>
          </w:rPr>
          <w:t>1</w:t>
        </w:r>
        <w:r w:rsidR="00A37E2E" w:rsidRPr="009709FF">
          <w:rPr>
            <w:rStyle w:val="aff2"/>
            <w:noProof/>
          </w:rPr>
          <w:t>. Общие требования к документации по планировке территории</w:t>
        </w:r>
        <w:r w:rsidR="00A37E2E">
          <w:rPr>
            <w:noProof/>
            <w:webHidden/>
          </w:rPr>
          <w:tab/>
        </w:r>
        <w:r>
          <w:rPr>
            <w:noProof/>
            <w:webHidden/>
          </w:rPr>
          <w:fldChar w:fldCharType="begin"/>
        </w:r>
        <w:r w:rsidR="00A37E2E">
          <w:rPr>
            <w:noProof/>
            <w:webHidden/>
          </w:rPr>
          <w:instrText xml:space="preserve"> PAGEREF _Toc77148790 \h </w:instrText>
        </w:r>
        <w:r>
          <w:rPr>
            <w:noProof/>
            <w:webHidden/>
          </w:rPr>
        </w:r>
        <w:r>
          <w:rPr>
            <w:noProof/>
            <w:webHidden/>
          </w:rPr>
          <w:fldChar w:fldCharType="separate"/>
        </w:r>
        <w:r w:rsidR="00082EF5">
          <w:rPr>
            <w:noProof/>
            <w:webHidden/>
          </w:rPr>
          <w:t>25</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91" w:history="1">
        <w:r w:rsidR="00A37E2E" w:rsidRPr="009709FF">
          <w:rPr>
            <w:rStyle w:val="aff2"/>
            <w:noProof/>
          </w:rPr>
          <w:t>Статья 1</w:t>
        </w:r>
        <w:r w:rsidR="00A37E2E" w:rsidRPr="009709FF">
          <w:rPr>
            <w:rStyle w:val="aff2"/>
            <w:noProof/>
            <w:lang w:val="ru-RU"/>
          </w:rPr>
          <w:t>2</w:t>
        </w:r>
        <w:r w:rsidR="00A37E2E" w:rsidRPr="009709FF">
          <w:rPr>
            <w:rStyle w:val="aff2"/>
            <w:noProof/>
          </w:rPr>
          <w:t>. Подготовка и утверждение документации по планировке территории</w:t>
        </w:r>
        <w:r w:rsidR="00A37E2E">
          <w:rPr>
            <w:noProof/>
            <w:webHidden/>
          </w:rPr>
          <w:tab/>
        </w:r>
        <w:r>
          <w:rPr>
            <w:noProof/>
            <w:webHidden/>
          </w:rPr>
          <w:fldChar w:fldCharType="begin"/>
        </w:r>
        <w:r w:rsidR="00A37E2E">
          <w:rPr>
            <w:noProof/>
            <w:webHidden/>
          </w:rPr>
          <w:instrText xml:space="preserve"> PAGEREF _Toc77148791 \h </w:instrText>
        </w:r>
        <w:r>
          <w:rPr>
            <w:noProof/>
            <w:webHidden/>
          </w:rPr>
        </w:r>
        <w:r>
          <w:rPr>
            <w:noProof/>
            <w:webHidden/>
          </w:rPr>
          <w:fldChar w:fldCharType="separate"/>
        </w:r>
        <w:r w:rsidR="00082EF5">
          <w:rPr>
            <w:noProof/>
            <w:webHidden/>
          </w:rPr>
          <w:t>25</w:t>
        </w:r>
        <w:r>
          <w:rPr>
            <w:noProof/>
            <w:webHidden/>
          </w:rPr>
          <w:fldChar w:fldCharType="end"/>
        </w:r>
      </w:hyperlink>
    </w:p>
    <w:p w:rsidR="00A37E2E" w:rsidRDefault="00F368C9">
      <w:pPr>
        <w:pStyle w:val="23"/>
        <w:rPr>
          <w:rFonts w:asciiTheme="minorHAnsi" w:eastAsiaTheme="minorEastAsia" w:hAnsiTheme="minorHAnsi" w:cstheme="minorBidi"/>
          <w:noProof/>
          <w:sz w:val="22"/>
          <w:szCs w:val="22"/>
          <w:lang w:val="ru-RU"/>
        </w:rPr>
      </w:pPr>
      <w:hyperlink w:anchor="_Toc77148792" w:history="1">
        <w:r w:rsidR="00A37E2E" w:rsidRPr="009709FF">
          <w:rPr>
            <w:rStyle w:val="aff2"/>
            <w:noProof/>
          </w:rPr>
          <w:t xml:space="preserve">Глава 4. </w:t>
        </w:r>
        <w:r w:rsidR="00A37E2E" w:rsidRPr="009709FF">
          <w:rPr>
            <w:rStyle w:val="aff2"/>
            <w:noProof/>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A37E2E">
          <w:rPr>
            <w:noProof/>
            <w:webHidden/>
          </w:rPr>
          <w:tab/>
        </w:r>
        <w:r>
          <w:rPr>
            <w:noProof/>
            <w:webHidden/>
          </w:rPr>
          <w:fldChar w:fldCharType="begin"/>
        </w:r>
        <w:r w:rsidR="00A37E2E">
          <w:rPr>
            <w:noProof/>
            <w:webHidden/>
          </w:rPr>
          <w:instrText xml:space="preserve"> PAGEREF _Toc77148792 \h </w:instrText>
        </w:r>
        <w:r>
          <w:rPr>
            <w:noProof/>
            <w:webHidden/>
          </w:rPr>
        </w:r>
        <w:r>
          <w:rPr>
            <w:noProof/>
            <w:webHidden/>
          </w:rPr>
          <w:fldChar w:fldCharType="separate"/>
        </w:r>
        <w:r w:rsidR="00082EF5">
          <w:rPr>
            <w:noProof/>
            <w:webHidden/>
          </w:rPr>
          <w:t>27</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93" w:history="1">
        <w:r w:rsidR="00A37E2E" w:rsidRPr="009709FF">
          <w:rPr>
            <w:rStyle w:val="aff2"/>
            <w:noProof/>
          </w:rPr>
          <w:t>Статья 13. Общие положения об изменении видов разрешенного использования земельных участков и иных объектов недвижимости</w:t>
        </w:r>
        <w:r w:rsidR="00A37E2E">
          <w:rPr>
            <w:noProof/>
            <w:webHidden/>
          </w:rPr>
          <w:tab/>
        </w:r>
        <w:r>
          <w:rPr>
            <w:noProof/>
            <w:webHidden/>
          </w:rPr>
          <w:fldChar w:fldCharType="begin"/>
        </w:r>
        <w:r w:rsidR="00A37E2E">
          <w:rPr>
            <w:noProof/>
            <w:webHidden/>
          </w:rPr>
          <w:instrText xml:space="preserve"> PAGEREF _Toc77148793 \h </w:instrText>
        </w:r>
        <w:r>
          <w:rPr>
            <w:noProof/>
            <w:webHidden/>
          </w:rPr>
        </w:r>
        <w:r>
          <w:rPr>
            <w:noProof/>
            <w:webHidden/>
          </w:rPr>
          <w:fldChar w:fldCharType="separate"/>
        </w:r>
        <w:r w:rsidR="00082EF5">
          <w:rPr>
            <w:noProof/>
            <w:webHidden/>
          </w:rPr>
          <w:t>27</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94" w:history="1">
        <w:r w:rsidR="00A37E2E" w:rsidRPr="009709FF">
          <w:rPr>
            <w:rStyle w:val="aff2"/>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A37E2E">
          <w:rPr>
            <w:noProof/>
            <w:webHidden/>
          </w:rPr>
          <w:tab/>
        </w:r>
        <w:r>
          <w:rPr>
            <w:noProof/>
            <w:webHidden/>
          </w:rPr>
          <w:fldChar w:fldCharType="begin"/>
        </w:r>
        <w:r w:rsidR="00A37E2E">
          <w:rPr>
            <w:noProof/>
            <w:webHidden/>
          </w:rPr>
          <w:instrText xml:space="preserve"> PAGEREF _Toc77148794 \h </w:instrText>
        </w:r>
        <w:r>
          <w:rPr>
            <w:noProof/>
            <w:webHidden/>
          </w:rPr>
        </w:r>
        <w:r>
          <w:rPr>
            <w:noProof/>
            <w:webHidden/>
          </w:rPr>
          <w:fldChar w:fldCharType="separate"/>
        </w:r>
        <w:r w:rsidR="00082EF5">
          <w:rPr>
            <w:noProof/>
            <w:webHidden/>
          </w:rPr>
          <w:t>27</w:t>
        </w:r>
        <w:r>
          <w:rPr>
            <w:noProof/>
            <w:webHidden/>
          </w:rPr>
          <w:fldChar w:fldCharType="end"/>
        </w:r>
      </w:hyperlink>
    </w:p>
    <w:p w:rsidR="00A37E2E" w:rsidRDefault="00F368C9">
      <w:pPr>
        <w:pStyle w:val="23"/>
        <w:rPr>
          <w:rFonts w:asciiTheme="minorHAnsi" w:eastAsiaTheme="minorEastAsia" w:hAnsiTheme="minorHAnsi" w:cstheme="minorBidi"/>
          <w:noProof/>
          <w:sz w:val="22"/>
          <w:szCs w:val="22"/>
          <w:lang w:val="ru-RU"/>
        </w:rPr>
      </w:pPr>
      <w:hyperlink w:anchor="_Toc77148795" w:history="1">
        <w:r w:rsidR="00A37E2E" w:rsidRPr="009709FF">
          <w:rPr>
            <w:rStyle w:val="aff2"/>
            <w:noProof/>
            <w:lang w:val="ru-RU"/>
          </w:rPr>
          <w:t>Глава 5. ПОЛОЖЕНИЯ О ПРОВЕДЕНИИ ОБЩЕСТВЕННЫХ ОБСУЖДЕНИЙ И ПУБЛИЧНЫХ СЛУШАНИЙ ПО ВОПРОСАМ ЗЕМЛЕПОЛЬЗОВАНИЯ И ЗАСТРОЙКИ</w:t>
        </w:r>
        <w:r w:rsidR="00A37E2E">
          <w:rPr>
            <w:noProof/>
            <w:webHidden/>
          </w:rPr>
          <w:tab/>
        </w:r>
        <w:r>
          <w:rPr>
            <w:noProof/>
            <w:webHidden/>
          </w:rPr>
          <w:fldChar w:fldCharType="begin"/>
        </w:r>
        <w:r w:rsidR="00A37E2E">
          <w:rPr>
            <w:noProof/>
            <w:webHidden/>
          </w:rPr>
          <w:instrText xml:space="preserve"> PAGEREF _Toc77148795 \h </w:instrText>
        </w:r>
        <w:r>
          <w:rPr>
            <w:noProof/>
            <w:webHidden/>
          </w:rPr>
        </w:r>
        <w:r>
          <w:rPr>
            <w:noProof/>
            <w:webHidden/>
          </w:rPr>
          <w:fldChar w:fldCharType="separate"/>
        </w:r>
        <w:r w:rsidR="00082EF5">
          <w:rPr>
            <w:noProof/>
            <w:webHidden/>
          </w:rPr>
          <w:t>29</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96" w:history="1">
        <w:r w:rsidR="00A37E2E" w:rsidRPr="009709FF">
          <w:rPr>
            <w:rStyle w:val="aff2"/>
            <w:noProof/>
          </w:rPr>
          <w:t>Статья 1</w:t>
        </w:r>
        <w:r w:rsidR="00A37E2E" w:rsidRPr="009709FF">
          <w:rPr>
            <w:rStyle w:val="aff2"/>
            <w:noProof/>
            <w:lang w:val="ru-RU"/>
          </w:rPr>
          <w:t>5</w:t>
        </w:r>
        <w:r w:rsidR="00A37E2E" w:rsidRPr="009709FF">
          <w:rPr>
            <w:rStyle w:val="aff2"/>
            <w:i/>
            <w:noProof/>
          </w:rPr>
          <w:t xml:space="preserve">. </w:t>
        </w:r>
        <w:r w:rsidR="00A37E2E" w:rsidRPr="009709FF">
          <w:rPr>
            <w:rStyle w:val="aff2"/>
            <w:noProof/>
          </w:rPr>
          <w:t>Общие положения о</w:t>
        </w:r>
        <w:r w:rsidR="00A37E2E" w:rsidRPr="009709FF">
          <w:rPr>
            <w:rStyle w:val="aff2"/>
            <w:noProof/>
            <w:lang w:val="ru-RU"/>
          </w:rPr>
          <w:t>б общественных обсуждениях и</w:t>
        </w:r>
        <w:r w:rsidR="00A37E2E" w:rsidRPr="009709FF">
          <w:rPr>
            <w:rStyle w:val="aff2"/>
            <w:noProof/>
          </w:rPr>
          <w:t xml:space="preserve"> публичных слушаниях</w:t>
        </w:r>
        <w:r w:rsidR="00A37E2E">
          <w:rPr>
            <w:noProof/>
            <w:webHidden/>
          </w:rPr>
          <w:tab/>
        </w:r>
        <w:r>
          <w:rPr>
            <w:noProof/>
            <w:webHidden/>
          </w:rPr>
          <w:fldChar w:fldCharType="begin"/>
        </w:r>
        <w:r w:rsidR="00A37E2E">
          <w:rPr>
            <w:noProof/>
            <w:webHidden/>
          </w:rPr>
          <w:instrText xml:space="preserve"> PAGEREF _Toc77148796 \h </w:instrText>
        </w:r>
        <w:r>
          <w:rPr>
            <w:noProof/>
            <w:webHidden/>
          </w:rPr>
        </w:r>
        <w:r>
          <w:rPr>
            <w:noProof/>
            <w:webHidden/>
          </w:rPr>
          <w:fldChar w:fldCharType="separate"/>
        </w:r>
        <w:r w:rsidR="00082EF5">
          <w:rPr>
            <w:noProof/>
            <w:webHidden/>
          </w:rPr>
          <w:t>29</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97" w:history="1">
        <w:r w:rsidR="00A37E2E" w:rsidRPr="009709FF">
          <w:rPr>
            <w:rStyle w:val="aff2"/>
            <w:noProof/>
          </w:rPr>
          <w:t>Статья 1</w:t>
        </w:r>
        <w:r w:rsidR="00A37E2E" w:rsidRPr="009709FF">
          <w:rPr>
            <w:rStyle w:val="aff2"/>
            <w:noProof/>
            <w:lang w:val="ru-RU"/>
          </w:rPr>
          <w:t>6</w:t>
        </w:r>
        <w:r w:rsidR="00A37E2E" w:rsidRPr="009709FF">
          <w:rPr>
            <w:rStyle w:val="aff2"/>
            <w:noProof/>
          </w:rPr>
          <w:t xml:space="preserve">. Общественные обсуждения и </w:t>
        </w:r>
        <w:r w:rsidR="00A37E2E" w:rsidRPr="009709FF">
          <w:rPr>
            <w:rStyle w:val="aff2"/>
            <w:noProof/>
            <w:lang w:val="ru-RU"/>
          </w:rPr>
          <w:t>п</w:t>
        </w:r>
        <w:r w:rsidR="00A37E2E" w:rsidRPr="009709FF">
          <w:rPr>
            <w:rStyle w:val="aff2"/>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A37E2E" w:rsidRPr="009709FF">
          <w:rPr>
            <w:rStyle w:val="aff2"/>
            <w:noProof/>
            <w:lang w:val="ru-RU"/>
          </w:rPr>
          <w:t>,</w:t>
        </w:r>
        <w:r w:rsidR="00A37E2E" w:rsidRPr="009709FF">
          <w:rPr>
            <w:rStyle w:val="aff2"/>
            <w:noProo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37E2E">
          <w:rPr>
            <w:noProof/>
            <w:webHidden/>
          </w:rPr>
          <w:tab/>
        </w:r>
        <w:r>
          <w:rPr>
            <w:noProof/>
            <w:webHidden/>
          </w:rPr>
          <w:fldChar w:fldCharType="begin"/>
        </w:r>
        <w:r w:rsidR="00A37E2E">
          <w:rPr>
            <w:noProof/>
            <w:webHidden/>
          </w:rPr>
          <w:instrText xml:space="preserve"> PAGEREF _Toc77148797 \h </w:instrText>
        </w:r>
        <w:r>
          <w:rPr>
            <w:noProof/>
            <w:webHidden/>
          </w:rPr>
        </w:r>
        <w:r>
          <w:rPr>
            <w:noProof/>
            <w:webHidden/>
          </w:rPr>
          <w:fldChar w:fldCharType="separate"/>
        </w:r>
        <w:r w:rsidR="00082EF5">
          <w:rPr>
            <w:noProof/>
            <w:webHidden/>
          </w:rPr>
          <w:t>31</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798" w:history="1">
        <w:r w:rsidR="00A37E2E" w:rsidRPr="009709FF">
          <w:rPr>
            <w:rStyle w:val="aff2"/>
            <w:noProof/>
          </w:rPr>
          <w:t>Статья 1</w:t>
        </w:r>
        <w:r w:rsidR="00A37E2E" w:rsidRPr="009709FF">
          <w:rPr>
            <w:rStyle w:val="aff2"/>
            <w:noProof/>
            <w:lang w:val="ru-RU"/>
          </w:rPr>
          <w:t>7</w:t>
        </w:r>
        <w:r w:rsidR="00A37E2E" w:rsidRPr="009709FF">
          <w:rPr>
            <w:rStyle w:val="aff2"/>
            <w:noProof/>
          </w:rPr>
          <w:t xml:space="preserve">. Общественные обсуждения и </w:t>
        </w:r>
        <w:r w:rsidR="00A37E2E" w:rsidRPr="009709FF">
          <w:rPr>
            <w:rStyle w:val="aff2"/>
            <w:noProof/>
            <w:lang w:val="ru-RU"/>
          </w:rPr>
          <w:t>п</w:t>
        </w:r>
        <w:r w:rsidR="00A37E2E" w:rsidRPr="009709FF">
          <w:rPr>
            <w:rStyle w:val="aff2"/>
            <w:noProof/>
          </w:rPr>
          <w:t xml:space="preserve">убличные слушания </w:t>
        </w:r>
        <w:r w:rsidR="00A37E2E" w:rsidRPr="009709FF">
          <w:rPr>
            <w:rStyle w:val="aff2"/>
            <w:noProof/>
            <w:lang w:val="ru-RU"/>
          </w:rPr>
          <w:t>по вопросам планировки территории</w:t>
        </w:r>
        <w:r w:rsidR="00A37E2E">
          <w:rPr>
            <w:noProof/>
            <w:webHidden/>
          </w:rPr>
          <w:tab/>
        </w:r>
        <w:r>
          <w:rPr>
            <w:noProof/>
            <w:webHidden/>
          </w:rPr>
          <w:fldChar w:fldCharType="begin"/>
        </w:r>
        <w:r w:rsidR="00A37E2E">
          <w:rPr>
            <w:noProof/>
            <w:webHidden/>
          </w:rPr>
          <w:instrText xml:space="preserve"> PAGEREF _Toc77148798 \h </w:instrText>
        </w:r>
        <w:r>
          <w:rPr>
            <w:noProof/>
            <w:webHidden/>
          </w:rPr>
        </w:r>
        <w:r>
          <w:rPr>
            <w:noProof/>
            <w:webHidden/>
          </w:rPr>
          <w:fldChar w:fldCharType="separate"/>
        </w:r>
        <w:r w:rsidR="00082EF5">
          <w:rPr>
            <w:noProof/>
            <w:webHidden/>
          </w:rPr>
          <w:t>33</w:t>
        </w:r>
        <w:r>
          <w:rPr>
            <w:noProof/>
            <w:webHidden/>
          </w:rPr>
          <w:fldChar w:fldCharType="end"/>
        </w:r>
      </w:hyperlink>
    </w:p>
    <w:p w:rsidR="00A37E2E" w:rsidRDefault="00F368C9">
      <w:pPr>
        <w:pStyle w:val="23"/>
        <w:rPr>
          <w:rFonts w:asciiTheme="minorHAnsi" w:eastAsiaTheme="minorEastAsia" w:hAnsiTheme="minorHAnsi" w:cstheme="minorBidi"/>
          <w:noProof/>
          <w:sz w:val="22"/>
          <w:szCs w:val="22"/>
          <w:lang w:val="ru-RU"/>
        </w:rPr>
      </w:pPr>
      <w:hyperlink w:anchor="_Toc77148799" w:history="1">
        <w:r w:rsidR="00A37E2E" w:rsidRPr="009709FF">
          <w:rPr>
            <w:rStyle w:val="aff2"/>
            <w:noProof/>
            <w:lang w:val="ru-RU"/>
          </w:rPr>
          <w:t>Глава 6. ПОЛОЖЕНИЯ О ВНЕСЕНИИ ИЗМЕНЕНИЙ В ПРАВИЛА</w:t>
        </w:r>
        <w:r w:rsidR="00A37E2E">
          <w:rPr>
            <w:noProof/>
            <w:webHidden/>
          </w:rPr>
          <w:tab/>
        </w:r>
        <w:r>
          <w:rPr>
            <w:noProof/>
            <w:webHidden/>
          </w:rPr>
          <w:fldChar w:fldCharType="begin"/>
        </w:r>
        <w:r w:rsidR="00A37E2E">
          <w:rPr>
            <w:noProof/>
            <w:webHidden/>
          </w:rPr>
          <w:instrText xml:space="preserve"> PAGEREF _Toc77148799 \h </w:instrText>
        </w:r>
        <w:r>
          <w:rPr>
            <w:noProof/>
            <w:webHidden/>
          </w:rPr>
        </w:r>
        <w:r>
          <w:rPr>
            <w:noProof/>
            <w:webHidden/>
          </w:rPr>
          <w:fldChar w:fldCharType="separate"/>
        </w:r>
        <w:r w:rsidR="00082EF5">
          <w:rPr>
            <w:noProof/>
            <w:webHidden/>
          </w:rPr>
          <w:t>35</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00" w:history="1">
        <w:r w:rsidR="00A37E2E" w:rsidRPr="009709FF">
          <w:rPr>
            <w:rStyle w:val="aff2"/>
            <w:noProof/>
          </w:rPr>
          <w:t>Статья 18. Основание и право инициативы внесения изменений в Правила</w:t>
        </w:r>
        <w:r w:rsidR="00A37E2E">
          <w:rPr>
            <w:noProof/>
            <w:webHidden/>
          </w:rPr>
          <w:tab/>
        </w:r>
        <w:r>
          <w:rPr>
            <w:noProof/>
            <w:webHidden/>
          </w:rPr>
          <w:fldChar w:fldCharType="begin"/>
        </w:r>
        <w:r w:rsidR="00A37E2E">
          <w:rPr>
            <w:noProof/>
            <w:webHidden/>
          </w:rPr>
          <w:instrText xml:space="preserve"> PAGEREF _Toc77148800 \h </w:instrText>
        </w:r>
        <w:r>
          <w:rPr>
            <w:noProof/>
            <w:webHidden/>
          </w:rPr>
        </w:r>
        <w:r>
          <w:rPr>
            <w:noProof/>
            <w:webHidden/>
          </w:rPr>
          <w:fldChar w:fldCharType="separate"/>
        </w:r>
        <w:r w:rsidR="00082EF5">
          <w:rPr>
            <w:noProof/>
            <w:webHidden/>
          </w:rPr>
          <w:t>35</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01" w:history="1">
        <w:r w:rsidR="00A37E2E" w:rsidRPr="009709FF">
          <w:rPr>
            <w:rStyle w:val="aff2"/>
            <w:noProof/>
          </w:rPr>
          <w:t xml:space="preserve">Статья </w:t>
        </w:r>
        <w:r w:rsidR="00A37E2E" w:rsidRPr="009709FF">
          <w:rPr>
            <w:rStyle w:val="aff2"/>
            <w:noProof/>
            <w:lang w:val="ru-RU"/>
          </w:rPr>
          <w:t>19</w:t>
        </w:r>
        <w:r w:rsidR="00A37E2E" w:rsidRPr="009709FF">
          <w:rPr>
            <w:rStyle w:val="aff2"/>
            <w:noProof/>
          </w:rPr>
          <w:t>. Внесение изменений в Правила</w:t>
        </w:r>
        <w:r w:rsidR="00A37E2E">
          <w:rPr>
            <w:noProof/>
            <w:webHidden/>
          </w:rPr>
          <w:tab/>
        </w:r>
        <w:r>
          <w:rPr>
            <w:noProof/>
            <w:webHidden/>
          </w:rPr>
          <w:fldChar w:fldCharType="begin"/>
        </w:r>
        <w:r w:rsidR="00A37E2E">
          <w:rPr>
            <w:noProof/>
            <w:webHidden/>
          </w:rPr>
          <w:instrText xml:space="preserve"> PAGEREF _Toc77148801 \h </w:instrText>
        </w:r>
        <w:r>
          <w:rPr>
            <w:noProof/>
            <w:webHidden/>
          </w:rPr>
        </w:r>
        <w:r>
          <w:rPr>
            <w:noProof/>
            <w:webHidden/>
          </w:rPr>
          <w:fldChar w:fldCharType="separate"/>
        </w:r>
        <w:r w:rsidR="00082EF5">
          <w:rPr>
            <w:noProof/>
            <w:webHidden/>
          </w:rPr>
          <w:t>36</w:t>
        </w:r>
        <w:r>
          <w:rPr>
            <w:noProof/>
            <w:webHidden/>
          </w:rPr>
          <w:fldChar w:fldCharType="end"/>
        </w:r>
      </w:hyperlink>
    </w:p>
    <w:p w:rsidR="00A37E2E" w:rsidRDefault="00F368C9">
      <w:pPr>
        <w:pStyle w:val="23"/>
        <w:rPr>
          <w:rFonts w:asciiTheme="minorHAnsi" w:eastAsiaTheme="minorEastAsia" w:hAnsiTheme="minorHAnsi" w:cstheme="minorBidi"/>
          <w:noProof/>
          <w:sz w:val="22"/>
          <w:szCs w:val="22"/>
          <w:lang w:val="ru-RU"/>
        </w:rPr>
      </w:pPr>
      <w:hyperlink w:anchor="_Toc77148802" w:history="1">
        <w:r w:rsidR="00A37E2E" w:rsidRPr="009709FF">
          <w:rPr>
            <w:rStyle w:val="aff2"/>
            <w:noProof/>
            <w:lang w:val="ru-RU"/>
          </w:rPr>
          <w:t>Глава 7. ПОЛОЖЕНИЯ О РЕГУЛИРОВАНИИ ИНЫХ ВОПРОСОВ ЗЕМЛЕПОЛЬЗОВАНИЯ И ЗАСТРОЙКИ</w:t>
        </w:r>
        <w:r w:rsidR="00A37E2E">
          <w:rPr>
            <w:noProof/>
            <w:webHidden/>
          </w:rPr>
          <w:tab/>
        </w:r>
        <w:r>
          <w:rPr>
            <w:noProof/>
            <w:webHidden/>
          </w:rPr>
          <w:fldChar w:fldCharType="begin"/>
        </w:r>
        <w:r w:rsidR="00A37E2E">
          <w:rPr>
            <w:noProof/>
            <w:webHidden/>
          </w:rPr>
          <w:instrText xml:space="preserve"> PAGEREF _Toc77148802 \h </w:instrText>
        </w:r>
        <w:r>
          <w:rPr>
            <w:noProof/>
            <w:webHidden/>
          </w:rPr>
        </w:r>
        <w:r>
          <w:rPr>
            <w:noProof/>
            <w:webHidden/>
          </w:rPr>
          <w:fldChar w:fldCharType="separate"/>
        </w:r>
        <w:r w:rsidR="00082EF5">
          <w:rPr>
            <w:noProof/>
            <w:webHidden/>
          </w:rPr>
          <w:t>37</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03" w:history="1">
        <w:r w:rsidR="00A37E2E" w:rsidRPr="009709FF">
          <w:rPr>
            <w:rStyle w:val="aff2"/>
            <w:noProof/>
          </w:rPr>
          <w:t>Статья 2</w:t>
        </w:r>
        <w:r w:rsidR="00A37E2E" w:rsidRPr="009709FF">
          <w:rPr>
            <w:rStyle w:val="aff2"/>
            <w:noProof/>
            <w:lang w:val="ru-RU"/>
          </w:rPr>
          <w:t>0</w:t>
        </w:r>
        <w:r w:rsidR="00A37E2E" w:rsidRPr="009709FF">
          <w:rPr>
            <w:rStyle w:val="aff2"/>
            <w:noProof/>
          </w:rPr>
          <w:t>. Предоставление земельных участков, находящихся в муниципальной собственности</w:t>
        </w:r>
        <w:r w:rsidR="00A37E2E">
          <w:rPr>
            <w:noProof/>
            <w:webHidden/>
          </w:rPr>
          <w:tab/>
        </w:r>
        <w:r>
          <w:rPr>
            <w:noProof/>
            <w:webHidden/>
          </w:rPr>
          <w:fldChar w:fldCharType="begin"/>
        </w:r>
        <w:r w:rsidR="00A37E2E">
          <w:rPr>
            <w:noProof/>
            <w:webHidden/>
          </w:rPr>
          <w:instrText xml:space="preserve"> PAGEREF _Toc77148803 \h </w:instrText>
        </w:r>
        <w:r>
          <w:rPr>
            <w:noProof/>
            <w:webHidden/>
          </w:rPr>
        </w:r>
        <w:r>
          <w:rPr>
            <w:noProof/>
            <w:webHidden/>
          </w:rPr>
          <w:fldChar w:fldCharType="separate"/>
        </w:r>
        <w:r w:rsidR="00082EF5">
          <w:rPr>
            <w:noProof/>
            <w:webHidden/>
          </w:rPr>
          <w:t>37</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04" w:history="1">
        <w:r w:rsidR="00A37E2E" w:rsidRPr="009709FF">
          <w:rPr>
            <w:rStyle w:val="aff2"/>
            <w:noProof/>
          </w:rPr>
          <w:t>Статья 2</w:t>
        </w:r>
        <w:r w:rsidR="00A37E2E" w:rsidRPr="009709FF">
          <w:rPr>
            <w:rStyle w:val="aff2"/>
            <w:noProof/>
            <w:lang w:val="ru-RU"/>
          </w:rPr>
          <w:t>1</w:t>
        </w:r>
        <w:r w:rsidR="00A37E2E" w:rsidRPr="009709FF">
          <w:rPr>
            <w:rStyle w:val="aff2"/>
            <w:noProof/>
          </w:rPr>
          <w:t>. Изъятие земельных участков для муниципальных нужд</w:t>
        </w:r>
        <w:r w:rsidR="00A37E2E">
          <w:rPr>
            <w:noProof/>
            <w:webHidden/>
          </w:rPr>
          <w:tab/>
        </w:r>
        <w:r>
          <w:rPr>
            <w:noProof/>
            <w:webHidden/>
          </w:rPr>
          <w:fldChar w:fldCharType="begin"/>
        </w:r>
        <w:r w:rsidR="00A37E2E">
          <w:rPr>
            <w:noProof/>
            <w:webHidden/>
          </w:rPr>
          <w:instrText xml:space="preserve"> PAGEREF _Toc77148804 \h </w:instrText>
        </w:r>
        <w:r>
          <w:rPr>
            <w:noProof/>
            <w:webHidden/>
          </w:rPr>
        </w:r>
        <w:r>
          <w:rPr>
            <w:noProof/>
            <w:webHidden/>
          </w:rPr>
          <w:fldChar w:fldCharType="separate"/>
        </w:r>
        <w:r w:rsidR="00082EF5">
          <w:rPr>
            <w:noProof/>
            <w:webHidden/>
          </w:rPr>
          <w:t>37</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05" w:history="1">
        <w:r w:rsidR="00A37E2E" w:rsidRPr="009709FF">
          <w:rPr>
            <w:rStyle w:val="aff2"/>
            <w:noProof/>
          </w:rPr>
          <w:t>Статья 22. Резервирование земель для муниципальных нужд</w:t>
        </w:r>
        <w:r w:rsidR="00A37E2E">
          <w:rPr>
            <w:noProof/>
            <w:webHidden/>
          </w:rPr>
          <w:tab/>
        </w:r>
        <w:r>
          <w:rPr>
            <w:noProof/>
            <w:webHidden/>
          </w:rPr>
          <w:fldChar w:fldCharType="begin"/>
        </w:r>
        <w:r w:rsidR="00A37E2E">
          <w:rPr>
            <w:noProof/>
            <w:webHidden/>
          </w:rPr>
          <w:instrText xml:space="preserve"> PAGEREF _Toc77148805 \h </w:instrText>
        </w:r>
        <w:r>
          <w:rPr>
            <w:noProof/>
            <w:webHidden/>
          </w:rPr>
        </w:r>
        <w:r>
          <w:rPr>
            <w:noProof/>
            <w:webHidden/>
          </w:rPr>
          <w:fldChar w:fldCharType="separate"/>
        </w:r>
        <w:r w:rsidR="00082EF5">
          <w:rPr>
            <w:noProof/>
            <w:webHidden/>
          </w:rPr>
          <w:t>37</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06" w:history="1">
        <w:r w:rsidR="00A37E2E" w:rsidRPr="009709FF">
          <w:rPr>
            <w:rStyle w:val="aff2"/>
            <w:noProof/>
          </w:rPr>
          <w:t>Статья 2</w:t>
        </w:r>
        <w:r w:rsidR="00A37E2E" w:rsidRPr="009709FF">
          <w:rPr>
            <w:rStyle w:val="aff2"/>
            <w:noProof/>
            <w:lang w:val="ru-RU"/>
          </w:rPr>
          <w:t>3</w:t>
        </w:r>
        <w:r w:rsidR="00A37E2E" w:rsidRPr="009709FF">
          <w:rPr>
            <w:rStyle w:val="aff2"/>
            <w:noProof/>
          </w:rPr>
          <w:t>. Установление публичных сервитутов</w:t>
        </w:r>
        <w:r w:rsidR="00A37E2E">
          <w:rPr>
            <w:noProof/>
            <w:webHidden/>
          </w:rPr>
          <w:tab/>
        </w:r>
        <w:r>
          <w:rPr>
            <w:noProof/>
            <w:webHidden/>
          </w:rPr>
          <w:fldChar w:fldCharType="begin"/>
        </w:r>
        <w:r w:rsidR="00A37E2E">
          <w:rPr>
            <w:noProof/>
            <w:webHidden/>
          </w:rPr>
          <w:instrText xml:space="preserve"> PAGEREF _Toc77148806 \h </w:instrText>
        </w:r>
        <w:r>
          <w:rPr>
            <w:noProof/>
            <w:webHidden/>
          </w:rPr>
        </w:r>
        <w:r>
          <w:rPr>
            <w:noProof/>
            <w:webHidden/>
          </w:rPr>
          <w:fldChar w:fldCharType="separate"/>
        </w:r>
        <w:r w:rsidR="00082EF5">
          <w:rPr>
            <w:noProof/>
            <w:webHidden/>
          </w:rPr>
          <w:t>38</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07" w:history="1">
        <w:r w:rsidR="00A37E2E" w:rsidRPr="009709FF">
          <w:rPr>
            <w:rStyle w:val="aff2"/>
            <w:noProof/>
          </w:rPr>
          <w:t>Статья 24. Основные принципы организации застройки на территории муниципального образования</w:t>
        </w:r>
        <w:r w:rsidR="00A37E2E">
          <w:rPr>
            <w:noProof/>
            <w:webHidden/>
          </w:rPr>
          <w:tab/>
        </w:r>
        <w:r>
          <w:rPr>
            <w:noProof/>
            <w:webHidden/>
          </w:rPr>
          <w:fldChar w:fldCharType="begin"/>
        </w:r>
        <w:r w:rsidR="00A37E2E">
          <w:rPr>
            <w:noProof/>
            <w:webHidden/>
          </w:rPr>
          <w:instrText xml:space="preserve"> PAGEREF _Toc77148807 \h </w:instrText>
        </w:r>
        <w:r>
          <w:rPr>
            <w:noProof/>
            <w:webHidden/>
          </w:rPr>
        </w:r>
        <w:r>
          <w:rPr>
            <w:noProof/>
            <w:webHidden/>
          </w:rPr>
          <w:fldChar w:fldCharType="separate"/>
        </w:r>
        <w:r w:rsidR="00082EF5">
          <w:rPr>
            <w:noProof/>
            <w:webHidden/>
          </w:rPr>
          <w:t>39</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08" w:history="1">
        <w:r w:rsidR="00A37E2E" w:rsidRPr="009709FF">
          <w:rPr>
            <w:rStyle w:val="aff2"/>
            <w:noProof/>
          </w:rPr>
          <w:t xml:space="preserve">Статья </w:t>
        </w:r>
        <w:r w:rsidR="00A37E2E" w:rsidRPr="009709FF">
          <w:rPr>
            <w:rStyle w:val="aff2"/>
            <w:noProof/>
            <w:lang w:val="ru-RU"/>
          </w:rPr>
          <w:t>25</w:t>
        </w:r>
        <w:r w:rsidR="00A37E2E" w:rsidRPr="009709FF">
          <w:rPr>
            <w:rStyle w:val="aff2"/>
            <w:noProof/>
          </w:rPr>
          <w:t>. Инженерная подготовка территории</w:t>
        </w:r>
        <w:r w:rsidR="00A37E2E">
          <w:rPr>
            <w:noProof/>
            <w:webHidden/>
          </w:rPr>
          <w:tab/>
        </w:r>
        <w:r>
          <w:rPr>
            <w:noProof/>
            <w:webHidden/>
          </w:rPr>
          <w:fldChar w:fldCharType="begin"/>
        </w:r>
        <w:r w:rsidR="00A37E2E">
          <w:rPr>
            <w:noProof/>
            <w:webHidden/>
          </w:rPr>
          <w:instrText xml:space="preserve"> PAGEREF _Toc77148808 \h </w:instrText>
        </w:r>
        <w:r>
          <w:rPr>
            <w:noProof/>
            <w:webHidden/>
          </w:rPr>
        </w:r>
        <w:r>
          <w:rPr>
            <w:noProof/>
            <w:webHidden/>
          </w:rPr>
          <w:fldChar w:fldCharType="separate"/>
        </w:r>
        <w:r w:rsidR="00082EF5">
          <w:rPr>
            <w:noProof/>
            <w:webHidden/>
          </w:rPr>
          <w:t>40</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09" w:history="1">
        <w:r w:rsidR="00A37E2E" w:rsidRPr="009709FF">
          <w:rPr>
            <w:rStyle w:val="aff2"/>
            <w:noProof/>
          </w:rPr>
          <w:t xml:space="preserve">Статья </w:t>
        </w:r>
        <w:r w:rsidR="00A37E2E" w:rsidRPr="009709FF">
          <w:rPr>
            <w:rStyle w:val="aff2"/>
            <w:noProof/>
            <w:lang w:val="ru-RU"/>
          </w:rPr>
          <w:t>26</w:t>
        </w:r>
        <w:r w:rsidR="00A37E2E" w:rsidRPr="009709FF">
          <w:rPr>
            <w:rStyle w:val="aff2"/>
            <w:noProof/>
          </w:rPr>
          <w:t>. Выдача разрешения на строительство и разрешения на ввод объекта в эксплуатацию</w:t>
        </w:r>
        <w:r w:rsidR="00A37E2E">
          <w:rPr>
            <w:noProof/>
            <w:webHidden/>
          </w:rPr>
          <w:tab/>
        </w:r>
        <w:r>
          <w:rPr>
            <w:noProof/>
            <w:webHidden/>
          </w:rPr>
          <w:fldChar w:fldCharType="begin"/>
        </w:r>
        <w:r w:rsidR="00A37E2E">
          <w:rPr>
            <w:noProof/>
            <w:webHidden/>
          </w:rPr>
          <w:instrText xml:space="preserve"> PAGEREF _Toc77148809 \h </w:instrText>
        </w:r>
        <w:r>
          <w:rPr>
            <w:noProof/>
            <w:webHidden/>
          </w:rPr>
        </w:r>
        <w:r>
          <w:rPr>
            <w:noProof/>
            <w:webHidden/>
          </w:rPr>
          <w:fldChar w:fldCharType="separate"/>
        </w:r>
        <w:r w:rsidR="00082EF5">
          <w:rPr>
            <w:noProof/>
            <w:webHidden/>
          </w:rPr>
          <w:t>41</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10" w:history="1">
        <w:r w:rsidR="00A37E2E" w:rsidRPr="009709FF">
          <w:rPr>
            <w:rStyle w:val="aff2"/>
            <w:noProof/>
          </w:rPr>
          <w:t>Статья 27. Строительный контроль и государственный строительный надзор</w:t>
        </w:r>
        <w:r w:rsidR="00A37E2E">
          <w:rPr>
            <w:noProof/>
            <w:webHidden/>
          </w:rPr>
          <w:tab/>
        </w:r>
        <w:r>
          <w:rPr>
            <w:noProof/>
            <w:webHidden/>
          </w:rPr>
          <w:fldChar w:fldCharType="begin"/>
        </w:r>
        <w:r w:rsidR="00A37E2E">
          <w:rPr>
            <w:noProof/>
            <w:webHidden/>
          </w:rPr>
          <w:instrText xml:space="preserve"> PAGEREF _Toc77148810 \h </w:instrText>
        </w:r>
        <w:r>
          <w:rPr>
            <w:noProof/>
            <w:webHidden/>
          </w:rPr>
        </w:r>
        <w:r>
          <w:rPr>
            <w:noProof/>
            <w:webHidden/>
          </w:rPr>
          <w:fldChar w:fldCharType="separate"/>
        </w:r>
        <w:r w:rsidR="00082EF5">
          <w:rPr>
            <w:noProof/>
            <w:webHidden/>
          </w:rPr>
          <w:t>41</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11" w:history="1">
        <w:r w:rsidR="00A37E2E" w:rsidRPr="009709FF">
          <w:rPr>
            <w:rStyle w:val="aff2"/>
            <w:noProof/>
          </w:rPr>
          <w:t>Статья 28. Общие положения об информационной системе обеспечения градостроительной деятельности.</w:t>
        </w:r>
        <w:r w:rsidR="00A37E2E">
          <w:rPr>
            <w:noProof/>
            <w:webHidden/>
          </w:rPr>
          <w:tab/>
        </w:r>
        <w:r>
          <w:rPr>
            <w:noProof/>
            <w:webHidden/>
          </w:rPr>
          <w:fldChar w:fldCharType="begin"/>
        </w:r>
        <w:r w:rsidR="00A37E2E">
          <w:rPr>
            <w:noProof/>
            <w:webHidden/>
          </w:rPr>
          <w:instrText xml:space="preserve"> PAGEREF _Toc77148811 \h </w:instrText>
        </w:r>
        <w:r>
          <w:rPr>
            <w:noProof/>
            <w:webHidden/>
          </w:rPr>
        </w:r>
        <w:r>
          <w:rPr>
            <w:noProof/>
            <w:webHidden/>
          </w:rPr>
          <w:fldChar w:fldCharType="separate"/>
        </w:r>
        <w:r w:rsidR="00082EF5">
          <w:rPr>
            <w:noProof/>
            <w:webHidden/>
          </w:rPr>
          <w:t>42</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12" w:history="1">
        <w:r w:rsidR="00A37E2E" w:rsidRPr="009709FF">
          <w:rPr>
            <w:rStyle w:val="aff2"/>
            <w:noProof/>
          </w:rPr>
          <w:t>Статья 29. Состав документов и материалов, размещаемых в информационной системе обеспечения градостроительной деятельности.</w:t>
        </w:r>
        <w:r w:rsidR="00A37E2E">
          <w:rPr>
            <w:noProof/>
            <w:webHidden/>
          </w:rPr>
          <w:tab/>
        </w:r>
        <w:r>
          <w:rPr>
            <w:noProof/>
            <w:webHidden/>
          </w:rPr>
          <w:fldChar w:fldCharType="begin"/>
        </w:r>
        <w:r w:rsidR="00A37E2E">
          <w:rPr>
            <w:noProof/>
            <w:webHidden/>
          </w:rPr>
          <w:instrText xml:space="preserve"> PAGEREF _Toc77148812 \h </w:instrText>
        </w:r>
        <w:r>
          <w:rPr>
            <w:noProof/>
            <w:webHidden/>
          </w:rPr>
        </w:r>
        <w:r>
          <w:rPr>
            <w:noProof/>
            <w:webHidden/>
          </w:rPr>
          <w:fldChar w:fldCharType="separate"/>
        </w:r>
        <w:r w:rsidR="00082EF5">
          <w:rPr>
            <w:noProof/>
            <w:webHidden/>
          </w:rPr>
          <w:t>42</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13" w:history="1">
        <w:r w:rsidR="00A37E2E" w:rsidRPr="009709FF">
          <w:rPr>
            <w:rStyle w:val="aff2"/>
            <w:noProof/>
          </w:rPr>
          <w:t>Статья 3</w:t>
        </w:r>
        <w:r w:rsidR="00A37E2E" w:rsidRPr="009709FF">
          <w:rPr>
            <w:rStyle w:val="aff2"/>
            <w:noProof/>
            <w:lang w:val="ru-RU"/>
          </w:rPr>
          <w:t>0</w:t>
        </w:r>
        <w:r w:rsidR="00A37E2E" w:rsidRPr="009709FF">
          <w:rPr>
            <w:rStyle w:val="aff2"/>
            <w:noProof/>
          </w:rPr>
          <w:t>.  Контроль за использованием объектов недвижимости.</w:t>
        </w:r>
        <w:r w:rsidR="00A37E2E">
          <w:rPr>
            <w:noProof/>
            <w:webHidden/>
          </w:rPr>
          <w:tab/>
        </w:r>
        <w:r>
          <w:rPr>
            <w:noProof/>
            <w:webHidden/>
          </w:rPr>
          <w:fldChar w:fldCharType="begin"/>
        </w:r>
        <w:r w:rsidR="00A37E2E">
          <w:rPr>
            <w:noProof/>
            <w:webHidden/>
          </w:rPr>
          <w:instrText xml:space="preserve"> PAGEREF _Toc77148813 \h </w:instrText>
        </w:r>
        <w:r>
          <w:rPr>
            <w:noProof/>
            <w:webHidden/>
          </w:rPr>
        </w:r>
        <w:r>
          <w:rPr>
            <w:noProof/>
            <w:webHidden/>
          </w:rPr>
          <w:fldChar w:fldCharType="separate"/>
        </w:r>
        <w:r w:rsidR="00082EF5">
          <w:rPr>
            <w:noProof/>
            <w:webHidden/>
          </w:rPr>
          <w:t>43</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14" w:history="1">
        <w:r w:rsidR="00A37E2E" w:rsidRPr="009709FF">
          <w:rPr>
            <w:rStyle w:val="aff2"/>
            <w:noProof/>
          </w:rPr>
          <w:t xml:space="preserve">Статья </w:t>
        </w:r>
        <w:r w:rsidR="00A37E2E" w:rsidRPr="009709FF">
          <w:rPr>
            <w:rStyle w:val="aff2"/>
            <w:noProof/>
            <w:lang w:val="ru-RU"/>
          </w:rPr>
          <w:t>31</w:t>
        </w:r>
        <w:r w:rsidR="00A37E2E" w:rsidRPr="009709FF">
          <w:rPr>
            <w:rStyle w:val="aff2"/>
            <w:noProof/>
          </w:rPr>
          <w:t>. Ответственность за нарушение Правил.</w:t>
        </w:r>
        <w:r w:rsidR="00A37E2E">
          <w:rPr>
            <w:noProof/>
            <w:webHidden/>
          </w:rPr>
          <w:tab/>
        </w:r>
        <w:r>
          <w:rPr>
            <w:noProof/>
            <w:webHidden/>
          </w:rPr>
          <w:fldChar w:fldCharType="begin"/>
        </w:r>
        <w:r w:rsidR="00A37E2E">
          <w:rPr>
            <w:noProof/>
            <w:webHidden/>
          </w:rPr>
          <w:instrText xml:space="preserve"> PAGEREF _Toc77148814 \h </w:instrText>
        </w:r>
        <w:r>
          <w:rPr>
            <w:noProof/>
            <w:webHidden/>
          </w:rPr>
        </w:r>
        <w:r>
          <w:rPr>
            <w:noProof/>
            <w:webHidden/>
          </w:rPr>
          <w:fldChar w:fldCharType="separate"/>
        </w:r>
        <w:r w:rsidR="00082EF5">
          <w:rPr>
            <w:noProof/>
            <w:webHidden/>
          </w:rPr>
          <w:t>44</w:t>
        </w:r>
        <w:r>
          <w:rPr>
            <w:noProof/>
            <w:webHidden/>
          </w:rPr>
          <w:fldChar w:fldCharType="end"/>
        </w:r>
      </w:hyperlink>
    </w:p>
    <w:p w:rsidR="00A37E2E" w:rsidRDefault="00F368C9">
      <w:pPr>
        <w:pStyle w:val="16"/>
        <w:rPr>
          <w:rFonts w:asciiTheme="minorHAnsi" w:eastAsiaTheme="minorEastAsia" w:hAnsiTheme="minorHAnsi" w:cstheme="minorBidi"/>
          <w:b w:val="0"/>
          <w:caps w:val="0"/>
          <w:noProof/>
          <w:sz w:val="22"/>
          <w:szCs w:val="22"/>
          <w:lang w:val="ru-RU" w:eastAsia="ru-RU"/>
        </w:rPr>
      </w:pPr>
      <w:hyperlink w:anchor="_Toc77148815" w:history="1">
        <w:r w:rsidR="00A37E2E" w:rsidRPr="009709FF">
          <w:rPr>
            <w:rStyle w:val="aff2"/>
            <w:noProof/>
            <w:lang w:val="ru-RU"/>
          </w:rPr>
          <w:t xml:space="preserve">Раздел </w:t>
        </w:r>
        <w:r w:rsidR="00A37E2E" w:rsidRPr="009709FF">
          <w:rPr>
            <w:rStyle w:val="aff2"/>
            <w:noProof/>
          </w:rPr>
          <w:t>II</w:t>
        </w:r>
        <w:r w:rsidR="00A37E2E" w:rsidRPr="009709FF">
          <w:rPr>
            <w:rStyle w:val="aff2"/>
            <w:noProof/>
            <w:lang w:val="ru-RU"/>
          </w:rPr>
          <w:t>. Карты градостроительного зонирования.</w:t>
        </w:r>
        <w:r w:rsidR="00A37E2E">
          <w:rPr>
            <w:noProof/>
            <w:webHidden/>
          </w:rPr>
          <w:tab/>
        </w:r>
        <w:r>
          <w:rPr>
            <w:noProof/>
            <w:webHidden/>
          </w:rPr>
          <w:fldChar w:fldCharType="begin"/>
        </w:r>
        <w:r w:rsidR="00A37E2E">
          <w:rPr>
            <w:noProof/>
            <w:webHidden/>
          </w:rPr>
          <w:instrText xml:space="preserve"> PAGEREF _Toc77148815 \h </w:instrText>
        </w:r>
        <w:r>
          <w:rPr>
            <w:noProof/>
            <w:webHidden/>
          </w:rPr>
        </w:r>
        <w:r>
          <w:rPr>
            <w:noProof/>
            <w:webHidden/>
          </w:rPr>
          <w:fldChar w:fldCharType="separate"/>
        </w:r>
        <w:r w:rsidR="00082EF5">
          <w:rPr>
            <w:noProof/>
            <w:webHidden/>
          </w:rPr>
          <w:t>45</w:t>
        </w:r>
        <w:r>
          <w:rPr>
            <w:noProof/>
            <w:webHidden/>
          </w:rPr>
          <w:fldChar w:fldCharType="end"/>
        </w:r>
      </w:hyperlink>
    </w:p>
    <w:p w:rsidR="00A37E2E" w:rsidRDefault="00F368C9">
      <w:pPr>
        <w:pStyle w:val="23"/>
        <w:rPr>
          <w:rFonts w:asciiTheme="minorHAnsi" w:eastAsiaTheme="minorEastAsia" w:hAnsiTheme="minorHAnsi" w:cstheme="minorBidi"/>
          <w:noProof/>
          <w:sz w:val="22"/>
          <w:szCs w:val="22"/>
          <w:lang w:val="ru-RU"/>
        </w:rPr>
      </w:pPr>
      <w:hyperlink w:anchor="_Toc77148816" w:history="1">
        <w:r w:rsidR="00A37E2E" w:rsidRPr="009709FF">
          <w:rPr>
            <w:rStyle w:val="aff2"/>
            <w:noProof/>
          </w:rPr>
          <w:t xml:space="preserve">Глава 8. </w:t>
        </w:r>
        <w:r w:rsidR="00A37E2E" w:rsidRPr="009709FF">
          <w:rPr>
            <w:rStyle w:val="aff2"/>
            <w:noProof/>
            <w:lang w:val="ru-RU"/>
          </w:rPr>
          <w:t>КАРТА ГРАДОСТРОИТЕЛЬНОГО ЗОНИРОВАНИЯ , КАРТА ЗОН С ОСОБЫМИ УСЛОВИЯМИ  ИСПОЛЬЗОВАНИЯ ТЕРРИТОРИИ</w:t>
        </w:r>
        <w:r w:rsidR="00A37E2E">
          <w:rPr>
            <w:noProof/>
            <w:webHidden/>
          </w:rPr>
          <w:tab/>
        </w:r>
        <w:r>
          <w:rPr>
            <w:noProof/>
            <w:webHidden/>
          </w:rPr>
          <w:fldChar w:fldCharType="begin"/>
        </w:r>
        <w:r w:rsidR="00A37E2E">
          <w:rPr>
            <w:noProof/>
            <w:webHidden/>
          </w:rPr>
          <w:instrText xml:space="preserve"> PAGEREF _Toc77148816 \h </w:instrText>
        </w:r>
        <w:r>
          <w:rPr>
            <w:noProof/>
            <w:webHidden/>
          </w:rPr>
        </w:r>
        <w:r>
          <w:rPr>
            <w:noProof/>
            <w:webHidden/>
          </w:rPr>
          <w:fldChar w:fldCharType="separate"/>
        </w:r>
        <w:r w:rsidR="00082EF5">
          <w:rPr>
            <w:noProof/>
            <w:webHidden/>
          </w:rPr>
          <w:t>45</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17" w:history="1">
        <w:r w:rsidR="00A37E2E" w:rsidRPr="009709FF">
          <w:rPr>
            <w:rStyle w:val="aff2"/>
            <w:noProof/>
          </w:rPr>
          <w:t xml:space="preserve">Статья </w:t>
        </w:r>
        <w:r w:rsidR="00A37E2E" w:rsidRPr="009709FF">
          <w:rPr>
            <w:rStyle w:val="aff2"/>
            <w:noProof/>
            <w:lang w:val="ru-RU"/>
          </w:rPr>
          <w:t>32</w:t>
        </w:r>
        <w:r w:rsidR="00A37E2E" w:rsidRPr="009709FF">
          <w:rPr>
            <w:rStyle w:val="aff2"/>
            <w:noProof/>
          </w:rPr>
          <w:t>.  Карта градостроительного зонирования  территории населенных пунктов.</w:t>
        </w:r>
        <w:r w:rsidR="00A37E2E">
          <w:rPr>
            <w:noProof/>
            <w:webHidden/>
          </w:rPr>
          <w:tab/>
        </w:r>
        <w:r>
          <w:rPr>
            <w:noProof/>
            <w:webHidden/>
          </w:rPr>
          <w:fldChar w:fldCharType="begin"/>
        </w:r>
        <w:r w:rsidR="00A37E2E">
          <w:rPr>
            <w:noProof/>
            <w:webHidden/>
          </w:rPr>
          <w:instrText xml:space="preserve"> PAGEREF _Toc77148817 \h </w:instrText>
        </w:r>
        <w:r>
          <w:rPr>
            <w:noProof/>
            <w:webHidden/>
          </w:rPr>
        </w:r>
        <w:r>
          <w:rPr>
            <w:noProof/>
            <w:webHidden/>
          </w:rPr>
          <w:fldChar w:fldCharType="separate"/>
        </w:r>
        <w:r w:rsidR="00082EF5">
          <w:rPr>
            <w:noProof/>
            <w:webHidden/>
          </w:rPr>
          <w:t>45</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18" w:history="1">
        <w:r w:rsidR="00A37E2E" w:rsidRPr="009709FF">
          <w:rPr>
            <w:rStyle w:val="aff2"/>
            <w:noProof/>
          </w:rPr>
          <w:t xml:space="preserve">Статья </w:t>
        </w:r>
        <w:r w:rsidR="00A37E2E" w:rsidRPr="009709FF">
          <w:rPr>
            <w:rStyle w:val="aff2"/>
            <w:noProof/>
            <w:lang w:val="ru-RU"/>
          </w:rPr>
          <w:t>33</w:t>
        </w:r>
        <w:r w:rsidR="00A37E2E" w:rsidRPr="009709FF">
          <w:rPr>
            <w:rStyle w:val="aff2"/>
            <w:noProof/>
          </w:rPr>
          <w:t>. Карта зон с особыми условиями использования территорий населённых пунктов.</w:t>
        </w:r>
        <w:r w:rsidR="00A37E2E">
          <w:rPr>
            <w:noProof/>
            <w:webHidden/>
          </w:rPr>
          <w:tab/>
        </w:r>
        <w:r>
          <w:rPr>
            <w:noProof/>
            <w:webHidden/>
          </w:rPr>
          <w:fldChar w:fldCharType="begin"/>
        </w:r>
        <w:r w:rsidR="00A37E2E">
          <w:rPr>
            <w:noProof/>
            <w:webHidden/>
          </w:rPr>
          <w:instrText xml:space="preserve"> PAGEREF _Toc77148818 \h </w:instrText>
        </w:r>
        <w:r>
          <w:rPr>
            <w:noProof/>
            <w:webHidden/>
          </w:rPr>
        </w:r>
        <w:r>
          <w:rPr>
            <w:noProof/>
            <w:webHidden/>
          </w:rPr>
          <w:fldChar w:fldCharType="separate"/>
        </w:r>
        <w:r w:rsidR="00082EF5">
          <w:rPr>
            <w:noProof/>
            <w:webHidden/>
          </w:rPr>
          <w:t>45</w:t>
        </w:r>
        <w:r>
          <w:rPr>
            <w:noProof/>
            <w:webHidden/>
          </w:rPr>
          <w:fldChar w:fldCharType="end"/>
        </w:r>
      </w:hyperlink>
    </w:p>
    <w:p w:rsidR="00A37E2E" w:rsidRDefault="00F368C9">
      <w:pPr>
        <w:pStyle w:val="16"/>
        <w:rPr>
          <w:rFonts w:asciiTheme="minorHAnsi" w:eastAsiaTheme="minorEastAsia" w:hAnsiTheme="minorHAnsi" w:cstheme="minorBidi"/>
          <w:b w:val="0"/>
          <w:caps w:val="0"/>
          <w:noProof/>
          <w:sz w:val="22"/>
          <w:szCs w:val="22"/>
          <w:lang w:val="ru-RU" w:eastAsia="ru-RU"/>
        </w:rPr>
      </w:pPr>
      <w:hyperlink w:anchor="_Toc77148819" w:history="1">
        <w:r w:rsidR="00A37E2E" w:rsidRPr="009709FF">
          <w:rPr>
            <w:rStyle w:val="aff2"/>
            <w:noProof/>
            <w:lang w:val="ru-RU"/>
          </w:rPr>
          <w:t>РАЗДЕЛ</w:t>
        </w:r>
        <w:r w:rsidR="00A37E2E" w:rsidRPr="009709FF">
          <w:rPr>
            <w:rStyle w:val="aff2"/>
            <w:noProof/>
          </w:rPr>
          <w:t xml:space="preserve"> III. ГРАДОСТРОИТЕЛЬНЫЕ РЕГЛАМЕНТЫ</w:t>
        </w:r>
        <w:r w:rsidR="00A37E2E">
          <w:rPr>
            <w:noProof/>
            <w:webHidden/>
          </w:rPr>
          <w:tab/>
        </w:r>
        <w:r>
          <w:rPr>
            <w:noProof/>
            <w:webHidden/>
          </w:rPr>
          <w:fldChar w:fldCharType="begin"/>
        </w:r>
        <w:r w:rsidR="00A37E2E">
          <w:rPr>
            <w:noProof/>
            <w:webHidden/>
          </w:rPr>
          <w:instrText xml:space="preserve"> PAGEREF _Toc77148819 \h </w:instrText>
        </w:r>
        <w:r>
          <w:rPr>
            <w:noProof/>
            <w:webHidden/>
          </w:rPr>
        </w:r>
        <w:r>
          <w:rPr>
            <w:noProof/>
            <w:webHidden/>
          </w:rPr>
          <w:fldChar w:fldCharType="separate"/>
        </w:r>
        <w:r w:rsidR="00082EF5">
          <w:rPr>
            <w:noProof/>
            <w:webHidden/>
          </w:rPr>
          <w:t>46</w:t>
        </w:r>
        <w:r>
          <w:rPr>
            <w:noProof/>
            <w:webHidden/>
          </w:rPr>
          <w:fldChar w:fldCharType="end"/>
        </w:r>
      </w:hyperlink>
    </w:p>
    <w:p w:rsidR="00A37E2E" w:rsidRDefault="00F368C9">
      <w:pPr>
        <w:pStyle w:val="23"/>
        <w:rPr>
          <w:rFonts w:asciiTheme="minorHAnsi" w:eastAsiaTheme="minorEastAsia" w:hAnsiTheme="minorHAnsi" w:cstheme="minorBidi"/>
          <w:noProof/>
          <w:sz w:val="22"/>
          <w:szCs w:val="22"/>
          <w:lang w:val="ru-RU"/>
        </w:rPr>
      </w:pPr>
      <w:hyperlink w:anchor="_Toc77148820" w:history="1">
        <w:r w:rsidR="00A37E2E" w:rsidRPr="009709FF">
          <w:rPr>
            <w:rStyle w:val="aff2"/>
            <w:noProof/>
          </w:rPr>
          <w:t xml:space="preserve">Глава 9. </w:t>
        </w:r>
        <w:r w:rsidR="00A37E2E" w:rsidRPr="009709FF">
          <w:rPr>
            <w:rStyle w:val="aff2"/>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A37E2E">
          <w:rPr>
            <w:noProof/>
            <w:webHidden/>
          </w:rPr>
          <w:tab/>
        </w:r>
        <w:r>
          <w:rPr>
            <w:noProof/>
            <w:webHidden/>
          </w:rPr>
          <w:fldChar w:fldCharType="begin"/>
        </w:r>
        <w:r w:rsidR="00A37E2E">
          <w:rPr>
            <w:noProof/>
            <w:webHidden/>
          </w:rPr>
          <w:instrText xml:space="preserve"> PAGEREF _Toc77148820 \h </w:instrText>
        </w:r>
        <w:r>
          <w:rPr>
            <w:noProof/>
            <w:webHidden/>
          </w:rPr>
        </w:r>
        <w:r>
          <w:rPr>
            <w:noProof/>
            <w:webHidden/>
          </w:rPr>
          <w:fldChar w:fldCharType="separate"/>
        </w:r>
        <w:r w:rsidR="00082EF5">
          <w:rPr>
            <w:noProof/>
            <w:webHidden/>
          </w:rPr>
          <w:t>46</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21" w:history="1">
        <w:r w:rsidR="00A37E2E" w:rsidRPr="009709FF">
          <w:rPr>
            <w:rStyle w:val="aff2"/>
            <w:noProof/>
          </w:rPr>
          <w:t xml:space="preserve">Статья </w:t>
        </w:r>
        <w:r w:rsidR="00A37E2E" w:rsidRPr="009709FF">
          <w:rPr>
            <w:rStyle w:val="aff2"/>
            <w:noProof/>
            <w:lang w:val="ru-RU"/>
          </w:rPr>
          <w:t>34</w:t>
        </w:r>
        <w:r w:rsidR="00A37E2E" w:rsidRPr="009709FF">
          <w:rPr>
            <w:rStyle w:val="aff2"/>
            <w:i/>
            <w:noProof/>
          </w:rPr>
          <w:t>.</w:t>
        </w:r>
        <w:r w:rsidR="00A37E2E" w:rsidRPr="009709FF">
          <w:rPr>
            <w:rStyle w:val="aff2"/>
            <w:noProof/>
          </w:rPr>
          <w:t xml:space="preserve">  Общие положения о территориальных зонах населенных пунктов.</w:t>
        </w:r>
        <w:r w:rsidR="00A37E2E">
          <w:rPr>
            <w:noProof/>
            <w:webHidden/>
          </w:rPr>
          <w:tab/>
        </w:r>
        <w:r>
          <w:rPr>
            <w:noProof/>
            <w:webHidden/>
          </w:rPr>
          <w:fldChar w:fldCharType="begin"/>
        </w:r>
        <w:r w:rsidR="00A37E2E">
          <w:rPr>
            <w:noProof/>
            <w:webHidden/>
          </w:rPr>
          <w:instrText xml:space="preserve"> PAGEREF _Toc77148821 \h </w:instrText>
        </w:r>
        <w:r>
          <w:rPr>
            <w:noProof/>
            <w:webHidden/>
          </w:rPr>
        </w:r>
        <w:r>
          <w:rPr>
            <w:noProof/>
            <w:webHidden/>
          </w:rPr>
          <w:fldChar w:fldCharType="separate"/>
        </w:r>
        <w:r w:rsidR="00082EF5">
          <w:rPr>
            <w:noProof/>
            <w:webHidden/>
          </w:rPr>
          <w:t>46</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22" w:history="1">
        <w:r w:rsidR="00A37E2E" w:rsidRPr="009709FF">
          <w:rPr>
            <w:rStyle w:val="aff2"/>
            <w:noProof/>
          </w:rPr>
          <w:t xml:space="preserve">Статья </w:t>
        </w:r>
        <w:r w:rsidR="00A37E2E" w:rsidRPr="009709FF">
          <w:rPr>
            <w:rStyle w:val="aff2"/>
            <w:noProof/>
            <w:lang w:val="ru-RU"/>
          </w:rPr>
          <w:t>35</w:t>
        </w:r>
        <w:r w:rsidR="00A37E2E" w:rsidRPr="009709FF">
          <w:rPr>
            <w:rStyle w:val="aff2"/>
            <w:i/>
            <w:noProof/>
          </w:rPr>
          <w:t>.</w:t>
        </w:r>
        <w:r w:rsidR="00A37E2E" w:rsidRPr="009709FF">
          <w:rPr>
            <w:rStyle w:val="aff2"/>
            <w:noProof/>
          </w:rPr>
          <w:t xml:space="preserve">  Градостроительные регламенты по видам разрешенного использования в соответствии с территориальными зонами.</w:t>
        </w:r>
        <w:r w:rsidR="00A37E2E">
          <w:rPr>
            <w:noProof/>
            <w:webHidden/>
          </w:rPr>
          <w:tab/>
        </w:r>
        <w:r>
          <w:rPr>
            <w:noProof/>
            <w:webHidden/>
          </w:rPr>
          <w:fldChar w:fldCharType="begin"/>
        </w:r>
        <w:r w:rsidR="00A37E2E">
          <w:rPr>
            <w:noProof/>
            <w:webHidden/>
          </w:rPr>
          <w:instrText xml:space="preserve"> PAGEREF _Toc77148822 \h </w:instrText>
        </w:r>
        <w:r>
          <w:rPr>
            <w:noProof/>
            <w:webHidden/>
          </w:rPr>
        </w:r>
        <w:r>
          <w:rPr>
            <w:noProof/>
            <w:webHidden/>
          </w:rPr>
          <w:fldChar w:fldCharType="separate"/>
        </w:r>
        <w:r w:rsidR="00082EF5">
          <w:rPr>
            <w:noProof/>
            <w:webHidden/>
          </w:rPr>
          <w:t>48</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23" w:history="1">
        <w:r w:rsidR="00A37E2E" w:rsidRPr="009709FF">
          <w:rPr>
            <w:rStyle w:val="aff2"/>
            <w:noProof/>
          </w:rPr>
          <w:t xml:space="preserve">Статья </w:t>
        </w:r>
        <w:r w:rsidR="00A37E2E" w:rsidRPr="009709FF">
          <w:rPr>
            <w:rStyle w:val="aff2"/>
            <w:noProof/>
            <w:lang w:val="ru-RU"/>
          </w:rPr>
          <w:t>36</w:t>
        </w:r>
        <w:r w:rsidR="00A37E2E" w:rsidRPr="009709FF">
          <w:rPr>
            <w:rStyle w:val="aff2"/>
            <w:i/>
            <w:noProof/>
          </w:rPr>
          <w:t>.</w:t>
        </w:r>
        <w:r w:rsidR="00A37E2E" w:rsidRPr="009709FF">
          <w:rPr>
            <w:rStyle w:val="aff2"/>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A37E2E">
          <w:rPr>
            <w:noProof/>
            <w:webHidden/>
          </w:rPr>
          <w:tab/>
        </w:r>
        <w:r>
          <w:rPr>
            <w:noProof/>
            <w:webHidden/>
          </w:rPr>
          <w:fldChar w:fldCharType="begin"/>
        </w:r>
        <w:r w:rsidR="00A37E2E">
          <w:rPr>
            <w:noProof/>
            <w:webHidden/>
          </w:rPr>
          <w:instrText xml:space="preserve"> PAGEREF _Toc77148823 \h </w:instrText>
        </w:r>
        <w:r>
          <w:rPr>
            <w:noProof/>
            <w:webHidden/>
          </w:rPr>
        </w:r>
        <w:r>
          <w:rPr>
            <w:noProof/>
            <w:webHidden/>
          </w:rPr>
          <w:fldChar w:fldCharType="separate"/>
        </w:r>
        <w:r w:rsidR="00082EF5">
          <w:rPr>
            <w:noProof/>
            <w:webHidden/>
          </w:rPr>
          <w:t>49</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24" w:history="1">
        <w:r w:rsidR="00A37E2E" w:rsidRPr="009709FF">
          <w:rPr>
            <w:rStyle w:val="aff2"/>
            <w:noProof/>
          </w:rPr>
          <w:t>Ж-1</w:t>
        </w:r>
        <w:r w:rsidR="00A37E2E" w:rsidRPr="009709FF">
          <w:rPr>
            <w:rStyle w:val="aff2"/>
            <w:noProof/>
            <w:lang w:val="ru-RU"/>
          </w:rPr>
          <w:t xml:space="preserve">. </w:t>
        </w:r>
        <w:r w:rsidR="00A37E2E" w:rsidRPr="009709FF">
          <w:rPr>
            <w:rStyle w:val="aff2"/>
            <w:noProof/>
          </w:rPr>
          <w:t>Зоназастройки индивидуальными, блокированными и  малоэтажными жилыми домами</w:t>
        </w:r>
        <w:r w:rsidR="00A37E2E">
          <w:rPr>
            <w:noProof/>
            <w:webHidden/>
          </w:rPr>
          <w:tab/>
        </w:r>
        <w:r>
          <w:rPr>
            <w:noProof/>
            <w:webHidden/>
          </w:rPr>
          <w:fldChar w:fldCharType="begin"/>
        </w:r>
        <w:r w:rsidR="00A37E2E">
          <w:rPr>
            <w:noProof/>
            <w:webHidden/>
          </w:rPr>
          <w:instrText xml:space="preserve"> PAGEREF _Toc77148824 \h </w:instrText>
        </w:r>
        <w:r>
          <w:rPr>
            <w:noProof/>
            <w:webHidden/>
          </w:rPr>
        </w:r>
        <w:r>
          <w:rPr>
            <w:noProof/>
            <w:webHidden/>
          </w:rPr>
          <w:fldChar w:fldCharType="separate"/>
        </w:r>
        <w:r w:rsidR="00082EF5">
          <w:rPr>
            <w:noProof/>
            <w:webHidden/>
          </w:rPr>
          <w:t>49</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25" w:history="1">
        <w:r w:rsidR="00A37E2E" w:rsidRPr="009709FF">
          <w:rPr>
            <w:rStyle w:val="aff2"/>
            <w:noProof/>
          </w:rPr>
          <w:t>О</w:t>
        </w:r>
        <w:r w:rsidR="00A37E2E" w:rsidRPr="009709FF">
          <w:rPr>
            <w:rStyle w:val="aff2"/>
            <w:noProof/>
            <w:lang w:val="ru-RU"/>
          </w:rPr>
          <w:t>Д</w:t>
        </w:r>
        <w:r w:rsidR="00A37E2E" w:rsidRPr="009709FF">
          <w:rPr>
            <w:rStyle w:val="aff2"/>
            <w:noProof/>
          </w:rPr>
          <w:t>-1</w:t>
        </w:r>
        <w:r w:rsidR="00A37E2E" w:rsidRPr="009709FF">
          <w:rPr>
            <w:rStyle w:val="aff2"/>
            <w:noProof/>
            <w:lang w:val="ru-RU"/>
          </w:rPr>
          <w:t xml:space="preserve">. </w:t>
        </w:r>
        <w:r w:rsidR="00A37E2E" w:rsidRPr="009709FF">
          <w:rPr>
            <w:rStyle w:val="aff2"/>
            <w:bCs/>
            <w:noProof/>
          </w:rPr>
          <w:t>Зона делового, общественного и коммерческого назначения</w:t>
        </w:r>
        <w:r w:rsidR="00A37E2E">
          <w:rPr>
            <w:noProof/>
            <w:webHidden/>
          </w:rPr>
          <w:tab/>
        </w:r>
        <w:r>
          <w:rPr>
            <w:noProof/>
            <w:webHidden/>
          </w:rPr>
          <w:fldChar w:fldCharType="begin"/>
        </w:r>
        <w:r w:rsidR="00A37E2E">
          <w:rPr>
            <w:noProof/>
            <w:webHidden/>
          </w:rPr>
          <w:instrText xml:space="preserve"> PAGEREF _Toc77148825 \h </w:instrText>
        </w:r>
        <w:r>
          <w:rPr>
            <w:noProof/>
            <w:webHidden/>
          </w:rPr>
        </w:r>
        <w:r>
          <w:rPr>
            <w:noProof/>
            <w:webHidden/>
          </w:rPr>
          <w:fldChar w:fldCharType="separate"/>
        </w:r>
        <w:r w:rsidR="00082EF5">
          <w:rPr>
            <w:noProof/>
            <w:webHidden/>
          </w:rPr>
          <w:t>55</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26" w:history="1">
        <w:r w:rsidR="00A37E2E" w:rsidRPr="009709FF">
          <w:rPr>
            <w:rStyle w:val="aff2"/>
            <w:noProof/>
            <w:lang w:val="ru-RU"/>
          </w:rPr>
          <w:t>ИТ</w:t>
        </w:r>
        <w:r w:rsidR="00A37E2E" w:rsidRPr="009709FF">
          <w:rPr>
            <w:rStyle w:val="aff2"/>
            <w:noProof/>
          </w:rPr>
          <w:t>-</w:t>
        </w:r>
        <w:r w:rsidR="00A37E2E" w:rsidRPr="009709FF">
          <w:rPr>
            <w:rStyle w:val="aff2"/>
            <w:noProof/>
            <w:lang w:val="ru-RU"/>
          </w:rPr>
          <w:t xml:space="preserve">1. </w:t>
        </w:r>
        <w:r w:rsidR="00A37E2E" w:rsidRPr="009709FF">
          <w:rPr>
            <w:rStyle w:val="aff2"/>
            <w:bCs/>
            <w:noProof/>
          </w:rPr>
          <w:t>Зона</w:t>
        </w:r>
        <w:r w:rsidR="00A37E2E" w:rsidRPr="009709FF">
          <w:rPr>
            <w:rStyle w:val="aff2"/>
            <w:noProof/>
          </w:rPr>
          <w:t>инженерной инфраструктуры</w:t>
        </w:r>
        <w:r w:rsidR="00A37E2E">
          <w:rPr>
            <w:noProof/>
            <w:webHidden/>
          </w:rPr>
          <w:tab/>
        </w:r>
        <w:r>
          <w:rPr>
            <w:noProof/>
            <w:webHidden/>
          </w:rPr>
          <w:fldChar w:fldCharType="begin"/>
        </w:r>
        <w:r w:rsidR="00A37E2E">
          <w:rPr>
            <w:noProof/>
            <w:webHidden/>
          </w:rPr>
          <w:instrText xml:space="preserve"> PAGEREF _Toc77148826 \h </w:instrText>
        </w:r>
        <w:r>
          <w:rPr>
            <w:noProof/>
            <w:webHidden/>
          </w:rPr>
        </w:r>
        <w:r>
          <w:rPr>
            <w:noProof/>
            <w:webHidden/>
          </w:rPr>
          <w:fldChar w:fldCharType="separate"/>
        </w:r>
        <w:r w:rsidR="00082EF5">
          <w:rPr>
            <w:noProof/>
            <w:webHidden/>
          </w:rPr>
          <w:t>62</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27" w:history="1">
        <w:r w:rsidR="00A37E2E" w:rsidRPr="009709FF">
          <w:rPr>
            <w:rStyle w:val="aff2"/>
            <w:noProof/>
          </w:rPr>
          <w:t>П-</w:t>
        </w:r>
        <w:r w:rsidR="00A37E2E" w:rsidRPr="009709FF">
          <w:rPr>
            <w:rStyle w:val="aff2"/>
            <w:noProof/>
            <w:lang w:val="ru-RU"/>
          </w:rPr>
          <w:t>1</w:t>
        </w:r>
        <w:r w:rsidR="00A37E2E" w:rsidRPr="009709FF">
          <w:rPr>
            <w:rStyle w:val="aff2"/>
            <w:bCs/>
            <w:noProof/>
          </w:rPr>
          <w:t xml:space="preserve">Зона </w:t>
        </w:r>
        <w:r w:rsidR="00A37E2E" w:rsidRPr="009709FF">
          <w:rPr>
            <w:rStyle w:val="aff2"/>
            <w:bCs/>
            <w:noProof/>
            <w:lang w:val="ru-RU"/>
          </w:rPr>
          <w:t>промышленных</w:t>
        </w:r>
        <w:r w:rsidR="00A37E2E" w:rsidRPr="009709FF">
          <w:rPr>
            <w:rStyle w:val="aff2"/>
            <w:bCs/>
            <w:noProof/>
          </w:rPr>
          <w:t xml:space="preserve"> объектов </w:t>
        </w:r>
        <w:r w:rsidR="00A37E2E" w:rsidRPr="009709FF">
          <w:rPr>
            <w:rStyle w:val="aff2"/>
            <w:bCs/>
            <w:noProof/>
            <w:lang w:val="ru-RU"/>
          </w:rPr>
          <w:t>и производствагропромышленного комплекса</w:t>
        </w:r>
        <w:r w:rsidR="00A37E2E">
          <w:rPr>
            <w:noProof/>
            <w:webHidden/>
          </w:rPr>
          <w:tab/>
        </w:r>
        <w:r>
          <w:rPr>
            <w:noProof/>
            <w:webHidden/>
          </w:rPr>
          <w:fldChar w:fldCharType="begin"/>
        </w:r>
        <w:r w:rsidR="00A37E2E">
          <w:rPr>
            <w:noProof/>
            <w:webHidden/>
          </w:rPr>
          <w:instrText xml:space="preserve"> PAGEREF _Toc77148827 \h </w:instrText>
        </w:r>
        <w:r>
          <w:rPr>
            <w:noProof/>
            <w:webHidden/>
          </w:rPr>
        </w:r>
        <w:r>
          <w:rPr>
            <w:noProof/>
            <w:webHidden/>
          </w:rPr>
          <w:fldChar w:fldCharType="separate"/>
        </w:r>
        <w:r w:rsidR="00082EF5">
          <w:rPr>
            <w:noProof/>
            <w:webHidden/>
          </w:rPr>
          <w:t>68</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28" w:history="1">
        <w:r w:rsidR="00A37E2E" w:rsidRPr="009709FF">
          <w:rPr>
            <w:rStyle w:val="aff2"/>
            <w:noProof/>
          </w:rPr>
          <w:t>Р-1</w:t>
        </w:r>
        <w:r w:rsidR="00A37E2E" w:rsidRPr="009709FF">
          <w:rPr>
            <w:rStyle w:val="aff2"/>
            <w:noProof/>
            <w:lang w:val="ru-RU"/>
          </w:rPr>
          <w:t xml:space="preserve">. </w:t>
        </w:r>
        <w:r w:rsidR="00A37E2E" w:rsidRPr="009709FF">
          <w:rPr>
            <w:rStyle w:val="aff2"/>
            <w:noProof/>
          </w:rPr>
          <w:t xml:space="preserve"> Зона рекреационного назначения</w:t>
        </w:r>
        <w:r w:rsidR="00A37E2E">
          <w:rPr>
            <w:noProof/>
            <w:webHidden/>
          </w:rPr>
          <w:tab/>
        </w:r>
        <w:r>
          <w:rPr>
            <w:noProof/>
            <w:webHidden/>
          </w:rPr>
          <w:fldChar w:fldCharType="begin"/>
        </w:r>
        <w:r w:rsidR="00A37E2E">
          <w:rPr>
            <w:noProof/>
            <w:webHidden/>
          </w:rPr>
          <w:instrText xml:space="preserve"> PAGEREF _Toc77148828 \h </w:instrText>
        </w:r>
        <w:r>
          <w:rPr>
            <w:noProof/>
            <w:webHidden/>
          </w:rPr>
        </w:r>
        <w:r>
          <w:rPr>
            <w:noProof/>
            <w:webHidden/>
          </w:rPr>
          <w:fldChar w:fldCharType="separate"/>
        </w:r>
        <w:r w:rsidR="00082EF5">
          <w:rPr>
            <w:noProof/>
            <w:webHidden/>
          </w:rPr>
          <w:t>74</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29" w:history="1">
        <w:r w:rsidR="00A37E2E" w:rsidRPr="009709FF">
          <w:rPr>
            <w:rStyle w:val="aff2"/>
            <w:noProof/>
          </w:rPr>
          <w:t>С</w:t>
        </w:r>
        <w:r w:rsidR="00A37E2E" w:rsidRPr="009709FF">
          <w:rPr>
            <w:rStyle w:val="aff2"/>
            <w:noProof/>
            <w:lang w:val="ru-RU"/>
          </w:rPr>
          <w:t>Н</w:t>
        </w:r>
        <w:r w:rsidR="00A37E2E" w:rsidRPr="009709FF">
          <w:rPr>
            <w:rStyle w:val="aff2"/>
            <w:noProof/>
          </w:rPr>
          <w:t>-</w:t>
        </w:r>
        <w:r w:rsidR="00A37E2E" w:rsidRPr="009709FF">
          <w:rPr>
            <w:rStyle w:val="aff2"/>
            <w:noProof/>
            <w:lang w:val="ru-RU"/>
          </w:rPr>
          <w:t xml:space="preserve">1. </w:t>
        </w:r>
        <w:r w:rsidR="00A37E2E" w:rsidRPr="009709FF">
          <w:rPr>
            <w:rStyle w:val="aff2"/>
            <w:bCs/>
            <w:noProof/>
          </w:rPr>
          <w:t>Зона специального назначения, связанная с размещением скотомогильников, полигонов ТБО</w:t>
        </w:r>
        <w:r w:rsidR="00A37E2E">
          <w:rPr>
            <w:noProof/>
            <w:webHidden/>
          </w:rPr>
          <w:tab/>
        </w:r>
        <w:r>
          <w:rPr>
            <w:noProof/>
            <w:webHidden/>
          </w:rPr>
          <w:fldChar w:fldCharType="begin"/>
        </w:r>
        <w:r w:rsidR="00A37E2E">
          <w:rPr>
            <w:noProof/>
            <w:webHidden/>
          </w:rPr>
          <w:instrText xml:space="preserve"> PAGEREF _Toc77148829 \h </w:instrText>
        </w:r>
        <w:r>
          <w:rPr>
            <w:noProof/>
            <w:webHidden/>
          </w:rPr>
        </w:r>
        <w:r>
          <w:rPr>
            <w:noProof/>
            <w:webHidden/>
          </w:rPr>
          <w:fldChar w:fldCharType="separate"/>
        </w:r>
        <w:r w:rsidR="00082EF5">
          <w:rPr>
            <w:noProof/>
            <w:webHidden/>
          </w:rPr>
          <w:t>78</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30" w:history="1">
        <w:r w:rsidR="00A37E2E" w:rsidRPr="009709FF">
          <w:rPr>
            <w:rStyle w:val="aff2"/>
            <w:noProof/>
          </w:rPr>
          <w:t>С</w:t>
        </w:r>
        <w:r w:rsidR="00A37E2E" w:rsidRPr="009709FF">
          <w:rPr>
            <w:rStyle w:val="aff2"/>
            <w:noProof/>
            <w:lang w:val="ru-RU"/>
          </w:rPr>
          <w:t>Н</w:t>
        </w:r>
        <w:r w:rsidR="00A37E2E" w:rsidRPr="009709FF">
          <w:rPr>
            <w:rStyle w:val="aff2"/>
            <w:noProof/>
          </w:rPr>
          <w:t>-</w:t>
        </w:r>
        <w:r w:rsidR="00A37E2E" w:rsidRPr="009709FF">
          <w:rPr>
            <w:rStyle w:val="aff2"/>
            <w:noProof/>
            <w:lang w:val="ru-RU"/>
          </w:rPr>
          <w:t xml:space="preserve">2. </w:t>
        </w:r>
        <w:r w:rsidR="00A37E2E" w:rsidRPr="009709FF">
          <w:rPr>
            <w:rStyle w:val="aff2"/>
            <w:bCs/>
            <w:noProof/>
          </w:rPr>
          <w:t xml:space="preserve">Зона </w:t>
        </w:r>
        <w:r w:rsidR="00A37E2E" w:rsidRPr="009709FF">
          <w:rPr>
            <w:rStyle w:val="aff2"/>
            <w:bCs/>
            <w:noProof/>
            <w:lang w:val="ru-RU"/>
          </w:rPr>
          <w:t>специального назначения, связанная с захоронениями</w:t>
        </w:r>
        <w:r w:rsidR="00A37E2E">
          <w:rPr>
            <w:noProof/>
            <w:webHidden/>
          </w:rPr>
          <w:tab/>
        </w:r>
        <w:r>
          <w:rPr>
            <w:noProof/>
            <w:webHidden/>
          </w:rPr>
          <w:fldChar w:fldCharType="begin"/>
        </w:r>
        <w:r w:rsidR="00A37E2E">
          <w:rPr>
            <w:noProof/>
            <w:webHidden/>
          </w:rPr>
          <w:instrText xml:space="preserve"> PAGEREF _Toc77148830 \h </w:instrText>
        </w:r>
        <w:r>
          <w:rPr>
            <w:noProof/>
            <w:webHidden/>
          </w:rPr>
        </w:r>
        <w:r>
          <w:rPr>
            <w:noProof/>
            <w:webHidden/>
          </w:rPr>
          <w:fldChar w:fldCharType="separate"/>
        </w:r>
        <w:r w:rsidR="00082EF5">
          <w:rPr>
            <w:noProof/>
            <w:webHidden/>
          </w:rPr>
          <w:t>80</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31" w:history="1">
        <w:r w:rsidR="00A37E2E" w:rsidRPr="009709FF">
          <w:rPr>
            <w:rStyle w:val="aff2"/>
            <w:noProof/>
            <w:lang w:val="ru-RU"/>
          </w:rPr>
          <w:t>СХ-1. Зона сельхозиспользования</w:t>
        </w:r>
        <w:r w:rsidR="00A37E2E">
          <w:rPr>
            <w:noProof/>
            <w:webHidden/>
          </w:rPr>
          <w:tab/>
        </w:r>
        <w:r>
          <w:rPr>
            <w:noProof/>
            <w:webHidden/>
          </w:rPr>
          <w:fldChar w:fldCharType="begin"/>
        </w:r>
        <w:r w:rsidR="00A37E2E">
          <w:rPr>
            <w:noProof/>
            <w:webHidden/>
          </w:rPr>
          <w:instrText xml:space="preserve"> PAGEREF _Toc77148831 \h </w:instrText>
        </w:r>
        <w:r>
          <w:rPr>
            <w:noProof/>
            <w:webHidden/>
          </w:rPr>
        </w:r>
        <w:r>
          <w:rPr>
            <w:noProof/>
            <w:webHidden/>
          </w:rPr>
          <w:fldChar w:fldCharType="separate"/>
        </w:r>
        <w:r w:rsidR="00082EF5">
          <w:rPr>
            <w:noProof/>
            <w:webHidden/>
          </w:rPr>
          <w:t>82</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32" w:history="1">
        <w:r w:rsidR="00A37E2E" w:rsidRPr="009709FF">
          <w:rPr>
            <w:rStyle w:val="aff2"/>
            <w:noProof/>
            <w:lang w:val="ru-RU"/>
          </w:rPr>
          <w:t>СХ-2. Зона сельхозназначения*</w:t>
        </w:r>
        <w:r w:rsidR="00A37E2E">
          <w:rPr>
            <w:noProof/>
            <w:webHidden/>
          </w:rPr>
          <w:tab/>
        </w:r>
        <w:r>
          <w:rPr>
            <w:noProof/>
            <w:webHidden/>
          </w:rPr>
          <w:fldChar w:fldCharType="begin"/>
        </w:r>
        <w:r w:rsidR="00A37E2E">
          <w:rPr>
            <w:noProof/>
            <w:webHidden/>
          </w:rPr>
          <w:instrText xml:space="preserve"> PAGEREF _Toc77148832 \h </w:instrText>
        </w:r>
        <w:r>
          <w:rPr>
            <w:noProof/>
            <w:webHidden/>
          </w:rPr>
        </w:r>
        <w:r>
          <w:rPr>
            <w:noProof/>
            <w:webHidden/>
          </w:rPr>
          <w:fldChar w:fldCharType="separate"/>
        </w:r>
        <w:r w:rsidR="00082EF5">
          <w:rPr>
            <w:noProof/>
            <w:webHidden/>
          </w:rPr>
          <w:t>88</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33" w:history="1">
        <w:r w:rsidR="00A37E2E" w:rsidRPr="009709FF">
          <w:rPr>
            <w:rStyle w:val="aff2"/>
            <w:noProof/>
            <w:lang w:val="ru-RU"/>
          </w:rPr>
          <w:t>СХ-3 Зона для х</w:t>
        </w:r>
        <w:r w:rsidR="00A37E2E" w:rsidRPr="009709FF">
          <w:rPr>
            <w:rStyle w:val="aff2"/>
            <w:noProof/>
          </w:rPr>
          <w:t>ранени</w:t>
        </w:r>
        <w:r w:rsidR="00A37E2E" w:rsidRPr="009709FF">
          <w:rPr>
            <w:rStyle w:val="aff2"/>
            <w:noProof/>
            <w:lang w:val="ru-RU"/>
          </w:rPr>
          <w:t>я</w:t>
        </w:r>
        <w:r w:rsidR="00A37E2E" w:rsidRPr="009709FF">
          <w:rPr>
            <w:rStyle w:val="aff2"/>
            <w:noProof/>
          </w:rPr>
          <w:t xml:space="preserve"> и переработк</w:t>
        </w:r>
        <w:r w:rsidR="00A37E2E" w:rsidRPr="009709FF">
          <w:rPr>
            <w:rStyle w:val="aff2"/>
            <w:noProof/>
            <w:lang w:val="ru-RU"/>
          </w:rPr>
          <w:t>и</w:t>
        </w:r>
        <w:r w:rsidR="00A37E2E" w:rsidRPr="009709FF">
          <w:rPr>
            <w:rStyle w:val="aff2"/>
            <w:noProof/>
          </w:rPr>
          <w:t xml:space="preserve"> сельскохозяйственной продукции</w:t>
        </w:r>
        <w:r w:rsidR="00A37E2E">
          <w:rPr>
            <w:noProof/>
            <w:webHidden/>
          </w:rPr>
          <w:tab/>
        </w:r>
        <w:r>
          <w:rPr>
            <w:noProof/>
            <w:webHidden/>
          </w:rPr>
          <w:fldChar w:fldCharType="begin"/>
        </w:r>
        <w:r w:rsidR="00A37E2E">
          <w:rPr>
            <w:noProof/>
            <w:webHidden/>
          </w:rPr>
          <w:instrText xml:space="preserve"> PAGEREF _Toc77148833 \h </w:instrText>
        </w:r>
        <w:r>
          <w:rPr>
            <w:noProof/>
            <w:webHidden/>
          </w:rPr>
        </w:r>
        <w:r>
          <w:rPr>
            <w:noProof/>
            <w:webHidden/>
          </w:rPr>
          <w:fldChar w:fldCharType="separate"/>
        </w:r>
        <w:r w:rsidR="00082EF5">
          <w:rPr>
            <w:noProof/>
            <w:webHidden/>
          </w:rPr>
          <w:t>93</w:t>
        </w:r>
        <w:r>
          <w:rPr>
            <w:noProof/>
            <w:webHidden/>
          </w:rPr>
          <w:fldChar w:fldCharType="end"/>
        </w:r>
      </w:hyperlink>
    </w:p>
    <w:p w:rsidR="00A37E2E" w:rsidRDefault="00F368C9">
      <w:pPr>
        <w:pStyle w:val="23"/>
        <w:rPr>
          <w:rFonts w:asciiTheme="minorHAnsi" w:eastAsiaTheme="minorEastAsia" w:hAnsiTheme="minorHAnsi" w:cstheme="minorBidi"/>
          <w:noProof/>
          <w:sz w:val="22"/>
          <w:szCs w:val="22"/>
          <w:lang w:val="ru-RU"/>
        </w:rPr>
      </w:pPr>
      <w:hyperlink w:anchor="_Toc77148834" w:history="1">
        <w:r w:rsidR="00A37E2E" w:rsidRPr="009709FF">
          <w:rPr>
            <w:rStyle w:val="aff2"/>
            <w:noProof/>
          </w:rPr>
          <w:t xml:space="preserve">Глава 10. </w:t>
        </w:r>
        <w:r w:rsidR="00A37E2E" w:rsidRPr="009709FF">
          <w:rPr>
            <w:rStyle w:val="aff2"/>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A37E2E">
          <w:rPr>
            <w:noProof/>
            <w:webHidden/>
          </w:rPr>
          <w:tab/>
        </w:r>
        <w:r>
          <w:rPr>
            <w:noProof/>
            <w:webHidden/>
          </w:rPr>
          <w:fldChar w:fldCharType="begin"/>
        </w:r>
        <w:r w:rsidR="00A37E2E">
          <w:rPr>
            <w:noProof/>
            <w:webHidden/>
          </w:rPr>
          <w:instrText xml:space="preserve"> PAGEREF _Toc77148834 \h </w:instrText>
        </w:r>
        <w:r>
          <w:rPr>
            <w:noProof/>
            <w:webHidden/>
          </w:rPr>
        </w:r>
        <w:r>
          <w:rPr>
            <w:noProof/>
            <w:webHidden/>
          </w:rPr>
          <w:fldChar w:fldCharType="separate"/>
        </w:r>
        <w:r w:rsidR="00082EF5">
          <w:rPr>
            <w:noProof/>
            <w:webHidden/>
          </w:rPr>
          <w:t>96</w:t>
        </w:r>
        <w:r>
          <w:rPr>
            <w:noProof/>
            <w:webHidden/>
          </w:rPr>
          <w:fldChar w:fldCharType="end"/>
        </w:r>
      </w:hyperlink>
    </w:p>
    <w:p w:rsidR="00A37E2E" w:rsidRDefault="00F368C9">
      <w:pPr>
        <w:pStyle w:val="33"/>
        <w:rPr>
          <w:rFonts w:asciiTheme="minorHAnsi" w:eastAsiaTheme="minorEastAsia" w:hAnsiTheme="minorHAnsi" w:cstheme="minorBidi"/>
          <w:noProof/>
          <w:sz w:val="22"/>
          <w:szCs w:val="22"/>
          <w:lang w:val="ru-RU"/>
        </w:rPr>
      </w:pPr>
      <w:hyperlink w:anchor="_Toc77148835" w:history="1">
        <w:r w:rsidR="00A37E2E" w:rsidRPr="009709FF">
          <w:rPr>
            <w:rStyle w:val="aff2"/>
            <w:iCs/>
            <w:noProof/>
          </w:rPr>
          <w:t xml:space="preserve">Статья </w:t>
        </w:r>
        <w:r w:rsidR="00A37E2E" w:rsidRPr="009709FF">
          <w:rPr>
            <w:rStyle w:val="aff2"/>
            <w:iCs/>
            <w:noProof/>
            <w:lang w:val="ru-RU"/>
          </w:rPr>
          <w:t>37</w:t>
        </w:r>
        <w:r w:rsidR="00A37E2E" w:rsidRPr="009709FF">
          <w:rPr>
            <w:rStyle w:val="aff2"/>
            <w:iCs/>
            <w:noProof/>
          </w:rPr>
          <w:t xml:space="preserve">. </w:t>
        </w:r>
        <w:r w:rsidR="00A37E2E" w:rsidRPr="009709FF">
          <w:rPr>
            <w:rStyle w:val="aff2"/>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A37E2E">
          <w:rPr>
            <w:noProof/>
            <w:webHidden/>
          </w:rPr>
          <w:tab/>
        </w:r>
        <w:r>
          <w:rPr>
            <w:noProof/>
            <w:webHidden/>
          </w:rPr>
          <w:fldChar w:fldCharType="begin"/>
        </w:r>
        <w:r w:rsidR="00A37E2E">
          <w:rPr>
            <w:noProof/>
            <w:webHidden/>
          </w:rPr>
          <w:instrText xml:space="preserve"> PAGEREF _Toc77148835 \h </w:instrText>
        </w:r>
        <w:r>
          <w:rPr>
            <w:noProof/>
            <w:webHidden/>
          </w:rPr>
        </w:r>
        <w:r>
          <w:rPr>
            <w:noProof/>
            <w:webHidden/>
          </w:rPr>
          <w:fldChar w:fldCharType="separate"/>
        </w:r>
        <w:r w:rsidR="00082EF5">
          <w:rPr>
            <w:noProof/>
            <w:webHidden/>
          </w:rPr>
          <w:t>96</w:t>
        </w:r>
        <w:r>
          <w:rPr>
            <w:noProof/>
            <w:webHidden/>
          </w:rPr>
          <w:fldChar w:fldCharType="end"/>
        </w:r>
      </w:hyperlink>
    </w:p>
    <w:p w:rsidR="004B2022" w:rsidRPr="00F80E36" w:rsidRDefault="00F368C9">
      <w:pPr>
        <w:rPr>
          <w:sz w:val="24"/>
          <w:szCs w:val="24"/>
        </w:rPr>
      </w:pPr>
      <w:r w:rsidRPr="00F80E36">
        <w:rPr>
          <w:b/>
          <w:bCs/>
          <w:sz w:val="24"/>
          <w:szCs w:val="24"/>
        </w:rPr>
        <w:fldChar w:fldCharType="end"/>
      </w:r>
    </w:p>
    <w:p w:rsidR="004B2022" w:rsidRPr="0088530D" w:rsidRDefault="004B2022" w:rsidP="0088530D">
      <w:pPr>
        <w:pStyle w:val="14"/>
        <w:rPr>
          <w:lang w:val="ru-RU"/>
        </w:rPr>
      </w:pPr>
      <w:r w:rsidRPr="00F80E36">
        <w:rPr>
          <w:rFonts w:eastAsia="Calibri"/>
          <w:sz w:val="24"/>
          <w:szCs w:val="24"/>
          <w:lang w:eastAsia="en-US"/>
        </w:rPr>
        <w:br w:type="page"/>
      </w:r>
      <w:bookmarkStart w:id="7" w:name="_Toc77148776"/>
      <w:bookmarkStart w:id="8" w:name="_Toc16084455"/>
      <w:r w:rsidRPr="0088530D">
        <w:lastRenderedPageBreak/>
        <w:t>Раздел I. П</w:t>
      </w:r>
      <w:r w:rsidR="0088530D">
        <w:t>орядок применения правил</w:t>
      </w:r>
      <w:r w:rsidRPr="0088530D">
        <w:t>и внесения в них изменений.</w:t>
      </w:r>
      <w:bookmarkEnd w:id="7"/>
    </w:p>
    <w:p w:rsidR="004B2022" w:rsidRPr="00346380" w:rsidRDefault="004B2022" w:rsidP="00523232">
      <w:pPr>
        <w:pStyle w:val="21"/>
        <w:rPr>
          <w:lang w:val="ru-RU"/>
        </w:rPr>
      </w:pPr>
      <w:bookmarkStart w:id="9" w:name="_Toc77148777"/>
      <w:r w:rsidRPr="0088530D">
        <w:t xml:space="preserve">Глава 1. </w:t>
      </w:r>
      <w:bookmarkEnd w:id="8"/>
      <w:r w:rsidR="00346380">
        <w:rPr>
          <w:lang w:val="ru-RU"/>
        </w:rPr>
        <w:t>ОБЩИЕ ПОЛОЖЕНИЯ</w:t>
      </w:r>
      <w:bookmarkEnd w:id="9"/>
    </w:p>
    <w:p w:rsidR="004B2022" w:rsidRPr="000A2DFD" w:rsidRDefault="004B2022" w:rsidP="00AC36B0">
      <w:pPr>
        <w:pStyle w:val="31"/>
        <w:ind w:left="0" w:firstLine="851"/>
        <w:rPr>
          <w:szCs w:val="28"/>
          <w:lang w:val="ru-RU"/>
        </w:rPr>
      </w:pPr>
      <w:bookmarkStart w:id="10" w:name="_Toc252392597"/>
      <w:bookmarkStart w:id="11" w:name="_Toc381106577"/>
      <w:bookmarkStart w:id="12" w:name="_Toc381107683"/>
      <w:bookmarkStart w:id="13" w:name="_Toc381111018"/>
      <w:bookmarkStart w:id="14" w:name="_Toc16084456"/>
      <w:bookmarkStart w:id="15" w:name="_Toc77148778"/>
      <w:r w:rsidRPr="000A2DFD">
        <w:rPr>
          <w:szCs w:val="28"/>
        </w:rPr>
        <w:t xml:space="preserve">Статья 1. Основные определения и термины, используемые в правилах землепользования и застройки </w:t>
      </w:r>
      <w:bookmarkEnd w:id="10"/>
      <w:r w:rsidR="009D4FA4" w:rsidRPr="000A2DFD">
        <w:rPr>
          <w:szCs w:val="28"/>
          <w:lang w:val="ru-RU"/>
        </w:rPr>
        <w:t xml:space="preserve">МО </w:t>
      </w:r>
      <w:r w:rsidR="00BD1094" w:rsidRPr="000A2DFD">
        <w:rPr>
          <w:szCs w:val="28"/>
          <w:lang w:val="ru-RU"/>
        </w:rPr>
        <w:t>Мустаевский</w:t>
      </w:r>
      <w:r w:rsidRPr="000A2DFD">
        <w:rPr>
          <w:szCs w:val="28"/>
        </w:rPr>
        <w:t xml:space="preserve"> сельсовет</w:t>
      </w:r>
      <w:bookmarkEnd w:id="11"/>
      <w:bookmarkEnd w:id="12"/>
      <w:bookmarkEnd w:id="13"/>
      <w:bookmarkEnd w:id="14"/>
      <w:r w:rsidR="006854AD" w:rsidRPr="000A2DFD">
        <w:rPr>
          <w:szCs w:val="28"/>
          <w:lang w:val="ru-RU"/>
        </w:rPr>
        <w:t>.</w:t>
      </w:r>
      <w:bookmarkEnd w:id="15"/>
    </w:p>
    <w:p w:rsidR="004B2022" w:rsidRPr="0088530D" w:rsidRDefault="004B2022" w:rsidP="006854AD">
      <w:pPr>
        <w:ind w:firstLine="709"/>
        <w:rPr>
          <w:sz w:val="24"/>
          <w:szCs w:val="28"/>
        </w:rPr>
      </w:pPr>
      <w:r w:rsidRPr="0088530D">
        <w:rPr>
          <w:sz w:val="24"/>
          <w:szCs w:val="28"/>
        </w:rPr>
        <w:t>Понятия, используемые в настоящих Правилах, применяются в значениях, соответствующих Градостроительному Кодексу РФ:</w:t>
      </w:r>
    </w:p>
    <w:p w:rsidR="004B2022" w:rsidRPr="0088530D" w:rsidRDefault="004B2022" w:rsidP="006854AD">
      <w:pPr>
        <w:ind w:firstLine="709"/>
        <w:rPr>
          <w:b/>
          <w:bCs/>
          <w:sz w:val="24"/>
          <w:szCs w:val="28"/>
        </w:rPr>
      </w:pPr>
      <w:r w:rsidRPr="0088530D">
        <w:rPr>
          <w:rStyle w:val="blk"/>
          <w:b/>
          <w:sz w:val="24"/>
        </w:rPr>
        <w:t>Благоустройство территории</w:t>
      </w:r>
      <w:r w:rsidRPr="0088530D">
        <w:rPr>
          <w:rStyle w:val="blk"/>
          <w:sz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B2022" w:rsidRPr="0088530D" w:rsidRDefault="004B2022" w:rsidP="006854AD">
      <w:pPr>
        <w:ind w:firstLine="709"/>
        <w:rPr>
          <w:rStyle w:val="blk"/>
          <w:sz w:val="24"/>
        </w:rPr>
      </w:pPr>
      <w:r w:rsidRPr="0088530D">
        <w:rPr>
          <w:b/>
          <w:bCs/>
          <w:sz w:val="24"/>
          <w:szCs w:val="28"/>
        </w:rPr>
        <w:t xml:space="preserve">Градостроительная деятельность – </w:t>
      </w:r>
      <w:r w:rsidRPr="0088530D">
        <w:rPr>
          <w:rStyle w:val="blk"/>
          <w:sz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B2022" w:rsidRPr="0088530D" w:rsidRDefault="004B2022" w:rsidP="006854AD">
      <w:pPr>
        <w:ind w:firstLine="709"/>
        <w:rPr>
          <w:b/>
          <w:bCs/>
          <w:sz w:val="24"/>
          <w:szCs w:val="28"/>
        </w:rPr>
      </w:pPr>
      <w:r w:rsidRPr="0088530D">
        <w:rPr>
          <w:b/>
          <w:bCs/>
          <w:sz w:val="24"/>
          <w:szCs w:val="28"/>
        </w:rPr>
        <w:t>Градостроительное зонирование</w:t>
      </w:r>
      <w:r w:rsidRPr="0088530D">
        <w:rPr>
          <w:sz w:val="24"/>
          <w:szCs w:val="28"/>
        </w:rPr>
        <w:t xml:space="preserve"> - </w:t>
      </w:r>
      <w:r w:rsidRPr="0088530D">
        <w:rPr>
          <w:rStyle w:val="blk"/>
          <w:sz w:val="24"/>
        </w:rPr>
        <w:t>зонирование территорий муниципальных образований в целях определения территориальных зон и установления радостроительных регламентов;</w:t>
      </w:r>
    </w:p>
    <w:p w:rsidR="004B2022" w:rsidRPr="0088530D" w:rsidRDefault="004B2022" w:rsidP="006854AD">
      <w:pPr>
        <w:ind w:firstLine="709"/>
        <w:rPr>
          <w:rStyle w:val="blk"/>
          <w:b/>
          <w:sz w:val="24"/>
          <w:szCs w:val="28"/>
        </w:rPr>
      </w:pPr>
      <w:r w:rsidRPr="0088530D">
        <w:rPr>
          <w:b/>
          <w:bCs/>
          <w:sz w:val="24"/>
          <w:szCs w:val="28"/>
        </w:rPr>
        <w:t>Градостроительный регламент</w:t>
      </w:r>
      <w:r w:rsidRPr="0088530D">
        <w:rPr>
          <w:sz w:val="24"/>
          <w:szCs w:val="28"/>
        </w:rPr>
        <w:t xml:space="preserve"> - </w:t>
      </w:r>
      <w:r w:rsidRPr="0088530D">
        <w:rPr>
          <w:rStyle w:val="blk"/>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B2022" w:rsidRPr="0088530D" w:rsidRDefault="004B2022" w:rsidP="006854AD">
      <w:pPr>
        <w:ind w:firstLine="709"/>
        <w:rPr>
          <w:rStyle w:val="blk"/>
          <w:sz w:val="24"/>
          <w:szCs w:val="28"/>
        </w:rPr>
      </w:pPr>
      <w:r w:rsidRPr="0088530D">
        <w:rPr>
          <w:rStyle w:val="blk"/>
          <w:b/>
          <w:sz w:val="24"/>
          <w:szCs w:val="28"/>
        </w:rPr>
        <w:t>Деятельность по комплексному и устойчивому развитию территории</w:t>
      </w:r>
      <w:r w:rsidRPr="0088530D">
        <w:rPr>
          <w:rStyle w:val="blk"/>
          <w:sz w:val="24"/>
          <w:szCs w:val="28"/>
        </w:rPr>
        <w:t xml:space="preserve"> - </w:t>
      </w:r>
      <w:r w:rsidRPr="0088530D">
        <w:rPr>
          <w:rStyle w:val="blk"/>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8530D">
        <w:rPr>
          <w:rStyle w:val="blk"/>
          <w:sz w:val="24"/>
          <w:szCs w:val="28"/>
        </w:rPr>
        <w:t>;</w:t>
      </w:r>
    </w:p>
    <w:p w:rsidR="004B2022" w:rsidRPr="0088530D" w:rsidRDefault="004B2022" w:rsidP="006854AD">
      <w:pPr>
        <w:ind w:firstLine="709"/>
        <w:rPr>
          <w:b/>
          <w:bCs/>
          <w:sz w:val="24"/>
          <w:szCs w:val="28"/>
        </w:rPr>
      </w:pPr>
      <w:r w:rsidRPr="0088530D">
        <w:rPr>
          <w:b/>
          <w:bCs/>
          <w:sz w:val="24"/>
          <w:szCs w:val="28"/>
        </w:rPr>
        <w:lastRenderedPageBreak/>
        <w:t>Застройщик</w:t>
      </w:r>
      <w:r w:rsidRPr="0088530D">
        <w:rPr>
          <w:sz w:val="24"/>
          <w:szCs w:val="28"/>
        </w:rPr>
        <w:t xml:space="preserve"> – </w:t>
      </w:r>
      <w:r w:rsidR="00C54FE5" w:rsidRPr="00C54FE5">
        <w:rPr>
          <w:rStyle w:val="blk"/>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88530D">
        <w:rPr>
          <w:rStyle w:val="blk"/>
          <w:sz w:val="24"/>
        </w:rPr>
        <w:t>;</w:t>
      </w:r>
    </w:p>
    <w:p w:rsidR="004B2022" w:rsidRPr="0088530D" w:rsidRDefault="004B2022" w:rsidP="006854AD">
      <w:pPr>
        <w:ind w:firstLine="709"/>
        <w:rPr>
          <w:sz w:val="24"/>
          <w:szCs w:val="28"/>
        </w:rPr>
      </w:pPr>
      <w:r w:rsidRPr="0088530D">
        <w:rPr>
          <w:b/>
          <w:bCs/>
          <w:sz w:val="24"/>
          <w:szCs w:val="28"/>
        </w:rPr>
        <w:t xml:space="preserve">Зоны с особыми условиями использования территорий– </w:t>
      </w:r>
      <w:r w:rsidRPr="0088530D">
        <w:rPr>
          <w:rStyle w:val="blk"/>
          <w:sz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8530D">
        <w:rPr>
          <w:rStyle w:val="blk"/>
          <w:sz w:val="24"/>
          <w:szCs w:val="28"/>
        </w:rPr>
        <w:t>;</w:t>
      </w:r>
    </w:p>
    <w:p w:rsidR="004B2022" w:rsidRPr="0088530D" w:rsidRDefault="004B2022" w:rsidP="006854AD">
      <w:pPr>
        <w:ind w:firstLine="709"/>
        <w:rPr>
          <w:rStyle w:val="blk"/>
          <w:sz w:val="24"/>
        </w:rPr>
      </w:pPr>
      <w:r w:rsidRPr="0088530D">
        <w:rPr>
          <w:b/>
          <w:bCs/>
          <w:sz w:val="24"/>
          <w:szCs w:val="28"/>
        </w:rPr>
        <w:t xml:space="preserve">Инженерные изыскания – </w:t>
      </w:r>
      <w:r w:rsidRPr="0088530D">
        <w:rPr>
          <w:rStyle w:val="blk"/>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2022" w:rsidRPr="0088530D" w:rsidRDefault="004B2022" w:rsidP="006854AD">
      <w:pPr>
        <w:ind w:firstLine="709"/>
        <w:rPr>
          <w:rStyle w:val="blk"/>
          <w:sz w:val="24"/>
          <w:szCs w:val="28"/>
        </w:rPr>
      </w:pPr>
      <w:r w:rsidRPr="0088530D">
        <w:rPr>
          <w:rStyle w:val="blk"/>
          <w:b/>
          <w:sz w:val="24"/>
        </w:rPr>
        <w:t>Информационная модель объекта капитального строительства</w:t>
      </w:r>
      <w:r w:rsidRPr="0088530D">
        <w:rPr>
          <w:rStyle w:val="blk"/>
          <w:sz w:val="24"/>
        </w:rPr>
        <w:t xml:space="preserve">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B2022" w:rsidRPr="0088530D" w:rsidRDefault="004B2022" w:rsidP="006854AD">
      <w:pPr>
        <w:ind w:firstLine="709"/>
        <w:rPr>
          <w:sz w:val="24"/>
          <w:szCs w:val="28"/>
        </w:rPr>
      </w:pPr>
      <w:r w:rsidRPr="0088530D">
        <w:rPr>
          <w:rStyle w:val="blk"/>
          <w:b/>
          <w:sz w:val="24"/>
          <w:szCs w:val="28"/>
        </w:rPr>
        <w:t>Капитальный ремонт объектов капитального строительства</w:t>
      </w:r>
      <w:r w:rsidRPr="0088530D">
        <w:rPr>
          <w:rStyle w:val="blk"/>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2022" w:rsidRPr="0088530D" w:rsidRDefault="004B2022" w:rsidP="006854AD">
      <w:pPr>
        <w:ind w:firstLine="709"/>
        <w:rPr>
          <w:b/>
          <w:bCs/>
          <w:snapToGrid w:val="0"/>
          <w:sz w:val="24"/>
          <w:szCs w:val="28"/>
        </w:rPr>
      </w:pPr>
      <w:r w:rsidRPr="0088530D">
        <w:rPr>
          <w:rStyle w:val="blk"/>
          <w:b/>
          <w:sz w:val="24"/>
          <w:szCs w:val="28"/>
        </w:rPr>
        <w:t>Капитальный ремонт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B2022" w:rsidRPr="0088530D" w:rsidRDefault="004B2022" w:rsidP="006854AD">
      <w:pPr>
        <w:ind w:firstLine="709"/>
        <w:rPr>
          <w:rStyle w:val="blk"/>
          <w:sz w:val="24"/>
          <w:szCs w:val="28"/>
        </w:rPr>
      </w:pPr>
      <w:r w:rsidRPr="0088530D">
        <w:rPr>
          <w:b/>
          <w:bCs/>
          <w:snapToGrid w:val="0"/>
          <w:sz w:val="24"/>
          <w:szCs w:val="28"/>
        </w:rPr>
        <w:lastRenderedPageBreak/>
        <w:t>Красные линии</w:t>
      </w:r>
      <w:r w:rsidRPr="0088530D">
        <w:rPr>
          <w:snapToGrid w:val="0"/>
          <w:sz w:val="24"/>
          <w:szCs w:val="28"/>
        </w:rPr>
        <w:t xml:space="preserve"> –</w:t>
      </w:r>
      <w:r w:rsidR="00C54FE5" w:rsidRPr="00C54FE5">
        <w:rPr>
          <w:rStyle w:val="blk"/>
          <w:sz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8530D">
        <w:rPr>
          <w:rStyle w:val="blk"/>
          <w:sz w:val="24"/>
        </w:rPr>
        <w:t>;</w:t>
      </w:r>
    </w:p>
    <w:p w:rsidR="004B2022" w:rsidRPr="0088530D" w:rsidRDefault="004B2022" w:rsidP="006854AD">
      <w:pPr>
        <w:ind w:firstLine="709"/>
        <w:rPr>
          <w:rStyle w:val="blk"/>
          <w:sz w:val="24"/>
          <w:szCs w:val="28"/>
        </w:rPr>
      </w:pPr>
      <w:r w:rsidRPr="0088530D">
        <w:rPr>
          <w:rStyle w:val="blk"/>
          <w:b/>
          <w:sz w:val="24"/>
          <w:szCs w:val="28"/>
        </w:rPr>
        <w:t>Линейные объекты</w:t>
      </w:r>
      <w:r w:rsidRPr="0088530D">
        <w:rPr>
          <w:rStyle w:val="blk"/>
          <w:sz w:val="24"/>
          <w:szCs w:val="28"/>
        </w:rPr>
        <w:t xml:space="preserve"> - </w:t>
      </w:r>
      <w:r w:rsidRPr="0088530D">
        <w:rPr>
          <w:rStyle w:val="blk"/>
          <w:sz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2022" w:rsidRPr="0088530D" w:rsidRDefault="004B2022" w:rsidP="006854AD">
      <w:pPr>
        <w:ind w:firstLine="709"/>
        <w:rPr>
          <w:rStyle w:val="blk"/>
          <w:sz w:val="24"/>
          <w:szCs w:val="28"/>
        </w:rPr>
      </w:pPr>
      <w:r w:rsidRPr="0088530D">
        <w:rPr>
          <w:rStyle w:val="blk"/>
          <w:b/>
          <w:sz w:val="24"/>
          <w:szCs w:val="28"/>
        </w:rPr>
        <w:t>Машино-место</w:t>
      </w:r>
      <w:r w:rsidRPr="0088530D">
        <w:rPr>
          <w:rStyle w:val="blk"/>
          <w:sz w:val="24"/>
          <w:szCs w:val="28"/>
        </w:rPr>
        <w:t xml:space="preserve"> - </w:t>
      </w:r>
      <w:r w:rsidRPr="0088530D">
        <w:rPr>
          <w:rStyle w:val="blk"/>
          <w:sz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B2022" w:rsidRPr="0088530D" w:rsidRDefault="004B2022" w:rsidP="006854AD">
      <w:pPr>
        <w:ind w:firstLine="709"/>
        <w:rPr>
          <w:rStyle w:val="blk"/>
          <w:sz w:val="24"/>
          <w:szCs w:val="28"/>
        </w:rPr>
      </w:pPr>
      <w:r w:rsidRPr="0088530D">
        <w:rPr>
          <w:rStyle w:val="blk"/>
          <w:b/>
          <w:sz w:val="24"/>
          <w:szCs w:val="28"/>
        </w:rPr>
        <w:t>Некапитальные строения, сооружения</w:t>
      </w:r>
      <w:r w:rsidRPr="0088530D">
        <w:rPr>
          <w:rStyle w:val="blk"/>
          <w:sz w:val="24"/>
          <w:szCs w:val="28"/>
        </w:rPr>
        <w:t xml:space="preserve"> - </w:t>
      </w:r>
      <w:r w:rsidRPr="0088530D">
        <w:rPr>
          <w:rStyle w:val="blk"/>
          <w:sz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B2022" w:rsidRPr="0088530D" w:rsidRDefault="004B2022" w:rsidP="006854AD">
      <w:pPr>
        <w:ind w:firstLine="709"/>
        <w:rPr>
          <w:rStyle w:val="blk"/>
          <w:snapToGrid w:val="0"/>
          <w:sz w:val="24"/>
          <w:szCs w:val="28"/>
        </w:rPr>
      </w:pPr>
      <w:r w:rsidRPr="0088530D">
        <w:rPr>
          <w:rStyle w:val="blk"/>
          <w:b/>
          <w:sz w:val="24"/>
          <w:szCs w:val="28"/>
        </w:rPr>
        <w:t>Нормативы градостроительного проектирования</w:t>
      </w:r>
      <w:r w:rsidRPr="0088530D">
        <w:rPr>
          <w:rStyle w:val="blk"/>
          <w:sz w:val="24"/>
          <w:szCs w:val="28"/>
        </w:rPr>
        <w:t xml:space="preserve"> - </w:t>
      </w:r>
      <w:r w:rsidRPr="0088530D">
        <w:rPr>
          <w:rStyle w:val="blk"/>
          <w:sz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B2022" w:rsidRPr="0088530D" w:rsidRDefault="004B2022" w:rsidP="006854AD">
      <w:pPr>
        <w:ind w:firstLine="709"/>
        <w:rPr>
          <w:rStyle w:val="blk"/>
          <w:sz w:val="24"/>
          <w:szCs w:val="28"/>
        </w:rPr>
      </w:pPr>
      <w:r w:rsidRPr="0088530D">
        <w:rPr>
          <w:rStyle w:val="blk"/>
          <w:b/>
          <w:sz w:val="24"/>
          <w:szCs w:val="28"/>
        </w:rPr>
        <w:t>Объекты федерального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B2022" w:rsidRPr="0088530D" w:rsidRDefault="004B2022" w:rsidP="006854AD">
      <w:pPr>
        <w:ind w:firstLine="709"/>
        <w:rPr>
          <w:rStyle w:val="blk"/>
          <w:sz w:val="24"/>
          <w:szCs w:val="28"/>
        </w:rPr>
      </w:pPr>
      <w:r w:rsidRPr="0088530D">
        <w:rPr>
          <w:rStyle w:val="blk"/>
          <w:b/>
          <w:sz w:val="24"/>
          <w:szCs w:val="28"/>
        </w:rPr>
        <w:t>Объекты регионального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lastRenderedPageBreak/>
        <w:t>Объекты местного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B2022" w:rsidRPr="0088530D" w:rsidRDefault="004B2022" w:rsidP="006854AD">
      <w:pPr>
        <w:ind w:firstLine="709"/>
        <w:rPr>
          <w:sz w:val="24"/>
          <w:szCs w:val="28"/>
        </w:rPr>
      </w:pPr>
      <w:r w:rsidRPr="0088530D">
        <w:rPr>
          <w:b/>
          <w:bCs/>
          <w:sz w:val="24"/>
          <w:szCs w:val="28"/>
        </w:rPr>
        <w:t>Объект капитального строительства</w:t>
      </w:r>
      <w:r w:rsidRPr="0088530D">
        <w:rPr>
          <w:sz w:val="24"/>
          <w:szCs w:val="28"/>
        </w:rPr>
        <w:t xml:space="preserve"> - </w:t>
      </w:r>
      <w:r w:rsidRPr="0088530D">
        <w:rPr>
          <w:rStyle w:val="blk"/>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B2022" w:rsidRPr="0088530D" w:rsidRDefault="004B2022" w:rsidP="006854AD">
      <w:pPr>
        <w:ind w:firstLine="709"/>
        <w:rPr>
          <w:sz w:val="24"/>
          <w:szCs w:val="28"/>
        </w:rPr>
      </w:pPr>
      <w:r w:rsidRPr="0088530D">
        <w:rPr>
          <w:rStyle w:val="blk"/>
          <w:b/>
          <w:sz w:val="24"/>
          <w:szCs w:val="28"/>
        </w:rPr>
        <w:t>Объект индивидуального жилищного строительства</w:t>
      </w:r>
      <w:r w:rsidRPr="0088530D">
        <w:rPr>
          <w:rStyle w:val="blk"/>
          <w:sz w:val="24"/>
          <w:szCs w:val="28"/>
        </w:rPr>
        <w:t xml:space="preserve"> - </w:t>
      </w:r>
      <w:r w:rsidRPr="0088530D">
        <w:rPr>
          <w:rStyle w:val="blk"/>
          <w:sz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B2022" w:rsidRPr="0088530D" w:rsidRDefault="004B2022" w:rsidP="006854AD">
      <w:pPr>
        <w:widowControl w:val="0"/>
        <w:ind w:firstLine="709"/>
        <w:rPr>
          <w:sz w:val="24"/>
          <w:szCs w:val="28"/>
        </w:rPr>
      </w:pPr>
      <w:r w:rsidRPr="0088530D">
        <w:rPr>
          <w:rStyle w:val="blk"/>
          <w:b/>
          <w:sz w:val="24"/>
          <w:szCs w:val="28"/>
        </w:rPr>
        <w:t>Парковка (парковочное место)</w:t>
      </w:r>
      <w:r w:rsidRPr="0088530D">
        <w:rPr>
          <w:rStyle w:val="blk"/>
          <w:sz w:val="24"/>
          <w:szCs w:val="28"/>
        </w:rPr>
        <w:t xml:space="preserve"> - </w:t>
      </w:r>
      <w:r w:rsidRPr="0088530D">
        <w:rPr>
          <w:rStyle w:val="blk"/>
          <w:sz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B2022" w:rsidRPr="0088530D" w:rsidRDefault="004B2022" w:rsidP="006854AD">
      <w:pPr>
        <w:ind w:firstLine="709"/>
        <w:rPr>
          <w:rStyle w:val="blk"/>
          <w:sz w:val="24"/>
        </w:rPr>
      </w:pPr>
      <w:r w:rsidRPr="0088530D">
        <w:rPr>
          <w:b/>
          <w:bCs/>
          <w:sz w:val="24"/>
          <w:szCs w:val="28"/>
        </w:rPr>
        <w:t xml:space="preserve">Правила землепользования и застройки – </w:t>
      </w:r>
      <w:r w:rsidRPr="0088530D">
        <w:rPr>
          <w:rStyle w:val="blk"/>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B2022" w:rsidRPr="0088530D" w:rsidRDefault="004B2022" w:rsidP="006854AD">
      <w:pPr>
        <w:ind w:firstLine="709"/>
        <w:rPr>
          <w:sz w:val="24"/>
          <w:szCs w:val="28"/>
        </w:rPr>
      </w:pPr>
      <w:r w:rsidRPr="0088530D">
        <w:rPr>
          <w:rStyle w:val="blk"/>
          <w:b/>
          <w:sz w:val="24"/>
        </w:rPr>
        <w:t>Прилегающая территория</w:t>
      </w:r>
      <w:r w:rsidRPr="0088530D">
        <w:rPr>
          <w:rStyle w:val="blk"/>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систем коммунальной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w:t>
      </w:r>
      <w:r w:rsidRPr="0088530D">
        <w:rPr>
          <w:rStyle w:val="blk"/>
          <w:sz w:val="24"/>
        </w:rPr>
        <w:lastRenderedPageBreak/>
        <w:t>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транспортной инфраструктуры поселения, городского округа</w:t>
      </w:r>
      <w:r w:rsidRPr="0088530D">
        <w:rPr>
          <w:rStyle w:val="blk"/>
          <w:sz w:val="24"/>
          <w:szCs w:val="28"/>
        </w:rPr>
        <w:t xml:space="preserve"> - </w:t>
      </w:r>
      <w:r w:rsidRPr="0088530D">
        <w:rPr>
          <w:rStyle w:val="blk"/>
          <w:sz w:val="24"/>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B2022" w:rsidRPr="0088530D" w:rsidRDefault="004B2022" w:rsidP="006854AD">
      <w:pPr>
        <w:ind w:firstLine="709"/>
        <w:rPr>
          <w:sz w:val="24"/>
          <w:szCs w:val="28"/>
        </w:rPr>
      </w:pPr>
      <w:r w:rsidRPr="0088530D">
        <w:rPr>
          <w:rStyle w:val="blk"/>
          <w:b/>
          <w:sz w:val="24"/>
          <w:szCs w:val="28"/>
        </w:rPr>
        <w:t>Программы комплексного развития социальной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w:t>
      </w:r>
      <w:r w:rsidRPr="0088530D">
        <w:rPr>
          <w:rStyle w:val="blk"/>
          <w:sz w:val="24"/>
        </w:rPr>
        <w:lastRenderedPageBreak/>
        <w:t>городского округа в соответствии с потребностями в строительстве объектов социальной инфраструктуры местного значения;</w:t>
      </w:r>
    </w:p>
    <w:p w:rsidR="004B2022" w:rsidRPr="0088530D" w:rsidRDefault="004B2022" w:rsidP="006854AD">
      <w:pPr>
        <w:ind w:firstLine="709"/>
        <w:rPr>
          <w:rStyle w:val="blk"/>
          <w:sz w:val="24"/>
          <w:szCs w:val="28"/>
        </w:rPr>
      </w:pPr>
      <w:r w:rsidRPr="0088530D">
        <w:rPr>
          <w:b/>
          <w:bCs/>
          <w:sz w:val="24"/>
          <w:szCs w:val="28"/>
        </w:rPr>
        <w:t>Реконструкция</w:t>
      </w:r>
      <w:r w:rsidRPr="0088530D">
        <w:rPr>
          <w:rStyle w:val="blk"/>
          <w:b/>
          <w:sz w:val="24"/>
          <w:szCs w:val="28"/>
        </w:rPr>
        <w:t>объектов капитального строительства (за исключением линейных объектов)</w:t>
      </w:r>
      <w:r w:rsidRPr="0088530D">
        <w:rPr>
          <w:rStyle w:val="blk"/>
          <w:sz w:val="24"/>
          <w:szCs w:val="28"/>
        </w:rPr>
        <w:t xml:space="preserve"> - </w:t>
      </w:r>
      <w:r w:rsidRPr="0088530D">
        <w:rPr>
          <w:rStyle w:val="blk"/>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B2022" w:rsidRPr="0088530D" w:rsidRDefault="004B2022" w:rsidP="006854AD">
      <w:pPr>
        <w:ind w:firstLine="709"/>
        <w:rPr>
          <w:sz w:val="24"/>
          <w:szCs w:val="28"/>
        </w:rPr>
      </w:pPr>
      <w:r w:rsidRPr="0088530D">
        <w:rPr>
          <w:rStyle w:val="blk"/>
          <w:b/>
          <w:sz w:val="24"/>
          <w:szCs w:val="28"/>
        </w:rPr>
        <w:t>Реконструкция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B2022" w:rsidRPr="0088530D" w:rsidRDefault="004B2022" w:rsidP="006854AD">
      <w:pPr>
        <w:ind w:firstLine="709"/>
        <w:rPr>
          <w:sz w:val="24"/>
          <w:szCs w:val="28"/>
        </w:rPr>
      </w:pPr>
      <w:r w:rsidRPr="0088530D">
        <w:rPr>
          <w:rStyle w:val="blk"/>
          <w:b/>
          <w:sz w:val="24"/>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88530D">
        <w:rPr>
          <w:rStyle w:val="blk"/>
          <w:sz w:val="24"/>
          <w:szCs w:val="28"/>
        </w:rPr>
        <w:t xml:space="preserve"> - </w:t>
      </w:r>
      <w:r w:rsidRPr="0088530D">
        <w:rPr>
          <w:rStyle w:val="blk"/>
          <w:sz w:val="24"/>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B2022" w:rsidRPr="0088530D" w:rsidRDefault="004B2022" w:rsidP="006854AD">
      <w:pPr>
        <w:widowControl w:val="0"/>
        <w:autoSpaceDE w:val="0"/>
        <w:autoSpaceDN w:val="0"/>
        <w:adjustRightInd w:val="0"/>
        <w:ind w:firstLine="709"/>
        <w:rPr>
          <w:sz w:val="24"/>
          <w:szCs w:val="28"/>
        </w:rPr>
      </w:pPr>
      <w:r w:rsidRPr="0088530D">
        <w:rPr>
          <w:rStyle w:val="blk"/>
          <w:b/>
          <w:sz w:val="24"/>
          <w:szCs w:val="28"/>
        </w:rPr>
        <w:t>Система коммунальной инфраструктуры</w:t>
      </w:r>
      <w:r w:rsidRPr="0088530D">
        <w:rPr>
          <w:rStyle w:val="blk"/>
          <w:sz w:val="24"/>
          <w:szCs w:val="28"/>
        </w:rPr>
        <w:t xml:space="preserve"> - </w:t>
      </w:r>
      <w:r w:rsidRPr="0088530D">
        <w:rPr>
          <w:rStyle w:val="blk"/>
          <w:sz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B2022" w:rsidRPr="0088530D" w:rsidRDefault="004B2022" w:rsidP="006854AD">
      <w:pPr>
        <w:ind w:firstLine="709"/>
        <w:rPr>
          <w:snapToGrid w:val="0"/>
          <w:sz w:val="24"/>
          <w:szCs w:val="28"/>
        </w:rPr>
      </w:pPr>
      <w:r w:rsidRPr="0088530D">
        <w:rPr>
          <w:rStyle w:val="blk"/>
          <w:b/>
          <w:sz w:val="24"/>
          <w:szCs w:val="28"/>
        </w:rPr>
        <w:t>Снос объекта капитального строительства</w:t>
      </w:r>
      <w:r w:rsidRPr="0088530D">
        <w:rPr>
          <w:rStyle w:val="blk"/>
          <w:sz w:val="24"/>
          <w:szCs w:val="28"/>
        </w:rPr>
        <w:t xml:space="preserve"> - </w:t>
      </w:r>
      <w:r w:rsidRPr="0088530D">
        <w:rPr>
          <w:rStyle w:val="blk"/>
          <w:sz w:val="24"/>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B2022" w:rsidRPr="0088530D" w:rsidRDefault="004B2022" w:rsidP="006854AD">
      <w:pPr>
        <w:ind w:firstLine="709"/>
        <w:rPr>
          <w:sz w:val="24"/>
          <w:szCs w:val="28"/>
        </w:rPr>
      </w:pPr>
      <w:r w:rsidRPr="0088530D">
        <w:rPr>
          <w:b/>
          <w:bCs/>
          <w:sz w:val="24"/>
          <w:szCs w:val="28"/>
        </w:rPr>
        <w:t>Строительство</w:t>
      </w:r>
      <w:r w:rsidRPr="0088530D">
        <w:rPr>
          <w:sz w:val="24"/>
          <w:szCs w:val="28"/>
        </w:rPr>
        <w:t xml:space="preserve"> - </w:t>
      </w:r>
      <w:r w:rsidRPr="0088530D">
        <w:rPr>
          <w:rStyle w:val="blk"/>
          <w:sz w:val="24"/>
        </w:rPr>
        <w:t>создание зданий, строений, сооружений (в том числе на месте сносимых объектов капитального строительства);</w:t>
      </w:r>
    </w:p>
    <w:p w:rsidR="004B2022" w:rsidRPr="0088530D" w:rsidRDefault="004B2022" w:rsidP="006854AD">
      <w:pPr>
        <w:ind w:firstLine="709"/>
        <w:rPr>
          <w:sz w:val="24"/>
          <w:szCs w:val="28"/>
        </w:rPr>
      </w:pPr>
      <w:r w:rsidRPr="0088530D">
        <w:rPr>
          <w:b/>
          <w:bCs/>
          <w:sz w:val="24"/>
          <w:szCs w:val="28"/>
        </w:rPr>
        <w:t>Территориальные зоны</w:t>
      </w:r>
      <w:r w:rsidRPr="0088530D">
        <w:rPr>
          <w:sz w:val="24"/>
          <w:szCs w:val="28"/>
        </w:rPr>
        <w:t xml:space="preserve"> – </w:t>
      </w:r>
      <w:r w:rsidRPr="0088530D">
        <w:rPr>
          <w:rStyle w:val="blk"/>
          <w:sz w:val="24"/>
        </w:rPr>
        <w:t>зоны, для которых в правилах землепользования и застройки определены границы и установлены градостроительные регламенты;</w:t>
      </w:r>
    </w:p>
    <w:p w:rsidR="004B2022" w:rsidRPr="0088530D" w:rsidRDefault="004B2022" w:rsidP="006854AD">
      <w:pPr>
        <w:ind w:firstLine="709"/>
        <w:rPr>
          <w:sz w:val="24"/>
          <w:szCs w:val="28"/>
        </w:rPr>
      </w:pPr>
      <w:r w:rsidRPr="0088530D">
        <w:rPr>
          <w:b/>
          <w:bCs/>
          <w:sz w:val="24"/>
          <w:szCs w:val="28"/>
        </w:rPr>
        <w:t>Территориальное планирование</w:t>
      </w:r>
      <w:r w:rsidRPr="0088530D">
        <w:rPr>
          <w:sz w:val="24"/>
          <w:szCs w:val="28"/>
        </w:rPr>
        <w:t xml:space="preserve"> – </w:t>
      </w:r>
      <w:r w:rsidRPr="0088530D">
        <w:rPr>
          <w:rStyle w:val="blk"/>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B2022" w:rsidRPr="0088530D" w:rsidRDefault="004B2022" w:rsidP="006854AD">
      <w:pPr>
        <w:ind w:firstLine="709"/>
        <w:rPr>
          <w:rStyle w:val="blk"/>
          <w:sz w:val="24"/>
          <w:szCs w:val="28"/>
        </w:rPr>
      </w:pPr>
      <w:r w:rsidRPr="0088530D">
        <w:rPr>
          <w:b/>
          <w:bCs/>
          <w:sz w:val="24"/>
          <w:szCs w:val="28"/>
        </w:rPr>
        <w:t>Территории общего пользования</w:t>
      </w:r>
      <w:r w:rsidRPr="0088530D">
        <w:rPr>
          <w:sz w:val="24"/>
          <w:szCs w:val="28"/>
        </w:rPr>
        <w:t xml:space="preserve"> - </w:t>
      </w:r>
      <w:r w:rsidRPr="0088530D">
        <w:rPr>
          <w:rStyle w:val="blk"/>
          <w:sz w:val="24"/>
        </w:rPr>
        <w:t xml:space="preserve">территории, которыми беспрепятственно пользуется неограниченный круг лиц (в том числе площади, улицы, проезды, </w:t>
      </w:r>
      <w:r w:rsidRPr="0088530D">
        <w:rPr>
          <w:rStyle w:val="blk"/>
          <w:sz w:val="24"/>
        </w:rPr>
        <w:lastRenderedPageBreak/>
        <w:t>набережные, береговые полосы водных объектов общего пользования, скверы, бульвары);</w:t>
      </w:r>
    </w:p>
    <w:p w:rsidR="004B2022" w:rsidRPr="0088530D" w:rsidRDefault="004B2022" w:rsidP="006854AD">
      <w:pPr>
        <w:ind w:firstLine="709"/>
        <w:rPr>
          <w:snapToGrid w:val="0"/>
          <w:sz w:val="24"/>
          <w:szCs w:val="28"/>
        </w:rPr>
      </w:pPr>
      <w:r w:rsidRPr="0088530D">
        <w:rPr>
          <w:rStyle w:val="blk"/>
          <w:b/>
          <w:sz w:val="24"/>
          <w:szCs w:val="28"/>
        </w:rPr>
        <w:t>Технический заказчик</w:t>
      </w:r>
      <w:r w:rsidRPr="0088530D">
        <w:rPr>
          <w:rStyle w:val="blk"/>
          <w:sz w:val="24"/>
          <w:szCs w:val="28"/>
        </w:rPr>
        <w:t xml:space="preserve"> - </w:t>
      </w:r>
      <w:r w:rsidRPr="0088530D">
        <w:rPr>
          <w:rStyle w:val="blk"/>
          <w:sz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4B2022" w:rsidRPr="0088530D" w:rsidRDefault="004B2022" w:rsidP="006854AD">
      <w:pPr>
        <w:widowControl w:val="0"/>
        <w:ind w:firstLine="709"/>
        <w:rPr>
          <w:rStyle w:val="blk"/>
          <w:sz w:val="24"/>
          <w:szCs w:val="28"/>
        </w:rPr>
      </w:pPr>
      <w:r w:rsidRPr="0088530D">
        <w:rPr>
          <w:rStyle w:val="blk"/>
          <w:b/>
          <w:sz w:val="24"/>
          <w:szCs w:val="28"/>
        </w:rPr>
        <w:t>Устойчивое развитие территорий</w:t>
      </w:r>
      <w:r w:rsidRPr="0088530D">
        <w:rPr>
          <w:rStyle w:val="blk"/>
          <w:sz w:val="24"/>
          <w:szCs w:val="28"/>
        </w:rPr>
        <w:t xml:space="preserve"> - </w:t>
      </w:r>
      <w:r w:rsidRPr="0088530D">
        <w:rPr>
          <w:rStyle w:val="blk"/>
          <w:sz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B2022" w:rsidRPr="0088530D" w:rsidRDefault="004B2022" w:rsidP="006854AD">
      <w:pPr>
        <w:widowControl w:val="0"/>
        <w:ind w:firstLine="709"/>
        <w:rPr>
          <w:sz w:val="24"/>
          <w:szCs w:val="28"/>
        </w:rPr>
      </w:pPr>
      <w:r w:rsidRPr="0088530D">
        <w:rPr>
          <w:b/>
          <w:sz w:val="24"/>
          <w:szCs w:val="28"/>
        </w:rPr>
        <w:t>Функциональные зоны</w:t>
      </w:r>
      <w:r w:rsidRPr="0088530D">
        <w:rPr>
          <w:sz w:val="24"/>
          <w:szCs w:val="28"/>
        </w:rPr>
        <w:t xml:space="preserve"> - </w:t>
      </w:r>
      <w:r w:rsidRPr="0088530D">
        <w:rPr>
          <w:rStyle w:val="blk"/>
          <w:sz w:val="24"/>
        </w:rPr>
        <w:t>зоны, для которых документами территориального планирования определены границы и функциональное назначение;</w:t>
      </w:r>
    </w:p>
    <w:p w:rsidR="004B2022" w:rsidRPr="0088530D" w:rsidRDefault="004B2022" w:rsidP="006854AD">
      <w:pPr>
        <w:ind w:firstLine="709"/>
        <w:rPr>
          <w:rStyle w:val="blk"/>
          <w:b/>
          <w:sz w:val="24"/>
          <w:szCs w:val="28"/>
        </w:rPr>
      </w:pPr>
      <w:r w:rsidRPr="0088530D">
        <w:rPr>
          <w:rStyle w:val="blk"/>
          <w:b/>
          <w:sz w:val="24"/>
        </w:rPr>
        <w:t>Элементы благоустройства</w:t>
      </w:r>
      <w:r w:rsidRPr="0088530D">
        <w:rPr>
          <w:rStyle w:val="blk"/>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B2022" w:rsidRPr="0088530D" w:rsidRDefault="004B2022" w:rsidP="006854AD">
      <w:pPr>
        <w:ind w:firstLine="709"/>
        <w:rPr>
          <w:rStyle w:val="blk"/>
          <w:sz w:val="24"/>
        </w:rPr>
      </w:pPr>
      <w:r w:rsidRPr="0088530D">
        <w:rPr>
          <w:rStyle w:val="blk"/>
          <w:b/>
          <w:sz w:val="24"/>
          <w:szCs w:val="28"/>
        </w:rPr>
        <w:t>Элемент планировочной структуры</w:t>
      </w:r>
      <w:r w:rsidRPr="0088530D">
        <w:rPr>
          <w:rStyle w:val="blk"/>
          <w:sz w:val="24"/>
          <w:szCs w:val="28"/>
        </w:rPr>
        <w:t xml:space="preserve"> - </w:t>
      </w:r>
      <w:r w:rsidRPr="0088530D">
        <w:rPr>
          <w:rStyle w:val="blk"/>
          <w:sz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B2022" w:rsidRDefault="004B2022" w:rsidP="0088530D">
      <w:pPr>
        <w:spacing w:after="200"/>
        <w:rPr>
          <w:rStyle w:val="blk"/>
        </w:rPr>
      </w:pPr>
    </w:p>
    <w:p w:rsidR="004B2022" w:rsidRPr="008F3E7C" w:rsidRDefault="004B2022" w:rsidP="00AC36B0">
      <w:pPr>
        <w:pStyle w:val="31"/>
        <w:ind w:left="0" w:firstLine="851"/>
      </w:pPr>
      <w:bookmarkStart w:id="16" w:name="_Toc523901310"/>
      <w:bookmarkStart w:id="17" w:name="_Toc526885819"/>
      <w:bookmarkStart w:id="18" w:name="_Toc527023116"/>
      <w:bookmarkStart w:id="19" w:name="_Toc16084457"/>
      <w:bookmarkStart w:id="20" w:name="_Toc77148779"/>
      <w:r w:rsidRPr="0002566D">
        <w:t xml:space="preserve">Статья 2. Область применения </w:t>
      </w:r>
      <w:r>
        <w:t xml:space="preserve">настоящих </w:t>
      </w:r>
      <w:r w:rsidRPr="0002566D">
        <w:t>Правил</w:t>
      </w:r>
      <w:bookmarkEnd w:id="16"/>
      <w:bookmarkEnd w:id="17"/>
      <w:bookmarkEnd w:id="18"/>
      <w:bookmarkEnd w:id="19"/>
      <w:bookmarkEnd w:id="20"/>
    </w:p>
    <w:p w:rsidR="004B2022" w:rsidRPr="005D2704" w:rsidRDefault="004B2022" w:rsidP="005D2704">
      <w:pPr>
        <w:ind w:firstLine="709"/>
        <w:contextualSpacing/>
        <w:rPr>
          <w:sz w:val="24"/>
          <w:szCs w:val="24"/>
        </w:rPr>
      </w:pPr>
      <w:r w:rsidRPr="005D2704">
        <w:rPr>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 xml:space="preserve">1. «Правила» распространяются на всю территорию муниципального образования </w:t>
      </w:r>
      <w:r w:rsidR="00BD1094">
        <w:rPr>
          <w:rFonts w:ascii="Times New Roman" w:hAnsi="Times New Roman" w:cs="Times New Roman"/>
          <w:sz w:val="24"/>
          <w:szCs w:val="24"/>
        </w:rPr>
        <w:t>Мустаевский</w:t>
      </w:r>
      <w:r w:rsidRPr="005D2704">
        <w:rPr>
          <w:rFonts w:ascii="Times New Roman" w:hAnsi="Times New Roman" w:cs="Times New Roman"/>
          <w:sz w:val="24"/>
          <w:szCs w:val="24"/>
        </w:rPr>
        <w:t>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«Правила»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 xml:space="preserve">2) при принятии решений об изъятии для государственных нужд земельных участков и </w:t>
      </w:r>
      <w:r w:rsidRPr="005D2704">
        <w:rPr>
          <w:rFonts w:ascii="Times New Roman" w:hAnsi="Times New Roman" w:cs="Times New Roman"/>
          <w:sz w:val="24"/>
          <w:szCs w:val="24"/>
        </w:rPr>
        <w:lastRenderedPageBreak/>
        <w:t>объектов капитального строительства, расположенных на них, о резервировании земель для их последующего изъятия для государственных нужд;</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4B2022" w:rsidRPr="005D2704" w:rsidRDefault="004B2022" w:rsidP="005D2704">
      <w:pPr>
        <w:ind w:firstLine="709"/>
        <w:contextualSpacing/>
        <w:rPr>
          <w:sz w:val="24"/>
          <w:szCs w:val="24"/>
        </w:rPr>
      </w:pPr>
      <w:r w:rsidRPr="005D2704">
        <w:rPr>
          <w:sz w:val="24"/>
          <w:szCs w:val="24"/>
        </w:rPr>
        <w:t xml:space="preserve">  3. Настоящие Правила применяются наряду с:</w:t>
      </w:r>
    </w:p>
    <w:p w:rsidR="004B2022" w:rsidRPr="005D2704" w:rsidRDefault="004B2022" w:rsidP="005D2704">
      <w:pPr>
        <w:ind w:left="284" w:hanging="283"/>
        <w:contextualSpacing/>
        <w:rPr>
          <w:sz w:val="24"/>
          <w:szCs w:val="24"/>
        </w:rPr>
      </w:pPr>
      <w:r w:rsidRPr="005D2704">
        <w:rPr>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2022" w:rsidRPr="005D2704" w:rsidRDefault="004B2022" w:rsidP="005D2704">
      <w:pPr>
        <w:ind w:left="284" w:hanging="283"/>
        <w:contextualSpacing/>
        <w:rPr>
          <w:sz w:val="24"/>
          <w:szCs w:val="24"/>
        </w:rPr>
      </w:pPr>
      <w:r w:rsidRPr="005D2704">
        <w:rPr>
          <w:sz w:val="24"/>
          <w:szCs w:val="24"/>
        </w:rPr>
        <w:t xml:space="preserve"> - иными нормативными правовыми актами муниципального образования </w:t>
      </w:r>
      <w:r w:rsidR="00BD1094">
        <w:rPr>
          <w:sz w:val="24"/>
          <w:szCs w:val="24"/>
        </w:rPr>
        <w:t>Мустаевский</w:t>
      </w:r>
      <w:r w:rsidRPr="005D2704">
        <w:rPr>
          <w:sz w:val="24"/>
          <w:szCs w:val="24"/>
        </w:rPr>
        <w:t>сельсовет (</w:t>
      </w:r>
      <w:r w:rsidR="00C83CDC">
        <w:rPr>
          <w:sz w:val="24"/>
          <w:szCs w:val="24"/>
          <w:lang w:val="ru-RU"/>
        </w:rPr>
        <w:t>Новосергиевский</w:t>
      </w:r>
      <w:r w:rsidRPr="005D2704">
        <w:rPr>
          <w:sz w:val="24"/>
          <w:szCs w:val="24"/>
        </w:rPr>
        <w:t xml:space="preserve">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4. Настоящие «Правила» не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благоустройстве территории;</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2) при капитальном ремонте объектов капитального строительства.</w:t>
      </w:r>
    </w:p>
    <w:p w:rsidR="004B2022" w:rsidRPr="005D2704" w:rsidRDefault="004B2022" w:rsidP="005D2704">
      <w:pPr>
        <w:ind w:firstLine="426"/>
        <w:contextualSpacing/>
        <w:rPr>
          <w:sz w:val="24"/>
          <w:szCs w:val="24"/>
        </w:rPr>
      </w:pPr>
      <w:r w:rsidRPr="005D2704">
        <w:rPr>
          <w:sz w:val="24"/>
          <w:szCs w:val="24"/>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BD1094">
        <w:rPr>
          <w:sz w:val="24"/>
          <w:szCs w:val="24"/>
        </w:rPr>
        <w:t>Мустаевский</w:t>
      </w:r>
      <w:r w:rsidRPr="005D2704">
        <w:rPr>
          <w:sz w:val="24"/>
          <w:szCs w:val="24"/>
        </w:rPr>
        <w:t>сельсовет.</w:t>
      </w:r>
    </w:p>
    <w:p w:rsidR="004B2022" w:rsidRDefault="004B2022" w:rsidP="004B2022">
      <w:pPr>
        <w:spacing w:after="200"/>
        <w:rPr>
          <w:szCs w:val="28"/>
        </w:rPr>
      </w:pPr>
    </w:p>
    <w:p w:rsidR="004B2022" w:rsidRPr="00FC3FB3" w:rsidRDefault="004B2022" w:rsidP="00AC36B0">
      <w:pPr>
        <w:pStyle w:val="31"/>
        <w:ind w:left="0" w:firstLine="851"/>
      </w:pPr>
      <w:bookmarkStart w:id="21" w:name="_Toc252392599"/>
      <w:bookmarkStart w:id="22" w:name="_Toc381106579"/>
      <w:bookmarkStart w:id="23" w:name="_Toc381107686"/>
      <w:bookmarkStart w:id="24" w:name="_Toc381111021"/>
      <w:bookmarkStart w:id="25" w:name="_Toc16084458"/>
      <w:bookmarkStart w:id="26" w:name="_Toc77148780"/>
      <w:r w:rsidRPr="00FC3FB3">
        <w:t>Статья 3. Цели и содержание настоящих Правил</w:t>
      </w:r>
      <w:bookmarkEnd w:id="21"/>
      <w:bookmarkEnd w:id="22"/>
      <w:bookmarkEnd w:id="23"/>
      <w:bookmarkEnd w:id="24"/>
      <w:bookmarkEnd w:id="25"/>
      <w:bookmarkEnd w:id="26"/>
    </w:p>
    <w:p w:rsidR="004B2022" w:rsidRPr="005D2704" w:rsidRDefault="004B2022" w:rsidP="005D2704">
      <w:pPr>
        <w:autoSpaceDE w:val="0"/>
        <w:autoSpaceDN w:val="0"/>
        <w:adjustRightInd w:val="0"/>
        <w:ind w:firstLine="709"/>
        <w:rPr>
          <w:sz w:val="24"/>
          <w:szCs w:val="28"/>
        </w:rPr>
      </w:pPr>
      <w:r w:rsidRPr="005D2704">
        <w:rPr>
          <w:sz w:val="24"/>
          <w:szCs w:val="28"/>
        </w:rPr>
        <w:t xml:space="preserve">1. Настоящие Правила разрабатываются в </w:t>
      </w:r>
      <w:r w:rsidRPr="003E0FC4">
        <w:rPr>
          <w:sz w:val="24"/>
          <w:szCs w:val="28"/>
        </w:rPr>
        <w:t>целях:</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планировки территории сельского поселения;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2022" w:rsidRPr="005D2704" w:rsidRDefault="004B2022" w:rsidP="005D2704">
      <w:pPr>
        <w:ind w:firstLine="709"/>
        <w:rPr>
          <w:sz w:val="24"/>
          <w:szCs w:val="28"/>
        </w:rPr>
      </w:pPr>
      <w:r w:rsidRPr="005D2704">
        <w:rPr>
          <w:sz w:val="24"/>
          <w:szCs w:val="28"/>
        </w:rPr>
        <w:t>2. Настоящие Правила включают в себя: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порядок применения настоящих Правил и внесения в них изменений;</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карты градостроительного зонирования;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градостроительные регламенты.</w:t>
      </w:r>
    </w:p>
    <w:p w:rsidR="004B2022" w:rsidRPr="005D2704" w:rsidRDefault="004B2022" w:rsidP="005D2704">
      <w:pPr>
        <w:ind w:firstLine="709"/>
        <w:contextualSpacing/>
        <w:rPr>
          <w:sz w:val="24"/>
        </w:rPr>
      </w:pPr>
      <w:r w:rsidRPr="005D2704">
        <w:rPr>
          <w:sz w:val="24"/>
        </w:rPr>
        <w:t xml:space="preserve"> 3. Порядок применения «Правил» и внесения в них изменений включает в себя положения:</w:t>
      </w:r>
    </w:p>
    <w:p w:rsidR="004B2022" w:rsidRPr="005D2704" w:rsidRDefault="004B2022" w:rsidP="00C03F0B">
      <w:pPr>
        <w:pStyle w:val="afb"/>
        <w:numPr>
          <w:ilvl w:val="0"/>
          <w:numId w:val="28"/>
        </w:numPr>
        <w:ind w:left="284" w:hanging="284"/>
        <w:contextualSpacing/>
        <w:rPr>
          <w:sz w:val="24"/>
        </w:rPr>
      </w:pPr>
      <w:r w:rsidRPr="005D2704">
        <w:rPr>
          <w:sz w:val="24"/>
        </w:rPr>
        <w:t>о регулировании землепользования и застройки;</w:t>
      </w:r>
    </w:p>
    <w:p w:rsidR="004B2022" w:rsidRPr="005D2704" w:rsidRDefault="004B2022" w:rsidP="00C03F0B">
      <w:pPr>
        <w:pStyle w:val="afb"/>
        <w:numPr>
          <w:ilvl w:val="0"/>
          <w:numId w:val="28"/>
        </w:numPr>
        <w:ind w:left="284" w:hanging="284"/>
        <w:contextualSpacing/>
        <w:rPr>
          <w:sz w:val="24"/>
        </w:rPr>
      </w:pPr>
      <w:r w:rsidRPr="005D2704">
        <w:rPr>
          <w:sz w:val="24"/>
        </w:rPr>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2022" w:rsidRPr="005D2704" w:rsidRDefault="004B2022" w:rsidP="00C03F0B">
      <w:pPr>
        <w:pStyle w:val="afb"/>
        <w:numPr>
          <w:ilvl w:val="0"/>
          <w:numId w:val="28"/>
        </w:numPr>
        <w:ind w:left="284" w:hanging="284"/>
        <w:contextualSpacing/>
        <w:rPr>
          <w:sz w:val="24"/>
        </w:rPr>
      </w:pPr>
      <w:r w:rsidRPr="005D2704">
        <w:rPr>
          <w:sz w:val="24"/>
        </w:rPr>
        <w:t>о подготовке документации по планировке территории;</w:t>
      </w:r>
    </w:p>
    <w:p w:rsidR="004B2022" w:rsidRPr="005D2704" w:rsidRDefault="004B2022" w:rsidP="00C03F0B">
      <w:pPr>
        <w:pStyle w:val="afb"/>
        <w:numPr>
          <w:ilvl w:val="0"/>
          <w:numId w:val="28"/>
        </w:numPr>
        <w:ind w:left="284" w:hanging="284"/>
        <w:contextualSpacing/>
        <w:rPr>
          <w:sz w:val="24"/>
        </w:rPr>
      </w:pPr>
      <w:r w:rsidRPr="005D2704">
        <w:rPr>
          <w:sz w:val="24"/>
        </w:rPr>
        <w:t>о проведении общественных обсуждений или публичных слушаний по вопросам землепользования и застройки;</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 xml:space="preserve">о внесении изменений в правила землепользования и застройки; </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о регулировании иных вопросов землепользования и застройки.</w:t>
      </w:r>
    </w:p>
    <w:p w:rsidR="004B2022" w:rsidRPr="005D2704" w:rsidRDefault="004B2022" w:rsidP="005D2704">
      <w:pPr>
        <w:ind w:firstLine="709"/>
        <w:contextualSpacing/>
        <w:rPr>
          <w:sz w:val="24"/>
        </w:rPr>
      </w:pPr>
      <w:r w:rsidRPr="005D2704">
        <w:rPr>
          <w:sz w:val="24"/>
        </w:rPr>
        <w:t>4. На картах градостроительного зонирования отображаются:</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территориальных зон;</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населенных пунктов;</w:t>
      </w:r>
    </w:p>
    <w:p w:rsidR="004B2022" w:rsidRPr="005D2704" w:rsidRDefault="004B2022" w:rsidP="00C03F0B">
      <w:pPr>
        <w:pStyle w:val="afb"/>
        <w:numPr>
          <w:ilvl w:val="0"/>
          <w:numId w:val="29"/>
        </w:numPr>
        <w:spacing w:before="80"/>
        <w:ind w:left="284" w:hanging="284"/>
        <w:contextualSpacing/>
        <w:rPr>
          <w:sz w:val="24"/>
        </w:rPr>
      </w:pPr>
      <w:r w:rsidRPr="005D2704">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зон с особыми условиями использования территорий;</w:t>
      </w:r>
    </w:p>
    <w:p w:rsidR="004B2022" w:rsidRPr="005D2704" w:rsidRDefault="004B2022" w:rsidP="00C03F0B">
      <w:pPr>
        <w:pStyle w:val="afb"/>
        <w:numPr>
          <w:ilvl w:val="0"/>
          <w:numId w:val="29"/>
        </w:numPr>
        <w:spacing w:before="80"/>
        <w:ind w:left="284" w:hanging="284"/>
        <w:contextualSpacing/>
        <w:rPr>
          <w:sz w:val="24"/>
        </w:rPr>
      </w:pPr>
      <w:r w:rsidRPr="005D2704">
        <w:rPr>
          <w:sz w:val="24"/>
        </w:rPr>
        <w:t>Объекты культурного наследия,  границы территорий объектов культурного наследия (при наличии).</w:t>
      </w:r>
    </w:p>
    <w:p w:rsidR="004B2022" w:rsidRPr="005D2704" w:rsidRDefault="004B2022" w:rsidP="005D2704">
      <w:pPr>
        <w:ind w:firstLine="709"/>
        <w:contextualSpacing/>
        <w:rPr>
          <w:sz w:val="24"/>
        </w:rPr>
      </w:pPr>
      <w:r w:rsidRPr="005D2704">
        <w:rPr>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4B2022" w:rsidRPr="005D2704" w:rsidRDefault="004B2022" w:rsidP="00C03F0B">
      <w:pPr>
        <w:numPr>
          <w:ilvl w:val="0"/>
          <w:numId w:val="16"/>
        </w:numPr>
        <w:spacing w:before="80"/>
        <w:ind w:left="284" w:hanging="284"/>
        <w:contextualSpacing/>
        <w:rPr>
          <w:sz w:val="24"/>
        </w:rPr>
      </w:pPr>
      <w:r w:rsidRPr="005D2704">
        <w:rPr>
          <w:sz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w:t>
      </w:r>
      <w:r w:rsidR="003E0FC4">
        <w:rPr>
          <w:sz w:val="24"/>
        </w:rPr>
        <w:t>ипальных предприятий, выбирают</w:t>
      </w:r>
      <w:r w:rsidRPr="005D2704">
        <w:rPr>
          <w:sz w:val="24"/>
        </w:rPr>
        <w:t xml:space="preserve"> самостоятельно без дополнительных разрешений и согласований;</w:t>
      </w:r>
    </w:p>
    <w:p w:rsidR="004B2022" w:rsidRPr="005D2704" w:rsidRDefault="004B2022" w:rsidP="00C03F0B">
      <w:pPr>
        <w:numPr>
          <w:ilvl w:val="0"/>
          <w:numId w:val="16"/>
        </w:numPr>
        <w:spacing w:before="80"/>
        <w:ind w:left="284" w:hanging="284"/>
        <w:contextualSpacing/>
        <w:rPr>
          <w:sz w:val="24"/>
        </w:rPr>
      </w:pPr>
      <w:r w:rsidRPr="005D2704">
        <w:rPr>
          <w:sz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w:t>
      </w:r>
      <w:r w:rsidR="003E0FC4">
        <w:rPr>
          <w:sz w:val="24"/>
          <w:lang w:val="ru-RU"/>
        </w:rPr>
        <w:t>ом</w:t>
      </w:r>
      <w:r w:rsidRPr="005D2704">
        <w:rPr>
          <w:sz w:val="24"/>
        </w:rPr>
        <w:t xml:space="preserve"> Главой </w:t>
      </w:r>
      <w:r w:rsidR="003E0FC4">
        <w:rPr>
          <w:sz w:val="24"/>
          <w:lang w:val="ru-RU"/>
        </w:rPr>
        <w:t>4</w:t>
      </w:r>
      <w:r w:rsidRPr="005D2704">
        <w:rPr>
          <w:sz w:val="24"/>
        </w:rPr>
        <w:t xml:space="preserve">  настоящих «Правил»;</w:t>
      </w:r>
    </w:p>
    <w:p w:rsidR="004B2022" w:rsidRPr="005D2704" w:rsidRDefault="004B2022" w:rsidP="00C03F0B">
      <w:pPr>
        <w:numPr>
          <w:ilvl w:val="0"/>
          <w:numId w:val="16"/>
        </w:numPr>
        <w:spacing w:before="80"/>
        <w:ind w:left="284" w:hanging="284"/>
        <w:contextualSpacing/>
        <w:rPr>
          <w:sz w:val="24"/>
        </w:rPr>
      </w:pPr>
      <w:r w:rsidRPr="005D2704">
        <w:rPr>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4B2022" w:rsidRPr="005D2704" w:rsidRDefault="004B2022" w:rsidP="00C03F0B">
      <w:pPr>
        <w:numPr>
          <w:ilvl w:val="0"/>
          <w:numId w:val="16"/>
        </w:numPr>
        <w:spacing w:before="80"/>
        <w:ind w:left="284" w:hanging="284"/>
        <w:contextualSpacing/>
        <w:rPr>
          <w:sz w:val="24"/>
        </w:rPr>
      </w:pPr>
      <w:r w:rsidRPr="005D2704">
        <w:rPr>
          <w:sz w:val="24"/>
        </w:rPr>
        <w:t>Предельные параметры разрешенного строительства, реконструкции объектов капитального, которые включают:</w:t>
      </w:r>
    </w:p>
    <w:p w:rsidR="004B2022" w:rsidRPr="005D2704" w:rsidRDefault="004B2022" w:rsidP="005D2704">
      <w:pPr>
        <w:ind w:left="567" w:hanging="284"/>
        <w:contextualSpacing/>
        <w:rPr>
          <w:rFonts w:eastAsia="Calibri"/>
          <w:sz w:val="24"/>
        </w:rPr>
      </w:pPr>
      <w:r w:rsidRPr="005D2704">
        <w:rPr>
          <w:sz w:val="24"/>
        </w:rPr>
        <w:t>а)</w:t>
      </w:r>
      <w:r w:rsidRPr="005D2704">
        <w:rPr>
          <w:rFonts w:eastAsia="Calibri"/>
          <w:sz w:val="24"/>
        </w:rPr>
        <w:t xml:space="preserve"> предельные (минимальные и (или) максимальные) размеры земельных участков, в том числе их площадь;</w:t>
      </w:r>
    </w:p>
    <w:p w:rsidR="004B2022" w:rsidRPr="005D2704" w:rsidRDefault="004B2022" w:rsidP="005D2704">
      <w:pPr>
        <w:ind w:left="567" w:hanging="284"/>
        <w:contextualSpacing/>
        <w:rPr>
          <w:rFonts w:eastAsia="Calibri"/>
          <w:sz w:val="24"/>
        </w:rPr>
      </w:pPr>
      <w:r w:rsidRPr="005D2704">
        <w:rPr>
          <w:rFonts w:eastAsia="Calibri"/>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022" w:rsidRPr="005D2704" w:rsidRDefault="004B2022" w:rsidP="005D2704">
      <w:pPr>
        <w:ind w:left="567" w:hanging="284"/>
        <w:contextualSpacing/>
        <w:rPr>
          <w:sz w:val="24"/>
        </w:rPr>
      </w:pPr>
      <w:r w:rsidRPr="005D2704">
        <w:rPr>
          <w:sz w:val="24"/>
        </w:rPr>
        <w:t>в) предельное количество этажей или предельная высота зданий, строений, сооружений, где:</w:t>
      </w:r>
    </w:p>
    <w:p w:rsidR="004B2022" w:rsidRPr="005D2704" w:rsidRDefault="004B2022" w:rsidP="006854AD">
      <w:pPr>
        <w:ind w:left="851" w:hanging="284"/>
        <w:contextualSpacing/>
        <w:rPr>
          <w:sz w:val="24"/>
        </w:rPr>
      </w:pPr>
      <w:r w:rsidRPr="005D2704">
        <w:rPr>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B2022" w:rsidRPr="005D2704" w:rsidRDefault="004B2022" w:rsidP="006854AD">
      <w:pPr>
        <w:ind w:left="851" w:hanging="284"/>
        <w:contextualSpacing/>
        <w:rPr>
          <w:sz w:val="24"/>
        </w:rPr>
      </w:pPr>
      <w:r w:rsidRPr="005D2704">
        <w:rPr>
          <w:sz w:val="24"/>
        </w:rPr>
        <w:t xml:space="preserve">-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w:t>
      </w:r>
      <w:r w:rsidRPr="005D2704">
        <w:rPr>
          <w:sz w:val="24"/>
        </w:rPr>
        <w:lastRenderedPageBreak/>
        <w:t>молниеотводы и другие инженерные устройства при определении предельной высоты здания не учитываются;</w:t>
      </w:r>
    </w:p>
    <w:p w:rsidR="004B2022" w:rsidRPr="005D2704" w:rsidRDefault="004B2022" w:rsidP="005D2704">
      <w:pPr>
        <w:ind w:left="284" w:hanging="284"/>
        <w:contextualSpacing/>
        <w:rPr>
          <w:sz w:val="24"/>
        </w:rPr>
      </w:pPr>
      <w:r w:rsidRPr="005D2704">
        <w:rPr>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4B2022" w:rsidRPr="00FC3FB3" w:rsidRDefault="004B2022" w:rsidP="004B2022">
      <w:pPr>
        <w:spacing w:line="276" w:lineRule="auto"/>
        <w:ind w:firstLine="709"/>
        <w:rPr>
          <w:szCs w:val="28"/>
        </w:rPr>
      </w:pPr>
    </w:p>
    <w:p w:rsidR="004B2022" w:rsidRPr="00656B3E" w:rsidRDefault="004B2022" w:rsidP="00AC36B0">
      <w:pPr>
        <w:pStyle w:val="31"/>
        <w:ind w:left="0" w:firstLine="851"/>
      </w:pPr>
      <w:bookmarkStart w:id="27" w:name="_Toc524942630"/>
      <w:bookmarkStart w:id="28" w:name="_Toc526885821"/>
      <w:bookmarkStart w:id="29" w:name="_Toc527023118"/>
      <w:bookmarkStart w:id="30" w:name="_Toc16084459"/>
      <w:bookmarkStart w:id="31" w:name="_Toc77148781"/>
      <w:r w:rsidRPr="00434A09">
        <w:t>Статья 4</w:t>
      </w:r>
      <w:r w:rsidRPr="00656B3E">
        <w:t>. Открытость и доступность информации о землепользовании и застройке</w:t>
      </w:r>
      <w:bookmarkEnd w:id="27"/>
      <w:bookmarkEnd w:id="28"/>
      <w:bookmarkEnd w:id="29"/>
      <w:bookmarkEnd w:id="30"/>
      <w:bookmarkEnd w:id="31"/>
    </w:p>
    <w:p w:rsidR="004B2022" w:rsidRPr="005D2704" w:rsidRDefault="004B2022" w:rsidP="005D2704">
      <w:pPr>
        <w:ind w:firstLine="709"/>
        <w:contextualSpacing/>
        <w:rPr>
          <w:sz w:val="24"/>
          <w:szCs w:val="24"/>
        </w:rPr>
      </w:pPr>
      <w:r w:rsidRPr="005D2704">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2022" w:rsidRPr="005D2704" w:rsidRDefault="004B2022" w:rsidP="005D2704">
      <w:pPr>
        <w:ind w:firstLine="709"/>
        <w:contextualSpacing/>
        <w:rPr>
          <w:sz w:val="24"/>
          <w:szCs w:val="24"/>
        </w:rPr>
      </w:pPr>
      <w:r w:rsidRPr="005D2704">
        <w:rPr>
          <w:sz w:val="24"/>
          <w:szCs w:val="24"/>
        </w:rPr>
        <w:t xml:space="preserve">2. Администрация муниципального образования </w:t>
      </w:r>
      <w:r w:rsidR="00C83CDC">
        <w:rPr>
          <w:sz w:val="24"/>
          <w:szCs w:val="24"/>
          <w:lang w:val="ru-RU"/>
        </w:rPr>
        <w:t>Новосергиевский</w:t>
      </w:r>
      <w:r w:rsidRPr="005D2704">
        <w:rPr>
          <w:sz w:val="24"/>
          <w:szCs w:val="24"/>
        </w:rPr>
        <w:t xml:space="preserve"> район обеспечивает возможность ознакомления с настоящими Правилами всем желающим путем:</w:t>
      </w:r>
    </w:p>
    <w:p w:rsidR="004B2022" w:rsidRPr="005D2704" w:rsidRDefault="004B2022" w:rsidP="005D2704">
      <w:pPr>
        <w:ind w:left="284" w:hanging="283"/>
        <w:contextualSpacing/>
        <w:rPr>
          <w:sz w:val="24"/>
          <w:szCs w:val="24"/>
        </w:rPr>
      </w:pPr>
      <w:r w:rsidRPr="005D2704">
        <w:rPr>
          <w:sz w:val="24"/>
          <w:szCs w:val="24"/>
        </w:rPr>
        <w:t>- публикации Правил и открытой продажи их копий;</w:t>
      </w:r>
    </w:p>
    <w:p w:rsidR="004B2022" w:rsidRPr="005D2704" w:rsidRDefault="004B2022" w:rsidP="005D2704">
      <w:pPr>
        <w:pStyle w:val="FR2"/>
        <w:spacing w:before="80"/>
        <w:ind w:left="284" w:hanging="283"/>
        <w:contextualSpacing/>
        <w:rPr>
          <w:rFonts w:ascii="Times New Roman" w:hAnsi="Times New Roman"/>
          <w:sz w:val="24"/>
          <w:szCs w:val="24"/>
        </w:rPr>
      </w:pPr>
      <w:r w:rsidRPr="005D2704">
        <w:rPr>
          <w:rFonts w:ascii="Times New Roman" w:hAnsi="Times New Roman"/>
          <w:sz w:val="24"/>
          <w:szCs w:val="24"/>
        </w:rPr>
        <w:t xml:space="preserve">-предоставления Правил в библиотеки </w:t>
      </w:r>
      <w:r w:rsidR="00BD1094">
        <w:rPr>
          <w:rFonts w:ascii="Times New Roman" w:hAnsi="Times New Roman"/>
          <w:sz w:val="24"/>
        </w:rPr>
        <w:t>Мустаевского</w:t>
      </w:r>
      <w:r w:rsidRPr="005D2704">
        <w:rPr>
          <w:rFonts w:ascii="Times New Roman" w:hAnsi="Times New Roman"/>
          <w:sz w:val="24"/>
          <w:szCs w:val="24"/>
        </w:rPr>
        <w:t>сельсовета;</w:t>
      </w:r>
    </w:p>
    <w:p w:rsidR="004B2022" w:rsidRPr="005D2704" w:rsidRDefault="004B2022" w:rsidP="005D2704">
      <w:pPr>
        <w:ind w:left="284" w:hanging="283"/>
        <w:contextualSpacing/>
        <w:rPr>
          <w:sz w:val="24"/>
          <w:szCs w:val="24"/>
        </w:rPr>
      </w:pPr>
      <w:r w:rsidRPr="005D2704">
        <w:rPr>
          <w:sz w:val="24"/>
          <w:szCs w:val="24"/>
        </w:rPr>
        <w:t>- помещения Правил в сети «Интернет»;</w:t>
      </w:r>
    </w:p>
    <w:p w:rsidR="004B2022" w:rsidRPr="005D2704" w:rsidRDefault="004B2022" w:rsidP="005D2704">
      <w:pPr>
        <w:ind w:left="284" w:hanging="283"/>
        <w:contextualSpacing/>
        <w:rPr>
          <w:sz w:val="24"/>
          <w:szCs w:val="24"/>
        </w:rPr>
      </w:pPr>
      <w:r w:rsidRPr="005D2704">
        <w:rPr>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C83CDC">
        <w:rPr>
          <w:sz w:val="24"/>
          <w:szCs w:val="24"/>
          <w:lang w:val="ru-RU"/>
        </w:rPr>
        <w:t>Новосергиевский</w:t>
      </w:r>
      <w:r w:rsidRPr="005D2704">
        <w:rPr>
          <w:sz w:val="24"/>
          <w:szCs w:val="24"/>
        </w:rPr>
        <w:t xml:space="preserve"> район, в администрации </w:t>
      </w:r>
      <w:r w:rsidR="00BD1094">
        <w:rPr>
          <w:sz w:val="24"/>
          <w:lang w:val="ru-RU"/>
        </w:rPr>
        <w:t>Мустаевского</w:t>
      </w:r>
      <w:r w:rsidRPr="005D2704">
        <w:rPr>
          <w:sz w:val="24"/>
          <w:szCs w:val="24"/>
        </w:rPr>
        <w:t xml:space="preserve">сельсовета, иных органах и организациях, причастных к регулированию землепользования и застройки в муниципальных образованиях </w:t>
      </w:r>
      <w:r w:rsidR="00BD1094">
        <w:rPr>
          <w:sz w:val="24"/>
          <w:szCs w:val="24"/>
        </w:rPr>
        <w:t>Мустаевский</w:t>
      </w:r>
      <w:r w:rsidRPr="005D2704">
        <w:rPr>
          <w:sz w:val="24"/>
          <w:szCs w:val="24"/>
        </w:rPr>
        <w:t xml:space="preserve">сельсовет и </w:t>
      </w:r>
      <w:r w:rsidR="00C83CDC">
        <w:rPr>
          <w:sz w:val="24"/>
          <w:szCs w:val="24"/>
          <w:lang w:val="ru-RU"/>
        </w:rPr>
        <w:t>Новосергиевский</w:t>
      </w:r>
      <w:r w:rsidRPr="005D2704">
        <w:rPr>
          <w:sz w:val="24"/>
          <w:szCs w:val="24"/>
        </w:rPr>
        <w:t xml:space="preserve"> район;</w:t>
      </w:r>
    </w:p>
    <w:p w:rsidR="004B2022" w:rsidRPr="005D2704" w:rsidRDefault="004B2022" w:rsidP="005D2704">
      <w:pPr>
        <w:ind w:left="284" w:hanging="284"/>
        <w:contextualSpacing/>
        <w:rPr>
          <w:sz w:val="24"/>
          <w:szCs w:val="24"/>
        </w:rPr>
      </w:pPr>
      <w:r w:rsidRPr="005D2704">
        <w:rPr>
          <w:sz w:val="24"/>
          <w:szCs w:val="24"/>
        </w:rPr>
        <w:t xml:space="preserve">- предоставления администрацией муниципального образования </w:t>
      </w:r>
      <w:r w:rsidR="00BD1094">
        <w:rPr>
          <w:sz w:val="24"/>
          <w:szCs w:val="24"/>
        </w:rPr>
        <w:t>Мустаевский</w:t>
      </w:r>
      <w:r w:rsidRPr="005D2704">
        <w:rPr>
          <w:sz w:val="24"/>
          <w:szCs w:val="24"/>
        </w:rPr>
        <w:t>сельсовет (</w:t>
      </w:r>
      <w:r w:rsidR="00C83CDC">
        <w:rPr>
          <w:sz w:val="24"/>
          <w:szCs w:val="24"/>
          <w:lang w:val="ru-RU"/>
        </w:rPr>
        <w:t>Новосергиевский</w:t>
      </w:r>
      <w:r w:rsidRPr="005D2704">
        <w:rPr>
          <w:sz w:val="24"/>
          <w:szCs w:val="24"/>
        </w:rPr>
        <w:t xml:space="preserve">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B2022" w:rsidRPr="005D2704" w:rsidRDefault="004B2022" w:rsidP="005D2704">
      <w:pPr>
        <w:ind w:firstLine="709"/>
        <w:contextualSpacing/>
        <w:rPr>
          <w:sz w:val="24"/>
          <w:szCs w:val="24"/>
        </w:rPr>
      </w:pPr>
      <w:r w:rsidRPr="005D2704">
        <w:rPr>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4B2022" w:rsidRDefault="004B2022" w:rsidP="004B2022">
      <w:pPr>
        <w:rPr>
          <w:szCs w:val="28"/>
        </w:rPr>
      </w:pPr>
    </w:p>
    <w:p w:rsidR="004B2022" w:rsidRPr="00656B3E" w:rsidRDefault="004B2022" w:rsidP="00AC36B0">
      <w:pPr>
        <w:pStyle w:val="31"/>
        <w:ind w:left="0" w:firstLine="851"/>
      </w:pPr>
      <w:bookmarkStart w:id="32" w:name="_Toc526885822"/>
      <w:bookmarkStart w:id="33" w:name="_Toc527023119"/>
      <w:bookmarkStart w:id="34" w:name="_Toc16084460"/>
      <w:bookmarkStart w:id="35" w:name="_Toc77148782"/>
      <w:r w:rsidRPr="00434A09">
        <w:t>Статья 5</w:t>
      </w:r>
      <w:r w:rsidRPr="00656B3E">
        <w:t>. Действие Правил по отношению к генеральном</w:t>
      </w:r>
      <w:r>
        <w:t xml:space="preserve">у плану муниципального образования </w:t>
      </w:r>
      <w:r w:rsidR="00BD1094">
        <w:rPr>
          <w:sz w:val="24"/>
          <w:szCs w:val="24"/>
        </w:rPr>
        <w:t>Мустаевский</w:t>
      </w:r>
      <w:r>
        <w:t>сельсовет</w:t>
      </w:r>
      <w:r w:rsidRPr="00656B3E">
        <w:t>, документации по планировке территории</w:t>
      </w:r>
      <w:r>
        <w:t>.</w:t>
      </w:r>
      <w:bookmarkEnd w:id="32"/>
      <w:bookmarkEnd w:id="33"/>
      <w:bookmarkEnd w:id="34"/>
      <w:bookmarkEnd w:id="35"/>
    </w:p>
    <w:p w:rsidR="004B2022" w:rsidRPr="005D2704" w:rsidRDefault="004B2022" w:rsidP="005D2704">
      <w:pPr>
        <w:ind w:firstLine="709"/>
        <w:contextualSpacing/>
        <w:rPr>
          <w:sz w:val="24"/>
          <w:szCs w:val="28"/>
        </w:rPr>
      </w:pPr>
      <w:r w:rsidRPr="005D2704">
        <w:rPr>
          <w:sz w:val="24"/>
          <w:szCs w:val="28"/>
        </w:rPr>
        <w:t xml:space="preserve"> После введения в действие настоящих Правил органы местного самоуправления муниципального образования</w:t>
      </w:r>
      <w:r w:rsidR="00BD1094">
        <w:rPr>
          <w:sz w:val="24"/>
          <w:szCs w:val="24"/>
        </w:rPr>
        <w:t>Мустаевский</w:t>
      </w:r>
      <w:r w:rsidRPr="005D2704">
        <w:rPr>
          <w:sz w:val="24"/>
          <w:szCs w:val="28"/>
        </w:rPr>
        <w:t>сельсовет (</w:t>
      </w:r>
      <w:r w:rsidR="00C83CDC">
        <w:rPr>
          <w:sz w:val="24"/>
          <w:szCs w:val="24"/>
          <w:lang w:val="ru-RU"/>
        </w:rPr>
        <w:t>Новосергиевский</w:t>
      </w:r>
      <w:r w:rsidRPr="005D2704">
        <w:rPr>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4B2022" w:rsidRPr="005D2704" w:rsidRDefault="004B2022" w:rsidP="005D2704">
      <w:pPr>
        <w:ind w:left="284" w:hanging="283"/>
        <w:contextualSpacing/>
        <w:rPr>
          <w:sz w:val="24"/>
          <w:szCs w:val="28"/>
        </w:rPr>
      </w:pPr>
      <w:r w:rsidRPr="005D2704">
        <w:rPr>
          <w:sz w:val="24"/>
          <w:szCs w:val="28"/>
        </w:rPr>
        <w:t xml:space="preserve">- подготовке предложений о внесении изменений в ранее утвержденный генеральный план муниципального образования </w:t>
      </w:r>
      <w:r w:rsidR="00BD1094">
        <w:rPr>
          <w:sz w:val="24"/>
          <w:szCs w:val="24"/>
        </w:rPr>
        <w:t>Мустаевский</w:t>
      </w:r>
      <w:r w:rsidRPr="005D2704">
        <w:rPr>
          <w:sz w:val="24"/>
          <w:szCs w:val="28"/>
        </w:rPr>
        <w:t>сельсовет с учетом и в развитие настоящих Правил;</w:t>
      </w:r>
    </w:p>
    <w:p w:rsidR="004B2022" w:rsidRPr="005D2704" w:rsidRDefault="004B2022" w:rsidP="005D2704">
      <w:pPr>
        <w:ind w:left="284" w:hanging="283"/>
        <w:contextualSpacing/>
        <w:rPr>
          <w:sz w:val="24"/>
          <w:szCs w:val="28"/>
        </w:rPr>
      </w:pPr>
      <w:r w:rsidRPr="005D2704">
        <w:rPr>
          <w:sz w:val="24"/>
          <w:szCs w:val="28"/>
        </w:rPr>
        <w:lastRenderedPageBreak/>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B2022" w:rsidRPr="005D2704" w:rsidRDefault="004B2022" w:rsidP="005D2704">
      <w:pPr>
        <w:ind w:left="284" w:hanging="283"/>
        <w:contextualSpacing/>
        <w:rPr>
          <w:sz w:val="24"/>
          <w:szCs w:val="28"/>
        </w:rPr>
      </w:pPr>
      <w:r w:rsidRPr="005D2704">
        <w:rPr>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4B2022" w:rsidRDefault="004B2022" w:rsidP="004B2022"/>
    <w:p w:rsidR="004B2022" w:rsidRPr="00523232" w:rsidRDefault="004B2022" w:rsidP="00AC36B0">
      <w:pPr>
        <w:pStyle w:val="31"/>
        <w:ind w:left="0" w:firstLine="851"/>
      </w:pPr>
      <w:bookmarkStart w:id="36" w:name="_Toc526885823"/>
      <w:bookmarkStart w:id="37" w:name="_Toc527023120"/>
      <w:bookmarkStart w:id="38" w:name="_Toc16084461"/>
      <w:bookmarkStart w:id="39" w:name="_Toc77148783"/>
      <w:r w:rsidRPr="00523232">
        <w:t>Статья 6. Действие Правил по отношению к ранее возникшим правам</w:t>
      </w:r>
      <w:bookmarkEnd w:id="36"/>
      <w:bookmarkEnd w:id="37"/>
      <w:bookmarkEnd w:id="38"/>
      <w:r w:rsidR="005D2704" w:rsidRPr="00523232">
        <w:t>.</w:t>
      </w:r>
      <w:bookmarkEnd w:id="39"/>
    </w:p>
    <w:p w:rsidR="004B2022" w:rsidRPr="00346380" w:rsidRDefault="004B2022" w:rsidP="00346380">
      <w:pPr>
        <w:ind w:firstLine="709"/>
        <w:contextualSpacing/>
        <w:rPr>
          <w:sz w:val="24"/>
        </w:rPr>
      </w:pPr>
      <w:r w:rsidRPr="00346380">
        <w:rPr>
          <w:sz w:val="24"/>
        </w:rPr>
        <w:t xml:space="preserve">1. Принятые до введения в действие настоящих Правил нормативные правовые акты муниципальных образований </w:t>
      </w:r>
      <w:r w:rsidR="00BD1094">
        <w:rPr>
          <w:sz w:val="24"/>
          <w:szCs w:val="24"/>
        </w:rPr>
        <w:t>Мустаевский</w:t>
      </w:r>
      <w:r w:rsidRPr="00346380">
        <w:rPr>
          <w:sz w:val="24"/>
        </w:rPr>
        <w:t xml:space="preserve">сельсовет и </w:t>
      </w:r>
      <w:r w:rsidR="00C83CDC">
        <w:rPr>
          <w:sz w:val="24"/>
          <w:szCs w:val="24"/>
          <w:lang w:val="ru-RU"/>
        </w:rPr>
        <w:t>Новосергиевский</w:t>
      </w:r>
      <w:r w:rsidRPr="00346380">
        <w:rPr>
          <w:sz w:val="24"/>
        </w:rPr>
        <w:t xml:space="preserve"> район по вопросам землепользования и застройки применяются в части, не противоречащей настоящим Правилам.</w:t>
      </w:r>
    </w:p>
    <w:p w:rsidR="004B2022" w:rsidRPr="00346380" w:rsidRDefault="004B2022" w:rsidP="00346380">
      <w:pPr>
        <w:ind w:right="196" w:firstLine="709"/>
        <w:contextualSpacing/>
        <w:rPr>
          <w:sz w:val="24"/>
        </w:rPr>
      </w:pPr>
      <w:r w:rsidRPr="00346380">
        <w:rPr>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4B2022" w:rsidRPr="00346380" w:rsidRDefault="004B2022" w:rsidP="00346380">
      <w:pPr>
        <w:ind w:right="196" w:firstLine="709"/>
        <w:contextualSpacing/>
        <w:rPr>
          <w:sz w:val="24"/>
        </w:rPr>
      </w:pPr>
      <w:r w:rsidRPr="00346380">
        <w:rPr>
          <w:sz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4B2022" w:rsidRPr="00346380" w:rsidRDefault="004B2022" w:rsidP="00346380">
      <w:pPr>
        <w:ind w:left="284" w:hanging="283"/>
        <w:contextualSpacing/>
        <w:rPr>
          <w:sz w:val="24"/>
        </w:rPr>
      </w:pPr>
      <w:r w:rsidRPr="00346380">
        <w:rPr>
          <w:sz w:val="24"/>
        </w:rPr>
        <w:t>1) имеют вид, виды использования, которые не поименованы как разрешенные для соответствующих территориальных зон;</w:t>
      </w:r>
    </w:p>
    <w:p w:rsidR="004B2022" w:rsidRPr="00346380" w:rsidRDefault="004B2022" w:rsidP="00346380">
      <w:pPr>
        <w:ind w:left="284" w:hanging="283"/>
        <w:contextualSpacing/>
        <w:rPr>
          <w:sz w:val="24"/>
        </w:rPr>
      </w:pPr>
      <w:r w:rsidRPr="00346380">
        <w:rPr>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4B2022" w:rsidRPr="00346380" w:rsidRDefault="004B2022" w:rsidP="00346380">
      <w:pPr>
        <w:ind w:left="284" w:hanging="283"/>
        <w:contextualSpacing/>
        <w:rPr>
          <w:sz w:val="24"/>
        </w:rPr>
      </w:pPr>
      <w:r w:rsidRPr="00346380">
        <w:rPr>
          <w:sz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004056D0">
        <w:rPr>
          <w:sz w:val="24"/>
          <w:lang w:val="ru-RU"/>
        </w:rPr>
        <w:t>разделом</w:t>
      </w:r>
      <w:r w:rsidRPr="00346380">
        <w:rPr>
          <w:sz w:val="24"/>
        </w:rPr>
        <w:t xml:space="preserve"> III настоящих Правил применительно к соответствующим зонам.</w:t>
      </w:r>
    </w:p>
    <w:p w:rsidR="004B2022" w:rsidRPr="00346380" w:rsidRDefault="004B2022" w:rsidP="00346380">
      <w:pPr>
        <w:ind w:right="198" w:firstLine="709"/>
        <w:contextualSpacing/>
        <w:rPr>
          <w:sz w:val="24"/>
          <w:szCs w:val="28"/>
        </w:rPr>
      </w:pPr>
      <w:r w:rsidRPr="00346380">
        <w:rPr>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0139C1" w:rsidRDefault="004B2022" w:rsidP="00346380">
      <w:pPr>
        <w:ind w:right="198" w:firstLine="709"/>
        <w:contextualSpacing/>
        <w:rPr>
          <w:sz w:val="24"/>
          <w:szCs w:val="28"/>
        </w:rPr>
      </w:pPr>
      <w:r w:rsidRPr="00346380">
        <w:rPr>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4B2022" w:rsidRPr="00523232" w:rsidRDefault="000139C1" w:rsidP="000139C1">
      <w:pPr>
        <w:pStyle w:val="21"/>
      </w:pPr>
      <w:r>
        <w:rPr>
          <w:sz w:val="24"/>
          <w:szCs w:val="28"/>
        </w:rPr>
        <w:br w:type="page"/>
      </w:r>
      <w:bookmarkStart w:id="40" w:name="_Toc526885825"/>
      <w:bookmarkStart w:id="41" w:name="_Toc527023122"/>
      <w:bookmarkStart w:id="42" w:name="_Toc16084462"/>
      <w:bookmarkStart w:id="43" w:name="_Toc77148784"/>
      <w:r w:rsidR="004B2022" w:rsidRPr="00523232">
        <w:lastRenderedPageBreak/>
        <w:t xml:space="preserve">Глава 2. </w:t>
      </w:r>
      <w:r w:rsidR="00346380" w:rsidRPr="00523232">
        <w:t>ПОЛОЖЕНИЯ О РЕГУЛИРОВАНИИ ЗЕМЛЕПОЛЬЗОВАНИЯ И ЗАСТРОЙКИ ОРГАНАМИ МЕСТНОГО САМОУПРАВЛЕНИЯ</w:t>
      </w:r>
      <w:bookmarkEnd w:id="40"/>
      <w:bookmarkEnd w:id="41"/>
      <w:bookmarkEnd w:id="42"/>
      <w:bookmarkEnd w:id="43"/>
    </w:p>
    <w:p w:rsidR="004B2022" w:rsidRDefault="004B2022" w:rsidP="004B2022">
      <w:pPr>
        <w:spacing w:after="200"/>
        <w:rPr>
          <w:szCs w:val="28"/>
        </w:rPr>
      </w:pPr>
    </w:p>
    <w:p w:rsidR="004B2022" w:rsidRPr="00523232" w:rsidRDefault="004B2022" w:rsidP="00AC36B0">
      <w:pPr>
        <w:pStyle w:val="31"/>
        <w:ind w:left="142" w:firstLine="709"/>
      </w:pPr>
      <w:bookmarkStart w:id="44" w:name="_Toc524942635"/>
      <w:bookmarkStart w:id="45" w:name="_Toc526885826"/>
      <w:bookmarkStart w:id="46" w:name="_Toc527023123"/>
      <w:bookmarkStart w:id="47" w:name="_Toc16084463"/>
      <w:bookmarkStart w:id="48" w:name="_Toc77148785"/>
      <w:r w:rsidRPr="00523232">
        <w:t>Статья 7. Общие положения о лицах, осуществляющих землепользование и застройку и их действиях.</w:t>
      </w:r>
      <w:bookmarkEnd w:id="44"/>
      <w:bookmarkEnd w:id="45"/>
      <w:bookmarkEnd w:id="46"/>
      <w:bookmarkEnd w:id="47"/>
      <w:bookmarkEnd w:id="48"/>
    </w:p>
    <w:p w:rsidR="004B2022" w:rsidRPr="00523232" w:rsidRDefault="004B2022" w:rsidP="00523232">
      <w:pPr>
        <w:ind w:firstLine="709"/>
        <w:contextualSpacing/>
        <w:rPr>
          <w:sz w:val="24"/>
        </w:rPr>
      </w:pPr>
      <w:r w:rsidRPr="00523232">
        <w:rPr>
          <w:sz w:val="24"/>
        </w:rPr>
        <w:t xml:space="preserve">1. Участниками отношений по землепользованию и застройке в МО </w:t>
      </w:r>
      <w:r w:rsidR="00BD1094">
        <w:rPr>
          <w:sz w:val="24"/>
          <w:szCs w:val="24"/>
        </w:rPr>
        <w:t>Мустаевский</w:t>
      </w:r>
      <w:r w:rsidRPr="00523232">
        <w:rPr>
          <w:sz w:val="24"/>
        </w:rPr>
        <w:t>сельсовет являются:</w:t>
      </w:r>
    </w:p>
    <w:p w:rsidR="004B2022" w:rsidRPr="00523232" w:rsidRDefault="004B2022" w:rsidP="00C03F0B">
      <w:pPr>
        <w:numPr>
          <w:ilvl w:val="0"/>
          <w:numId w:val="17"/>
        </w:numPr>
        <w:spacing w:before="80"/>
        <w:ind w:left="284" w:hanging="283"/>
        <w:contextualSpacing/>
        <w:rPr>
          <w:sz w:val="24"/>
        </w:rPr>
      </w:pPr>
      <w:r w:rsidRPr="00523232">
        <w:rPr>
          <w:sz w:val="24"/>
        </w:rPr>
        <w:t>Российская Федерация;</w:t>
      </w:r>
    </w:p>
    <w:p w:rsidR="004B2022" w:rsidRPr="00523232" w:rsidRDefault="004B2022" w:rsidP="00C03F0B">
      <w:pPr>
        <w:numPr>
          <w:ilvl w:val="0"/>
          <w:numId w:val="17"/>
        </w:numPr>
        <w:spacing w:before="80"/>
        <w:ind w:left="284" w:hanging="283"/>
        <w:contextualSpacing/>
        <w:rPr>
          <w:sz w:val="24"/>
        </w:rPr>
      </w:pPr>
      <w:r w:rsidRPr="00523232">
        <w:rPr>
          <w:sz w:val="24"/>
        </w:rPr>
        <w:t>Оренбургская область;</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C83CDC">
        <w:rPr>
          <w:sz w:val="24"/>
          <w:szCs w:val="24"/>
          <w:lang w:val="ru-RU"/>
        </w:rPr>
        <w:t>Новосергиевский</w:t>
      </w:r>
      <w:r w:rsidRPr="00523232">
        <w:rPr>
          <w:sz w:val="24"/>
        </w:rPr>
        <w:t xml:space="preserve"> район;</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BD1094">
        <w:rPr>
          <w:sz w:val="24"/>
          <w:szCs w:val="24"/>
        </w:rPr>
        <w:t>Мустаевский</w:t>
      </w:r>
      <w:r w:rsidRPr="00523232">
        <w:rPr>
          <w:sz w:val="24"/>
        </w:rPr>
        <w:t>сельсовет</w:t>
      </w:r>
    </w:p>
    <w:p w:rsidR="004B2022" w:rsidRPr="00523232" w:rsidRDefault="004B2022" w:rsidP="00C03F0B">
      <w:pPr>
        <w:numPr>
          <w:ilvl w:val="0"/>
          <w:numId w:val="17"/>
        </w:numPr>
        <w:spacing w:before="80"/>
        <w:ind w:left="284" w:hanging="283"/>
        <w:contextualSpacing/>
        <w:rPr>
          <w:sz w:val="24"/>
        </w:rPr>
      </w:pPr>
      <w:r w:rsidRPr="00523232">
        <w:rPr>
          <w:sz w:val="24"/>
        </w:rPr>
        <w:t>физические и юридические лица.</w:t>
      </w:r>
    </w:p>
    <w:p w:rsidR="004B2022" w:rsidRPr="00523232" w:rsidRDefault="00E3028D" w:rsidP="00523232">
      <w:pPr>
        <w:ind w:firstLine="709"/>
        <w:contextualSpacing/>
        <w:rPr>
          <w:sz w:val="24"/>
        </w:rPr>
      </w:pPr>
      <w:r>
        <w:rPr>
          <w:sz w:val="24"/>
        </w:rPr>
        <w:t>2.</w:t>
      </w:r>
      <w:r w:rsidR="004B2022" w:rsidRPr="00523232">
        <w:rPr>
          <w:sz w:val="24"/>
        </w:rPr>
        <w:t xml:space="preserve">Лица, осуществляющие на территории муниципального образования </w:t>
      </w:r>
      <w:r w:rsidR="00BD1094">
        <w:rPr>
          <w:sz w:val="24"/>
          <w:szCs w:val="24"/>
        </w:rPr>
        <w:t>Мустаевский</w:t>
      </w:r>
      <w:r w:rsidR="004B2022" w:rsidRPr="00523232">
        <w:rPr>
          <w:sz w:val="24"/>
        </w:rPr>
        <w:t xml:space="preserve">сельсовет </w:t>
      </w:r>
      <w:r w:rsidR="00C83CDC">
        <w:rPr>
          <w:sz w:val="24"/>
          <w:szCs w:val="24"/>
          <w:lang w:val="ru-RU"/>
        </w:rPr>
        <w:t>Новосергиевский</w:t>
      </w:r>
      <w:r w:rsidR="004B2022" w:rsidRPr="00523232">
        <w:rPr>
          <w:sz w:val="24"/>
        </w:rPr>
        <w:t xml:space="preserve"> района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B2022" w:rsidRPr="00523232" w:rsidRDefault="004B2022" w:rsidP="00523232">
      <w:pPr>
        <w:ind w:firstLine="709"/>
        <w:contextualSpacing/>
        <w:rPr>
          <w:sz w:val="24"/>
        </w:rPr>
      </w:pPr>
      <w:r w:rsidRPr="00523232">
        <w:rPr>
          <w:sz w:val="24"/>
        </w:rPr>
        <w:t xml:space="preserve">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BD1094">
        <w:rPr>
          <w:sz w:val="24"/>
          <w:szCs w:val="24"/>
        </w:rPr>
        <w:t>Мустаевский</w:t>
      </w:r>
      <w:r w:rsidRPr="00523232">
        <w:rPr>
          <w:sz w:val="24"/>
        </w:rPr>
        <w:t>сельсовет (</w:t>
      </w:r>
      <w:r w:rsidR="00C83CDC">
        <w:rPr>
          <w:sz w:val="24"/>
          <w:szCs w:val="24"/>
          <w:lang w:val="ru-RU"/>
        </w:rPr>
        <w:t>Новосергиевский</w:t>
      </w:r>
      <w:r w:rsidRPr="00523232">
        <w:rPr>
          <w:sz w:val="24"/>
        </w:rPr>
        <w:t>район, при делегировании полномочий) регулируют действия физических и юридических лиц, которые:</w:t>
      </w:r>
    </w:p>
    <w:p w:rsidR="004B2022" w:rsidRPr="00523232" w:rsidRDefault="004B2022" w:rsidP="00523232">
      <w:pPr>
        <w:tabs>
          <w:tab w:val="left" w:pos="284"/>
        </w:tabs>
        <w:ind w:left="284" w:hanging="284"/>
        <w:contextualSpacing/>
        <w:rPr>
          <w:sz w:val="24"/>
          <w:szCs w:val="28"/>
        </w:rPr>
      </w:pPr>
      <w:r w:rsidRPr="00523232">
        <w:rPr>
          <w:sz w:val="24"/>
          <w:szCs w:val="28"/>
        </w:rPr>
        <w:t xml:space="preserve"> - участвуют в торгах (конкурсах, аукционах), подготавливаемых и проводимых администрацией муниципального образования </w:t>
      </w:r>
      <w:r w:rsidR="00BD1094">
        <w:rPr>
          <w:sz w:val="24"/>
          <w:szCs w:val="24"/>
        </w:rPr>
        <w:t>Мустаевский</w:t>
      </w:r>
      <w:r w:rsidR="0033195F">
        <w:rPr>
          <w:sz w:val="24"/>
          <w:lang w:val="ru-RU"/>
        </w:rPr>
        <w:t>й</w:t>
      </w:r>
      <w:r w:rsidRPr="00523232">
        <w:rPr>
          <w:sz w:val="24"/>
          <w:szCs w:val="28"/>
        </w:rPr>
        <w:t>сельсовет (</w:t>
      </w:r>
      <w:r w:rsidR="00C83CDC">
        <w:rPr>
          <w:sz w:val="24"/>
          <w:szCs w:val="24"/>
          <w:lang w:val="ru-RU"/>
        </w:rPr>
        <w:t>Новосергиевский</w:t>
      </w:r>
      <w:r w:rsidRPr="00523232">
        <w:rPr>
          <w:sz w:val="24"/>
          <w:szCs w:val="28"/>
        </w:rPr>
        <w:t>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обращаются в администрацию муниципального образования </w:t>
      </w:r>
      <w:r w:rsidR="00BD1094">
        <w:rPr>
          <w:sz w:val="24"/>
          <w:szCs w:val="24"/>
        </w:rPr>
        <w:t>Мустаевский</w:t>
      </w:r>
      <w:r w:rsidRPr="00523232">
        <w:rPr>
          <w:sz w:val="24"/>
          <w:szCs w:val="28"/>
        </w:rPr>
        <w:t>сельсовет (</w:t>
      </w:r>
      <w:r w:rsidR="00C83CDC">
        <w:rPr>
          <w:sz w:val="24"/>
          <w:szCs w:val="24"/>
          <w:lang w:val="ru-RU"/>
        </w:rPr>
        <w:t>Новосергиевский</w:t>
      </w:r>
      <w:r w:rsidRPr="00523232">
        <w:rPr>
          <w:sz w:val="24"/>
          <w:szCs w:val="28"/>
        </w:rPr>
        <w:t xml:space="preserve">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B2022" w:rsidRPr="00523232" w:rsidRDefault="004B2022" w:rsidP="00523232">
      <w:pPr>
        <w:tabs>
          <w:tab w:val="left" w:pos="284"/>
        </w:tabs>
        <w:ind w:left="284" w:hanging="284"/>
        <w:contextualSpacing/>
        <w:rPr>
          <w:sz w:val="24"/>
          <w:szCs w:val="28"/>
        </w:rPr>
      </w:pPr>
      <w:r w:rsidRPr="00523232">
        <w:rPr>
          <w:sz w:val="24"/>
          <w:szCs w:val="28"/>
        </w:rPr>
        <w:t>- осуществляют иные действия в области землепользования и застройки.</w:t>
      </w:r>
    </w:p>
    <w:p w:rsidR="004B2022" w:rsidRPr="00523232" w:rsidRDefault="004B2022" w:rsidP="00523232">
      <w:pPr>
        <w:ind w:firstLine="709"/>
        <w:contextualSpacing/>
        <w:rPr>
          <w:sz w:val="24"/>
          <w:szCs w:val="28"/>
        </w:rPr>
      </w:pPr>
      <w:r w:rsidRPr="00523232">
        <w:rPr>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4B2022" w:rsidRPr="00523232" w:rsidRDefault="004B2022" w:rsidP="00523232">
      <w:pPr>
        <w:ind w:left="284" w:hanging="284"/>
        <w:contextualSpacing/>
        <w:rPr>
          <w:sz w:val="24"/>
          <w:szCs w:val="28"/>
        </w:rPr>
      </w:pPr>
      <w:r w:rsidRPr="00523232">
        <w:rPr>
          <w:sz w:val="24"/>
          <w:szCs w:val="28"/>
        </w:rPr>
        <w:t xml:space="preserve">- возведение строений на земельных участках, находящихся в муниципальной собственности, расположенных на землях общего пользования, не подлежащих </w:t>
      </w:r>
      <w:r w:rsidRPr="00523232">
        <w:rPr>
          <w:sz w:val="24"/>
          <w:szCs w:val="28"/>
        </w:rPr>
        <w:lastRenderedPageBreak/>
        <w:t>приватизации, и передаваемых в аренду физическим, юридическим лицам (посредством торгов - аукционов, конкурсов);</w:t>
      </w:r>
    </w:p>
    <w:p w:rsidR="004B2022" w:rsidRPr="00523232" w:rsidRDefault="004B2022" w:rsidP="00523232">
      <w:pPr>
        <w:ind w:left="284" w:hanging="284"/>
        <w:contextualSpacing/>
        <w:rPr>
          <w:sz w:val="24"/>
          <w:szCs w:val="28"/>
        </w:rPr>
      </w:pPr>
      <w:r w:rsidRPr="00523232">
        <w:rPr>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B2022" w:rsidRDefault="004B2022" w:rsidP="00523232">
      <w:pPr>
        <w:ind w:left="284" w:hanging="284"/>
        <w:contextualSpacing/>
        <w:rPr>
          <w:szCs w:val="28"/>
        </w:rPr>
      </w:pPr>
      <w:r w:rsidRPr="00523232">
        <w:rPr>
          <w:sz w:val="24"/>
          <w:szCs w:val="28"/>
        </w:rPr>
        <w:t>- иные действия, связанные с подготовкой и реализацией общественных или частных планов по землепользованию и застройке.</w:t>
      </w:r>
    </w:p>
    <w:p w:rsidR="004B2022" w:rsidRPr="00523232" w:rsidRDefault="004B2022" w:rsidP="00523232">
      <w:pPr>
        <w:spacing w:after="200"/>
        <w:ind w:firstLine="0"/>
        <w:rPr>
          <w:bCs/>
          <w:szCs w:val="28"/>
          <w:lang w:val="ru-RU"/>
        </w:rPr>
      </w:pPr>
      <w:bookmarkStart w:id="49" w:name="_Toc523901318"/>
      <w:bookmarkStart w:id="50" w:name="_Toc526885827"/>
      <w:bookmarkStart w:id="51" w:name="_Toc527023124"/>
    </w:p>
    <w:p w:rsidR="004B2022" w:rsidRPr="008A391C" w:rsidRDefault="004B2022" w:rsidP="00AC36B0">
      <w:pPr>
        <w:pStyle w:val="31"/>
        <w:ind w:left="0" w:firstLine="851"/>
      </w:pPr>
      <w:bookmarkStart w:id="52" w:name="_Toc16084464"/>
      <w:bookmarkStart w:id="53" w:name="_Toc77148786"/>
      <w:r w:rsidRPr="008A391C">
        <w:t xml:space="preserve">Статья </w:t>
      </w:r>
      <w:r>
        <w:t>8</w:t>
      </w:r>
      <w:r w:rsidRPr="008A391C">
        <w:t>. Полномочия органов местного самоуправления в области землепользования и застройки</w:t>
      </w:r>
      <w:bookmarkEnd w:id="49"/>
      <w:bookmarkEnd w:id="50"/>
      <w:bookmarkEnd w:id="51"/>
      <w:bookmarkEnd w:id="52"/>
      <w:bookmarkEnd w:id="53"/>
    </w:p>
    <w:p w:rsidR="004B2022" w:rsidRPr="00523232" w:rsidRDefault="004B2022" w:rsidP="00523232">
      <w:pPr>
        <w:ind w:firstLine="709"/>
        <w:contextualSpacing/>
        <w:rPr>
          <w:sz w:val="24"/>
        </w:rPr>
      </w:pPr>
      <w:r w:rsidRPr="00523232">
        <w:rPr>
          <w:sz w:val="24"/>
        </w:rPr>
        <w:t xml:space="preserve">1. К полномочиям органов местного самоуправления муниципального образования </w:t>
      </w:r>
      <w:r w:rsidR="00C83CDC">
        <w:rPr>
          <w:sz w:val="24"/>
          <w:szCs w:val="24"/>
          <w:lang w:val="ru-RU"/>
        </w:rPr>
        <w:t>Новосергиевский</w:t>
      </w:r>
      <w:r w:rsidRPr="00523232">
        <w:rPr>
          <w:sz w:val="24"/>
        </w:rPr>
        <w:t xml:space="preserve"> район в области градостроительной деятельности относятся:</w:t>
      </w:r>
    </w:p>
    <w:p w:rsidR="004B2022" w:rsidRPr="00523232" w:rsidRDefault="004B2022" w:rsidP="00C03F0B">
      <w:pPr>
        <w:numPr>
          <w:ilvl w:val="0"/>
          <w:numId w:val="32"/>
        </w:numPr>
        <w:spacing w:before="80"/>
        <w:ind w:left="284" w:hanging="284"/>
        <w:contextualSpacing/>
        <w:rPr>
          <w:sz w:val="24"/>
        </w:rPr>
      </w:pPr>
      <w:bookmarkStart w:id="54" w:name="dst100076"/>
      <w:bookmarkEnd w:id="54"/>
      <w:r w:rsidRPr="00523232">
        <w:rPr>
          <w:sz w:val="24"/>
        </w:rPr>
        <w:t>подготовка и утверждение документов территориального планирования муниципального района;</w:t>
      </w:r>
    </w:p>
    <w:p w:rsidR="004B2022" w:rsidRPr="00523232" w:rsidRDefault="004B2022" w:rsidP="00C03F0B">
      <w:pPr>
        <w:numPr>
          <w:ilvl w:val="0"/>
          <w:numId w:val="32"/>
        </w:numPr>
        <w:spacing w:before="80"/>
        <w:ind w:left="284" w:hanging="284"/>
        <w:contextualSpacing/>
        <w:rPr>
          <w:sz w:val="24"/>
        </w:rPr>
      </w:pPr>
      <w:bookmarkStart w:id="55" w:name="dst101819"/>
      <w:bookmarkEnd w:id="55"/>
      <w:r w:rsidRPr="00523232">
        <w:rPr>
          <w:sz w:val="24"/>
        </w:rPr>
        <w:t>утверждение местных нормативов градостроительного проектирования муниципального района;</w:t>
      </w:r>
    </w:p>
    <w:p w:rsidR="004B2022" w:rsidRPr="00523232" w:rsidRDefault="004B2022" w:rsidP="00C03F0B">
      <w:pPr>
        <w:pStyle w:val="afb"/>
        <w:numPr>
          <w:ilvl w:val="0"/>
          <w:numId w:val="32"/>
        </w:numPr>
        <w:spacing w:before="80"/>
        <w:ind w:left="284" w:hanging="284"/>
        <w:contextualSpacing/>
        <w:rPr>
          <w:sz w:val="24"/>
        </w:rPr>
      </w:pPr>
      <w:bookmarkStart w:id="56" w:name="dst100078"/>
      <w:bookmarkStart w:id="57" w:name="dst1340"/>
      <w:bookmarkEnd w:id="56"/>
      <w:bookmarkEnd w:id="57"/>
      <w:r w:rsidRPr="00523232">
        <w:rPr>
          <w:sz w:val="24"/>
        </w:rPr>
        <w:t>утверждение документации по планировке территории в случаях, предусмотренных Градостроительным кодексом;</w:t>
      </w:r>
    </w:p>
    <w:p w:rsidR="004B2022" w:rsidRPr="00523232" w:rsidRDefault="004B2022" w:rsidP="00C03F0B">
      <w:pPr>
        <w:numPr>
          <w:ilvl w:val="0"/>
          <w:numId w:val="32"/>
        </w:numPr>
        <w:spacing w:before="80"/>
        <w:ind w:left="284" w:hanging="284"/>
        <w:contextualSpacing/>
        <w:rPr>
          <w:sz w:val="24"/>
        </w:rPr>
      </w:pPr>
      <w:bookmarkStart w:id="58" w:name="dst100080"/>
      <w:bookmarkStart w:id="59" w:name="dst100081"/>
      <w:bookmarkEnd w:id="58"/>
      <w:bookmarkEnd w:id="59"/>
      <w:r w:rsidRPr="00523232">
        <w:rPr>
          <w:sz w:val="24"/>
        </w:rPr>
        <w:t>ведение информационных систем обеспечения градостроительной деятельности, осуществляемой на территории муниципального района.</w:t>
      </w:r>
    </w:p>
    <w:p w:rsidR="004B2022" w:rsidRPr="00523232" w:rsidRDefault="004B2022" w:rsidP="00523232">
      <w:pPr>
        <w:spacing w:before="80"/>
        <w:ind w:firstLine="709"/>
        <w:contextualSpacing/>
        <w:rPr>
          <w:sz w:val="24"/>
        </w:rPr>
      </w:pPr>
      <w:r w:rsidRPr="00523232">
        <w:rPr>
          <w:sz w:val="24"/>
        </w:rPr>
        <w:t xml:space="preserve">2. К полномочиям органов местного самоуправления муниципального образования </w:t>
      </w:r>
      <w:r w:rsidR="00BD1094">
        <w:rPr>
          <w:sz w:val="24"/>
          <w:szCs w:val="24"/>
        </w:rPr>
        <w:t>Мустаевский</w:t>
      </w:r>
      <w:r w:rsidRPr="00523232">
        <w:rPr>
          <w:sz w:val="24"/>
        </w:rPr>
        <w:t>сельсовет в области градостроительной деятельности относятся:</w:t>
      </w:r>
    </w:p>
    <w:p w:rsidR="004B2022" w:rsidRPr="00523232" w:rsidRDefault="004B2022" w:rsidP="00C03F0B">
      <w:pPr>
        <w:pStyle w:val="afb"/>
        <w:numPr>
          <w:ilvl w:val="0"/>
          <w:numId w:val="30"/>
        </w:numPr>
        <w:ind w:left="284" w:hanging="284"/>
        <w:contextualSpacing/>
        <w:rPr>
          <w:sz w:val="24"/>
        </w:rPr>
      </w:pPr>
      <w:r w:rsidRPr="00523232">
        <w:rPr>
          <w:sz w:val="24"/>
        </w:rPr>
        <w:t>подготовка и утверждение документов территориального планирования поселений;</w:t>
      </w:r>
    </w:p>
    <w:p w:rsidR="004B2022" w:rsidRPr="00523232" w:rsidRDefault="004B2022" w:rsidP="00C03F0B">
      <w:pPr>
        <w:pStyle w:val="afb"/>
        <w:numPr>
          <w:ilvl w:val="0"/>
          <w:numId w:val="30"/>
        </w:numPr>
        <w:ind w:left="284" w:hanging="284"/>
        <w:contextualSpacing/>
        <w:rPr>
          <w:sz w:val="24"/>
        </w:rPr>
      </w:pPr>
      <w:bookmarkStart w:id="60" w:name="dst100071"/>
      <w:bookmarkEnd w:id="60"/>
      <w:r w:rsidRPr="00523232">
        <w:rPr>
          <w:sz w:val="24"/>
        </w:rPr>
        <w:t>подготовка и утверждение местных нормативов градостроительного проектирования поселений;</w:t>
      </w:r>
    </w:p>
    <w:p w:rsidR="004B2022" w:rsidRPr="00523232" w:rsidRDefault="004B2022" w:rsidP="00C03F0B">
      <w:pPr>
        <w:pStyle w:val="afb"/>
        <w:numPr>
          <w:ilvl w:val="0"/>
          <w:numId w:val="30"/>
        </w:numPr>
        <w:ind w:left="284" w:hanging="284"/>
        <w:contextualSpacing/>
        <w:rPr>
          <w:sz w:val="24"/>
        </w:rPr>
      </w:pPr>
      <w:bookmarkStart w:id="61" w:name="dst100072"/>
      <w:bookmarkEnd w:id="61"/>
      <w:r w:rsidRPr="00523232">
        <w:rPr>
          <w:sz w:val="24"/>
        </w:rPr>
        <w:t>подготовка и утверждение правил землепользования и застройки поселений;</w:t>
      </w:r>
    </w:p>
    <w:p w:rsidR="004B2022" w:rsidRPr="00523232" w:rsidRDefault="004B2022" w:rsidP="00C03F0B">
      <w:pPr>
        <w:pStyle w:val="afb"/>
        <w:numPr>
          <w:ilvl w:val="0"/>
          <w:numId w:val="30"/>
        </w:numPr>
        <w:ind w:left="284" w:hanging="284"/>
        <w:contextualSpacing/>
        <w:rPr>
          <w:sz w:val="24"/>
        </w:rPr>
      </w:pPr>
      <w:bookmarkStart w:id="62" w:name="dst1339"/>
      <w:bookmarkEnd w:id="62"/>
      <w:r w:rsidRPr="00523232">
        <w:rPr>
          <w:sz w:val="24"/>
        </w:rPr>
        <w:t>подготовка и утверждение документации по планировке территории в случаях, предусмотренных Градостроительным кодексом РФ;</w:t>
      </w:r>
    </w:p>
    <w:p w:rsidR="004B2022" w:rsidRPr="00523232" w:rsidRDefault="004B2022" w:rsidP="00C03F0B">
      <w:pPr>
        <w:pStyle w:val="afb"/>
        <w:numPr>
          <w:ilvl w:val="0"/>
          <w:numId w:val="30"/>
        </w:numPr>
        <w:ind w:left="284" w:hanging="284"/>
        <w:contextualSpacing/>
        <w:rPr>
          <w:sz w:val="24"/>
        </w:rPr>
      </w:pPr>
      <w:bookmarkStart w:id="63" w:name="dst100074"/>
      <w:bookmarkEnd w:id="63"/>
      <w:r w:rsidRPr="00523232">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B2022" w:rsidRPr="00523232" w:rsidRDefault="004B2022" w:rsidP="00C03F0B">
      <w:pPr>
        <w:pStyle w:val="afb"/>
        <w:numPr>
          <w:ilvl w:val="0"/>
          <w:numId w:val="30"/>
        </w:numPr>
        <w:ind w:left="284" w:hanging="284"/>
        <w:contextualSpacing/>
        <w:rPr>
          <w:sz w:val="24"/>
        </w:rPr>
      </w:pPr>
      <w:bookmarkStart w:id="64" w:name="dst14"/>
      <w:bookmarkEnd w:id="64"/>
      <w:r w:rsidRPr="00523232">
        <w:rPr>
          <w:sz w:val="24"/>
        </w:rPr>
        <w:t>принятие решений о развитии застроенных территорий;</w:t>
      </w:r>
    </w:p>
    <w:p w:rsidR="004B2022" w:rsidRPr="00523232" w:rsidRDefault="004B2022" w:rsidP="00C03F0B">
      <w:pPr>
        <w:pStyle w:val="afb"/>
        <w:numPr>
          <w:ilvl w:val="0"/>
          <w:numId w:val="30"/>
        </w:numPr>
        <w:ind w:left="284" w:hanging="284"/>
        <w:contextualSpacing/>
        <w:rPr>
          <w:sz w:val="24"/>
        </w:rPr>
      </w:pPr>
      <w:r w:rsidRPr="00523232">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4B2022" w:rsidRPr="00523232" w:rsidRDefault="004B2022" w:rsidP="00C03F0B">
      <w:pPr>
        <w:pStyle w:val="afb"/>
        <w:numPr>
          <w:ilvl w:val="0"/>
          <w:numId w:val="30"/>
        </w:numPr>
        <w:ind w:left="284" w:hanging="284"/>
        <w:contextualSpacing/>
        <w:rPr>
          <w:sz w:val="24"/>
        </w:rPr>
      </w:pPr>
      <w:r w:rsidRPr="00523232">
        <w:rPr>
          <w:sz w:val="24"/>
        </w:rPr>
        <w:t>управление и распоряжение имуществом, находящимся в муниципальной собственности;</w:t>
      </w:r>
    </w:p>
    <w:p w:rsidR="004B2022" w:rsidRPr="00523232" w:rsidRDefault="004B2022" w:rsidP="00C03F0B">
      <w:pPr>
        <w:pStyle w:val="afb"/>
        <w:numPr>
          <w:ilvl w:val="0"/>
          <w:numId w:val="30"/>
        </w:numPr>
        <w:ind w:left="284" w:hanging="284"/>
        <w:contextualSpacing/>
        <w:rPr>
          <w:sz w:val="24"/>
        </w:rPr>
      </w:pPr>
      <w:bookmarkStart w:id="65" w:name="dst583"/>
      <w:bookmarkEnd w:id="65"/>
      <w:r w:rsidRPr="00523232">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6" w:name="dst1210"/>
      <w:bookmarkEnd w:id="66"/>
    </w:p>
    <w:p w:rsidR="004B2022" w:rsidRPr="00523232" w:rsidRDefault="004B2022" w:rsidP="00C03F0B">
      <w:pPr>
        <w:pStyle w:val="afb"/>
        <w:numPr>
          <w:ilvl w:val="0"/>
          <w:numId w:val="30"/>
        </w:numPr>
        <w:ind w:left="284" w:hanging="284"/>
        <w:contextualSpacing/>
        <w:rPr>
          <w:sz w:val="24"/>
        </w:rPr>
      </w:pPr>
      <w:r w:rsidRPr="00523232">
        <w:rPr>
          <w:sz w:val="24"/>
        </w:rPr>
        <w:t xml:space="preserve">разработка и утверждение программ комплексного развития систем коммунальной инфраструктуры поселений, программ комплексного развития </w:t>
      </w:r>
      <w:r w:rsidRPr="00523232">
        <w:rPr>
          <w:sz w:val="24"/>
        </w:rPr>
        <w:lastRenderedPageBreak/>
        <w:t>транспортной инфраструктуры поселений, программ комплексного развития социальной инфраструктуры поселений;</w:t>
      </w:r>
    </w:p>
    <w:p w:rsidR="004B2022" w:rsidRPr="00523232" w:rsidRDefault="004B2022" w:rsidP="00C03F0B">
      <w:pPr>
        <w:pStyle w:val="afb"/>
        <w:numPr>
          <w:ilvl w:val="0"/>
          <w:numId w:val="30"/>
        </w:numPr>
        <w:ind w:left="284" w:hanging="284"/>
        <w:contextualSpacing/>
        <w:rPr>
          <w:sz w:val="24"/>
        </w:rPr>
      </w:pPr>
      <w:bookmarkStart w:id="67" w:name="dst2001"/>
      <w:bookmarkEnd w:id="67"/>
      <w:r w:rsidRPr="00523232">
        <w:rPr>
          <w:sz w:val="24"/>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2022" w:rsidRPr="00523232" w:rsidRDefault="004B2022" w:rsidP="00C03F0B">
      <w:pPr>
        <w:pStyle w:val="afb"/>
        <w:numPr>
          <w:ilvl w:val="0"/>
          <w:numId w:val="30"/>
        </w:numPr>
        <w:ind w:left="284" w:hanging="284"/>
        <w:contextualSpacing/>
        <w:rPr>
          <w:sz w:val="24"/>
        </w:rPr>
      </w:pPr>
      <w:bookmarkStart w:id="68" w:name="dst2002"/>
      <w:bookmarkEnd w:id="68"/>
      <w:r w:rsidRPr="00523232">
        <w:rPr>
          <w:sz w:val="24"/>
        </w:rPr>
        <w:t>принятие решения о комплексном развитии территории по инициативе органа местного самоуправления.</w:t>
      </w:r>
    </w:p>
    <w:p w:rsidR="004B2022" w:rsidRPr="00523232" w:rsidRDefault="004B2022" w:rsidP="00C03F0B">
      <w:pPr>
        <w:pStyle w:val="afb"/>
        <w:numPr>
          <w:ilvl w:val="0"/>
          <w:numId w:val="30"/>
        </w:numPr>
        <w:ind w:left="284" w:hanging="284"/>
        <w:contextualSpacing/>
        <w:rPr>
          <w:sz w:val="24"/>
        </w:rPr>
      </w:pPr>
      <w:r w:rsidRPr="00523232">
        <w:rPr>
          <w:sz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4B2022" w:rsidRPr="00523232" w:rsidRDefault="004B2022" w:rsidP="00523232">
      <w:pPr>
        <w:ind w:firstLine="709"/>
        <w:contextualSpacing/>
        <w:rPr>
          <w:sz w:val="24"/>
        </w:rPr>
      </w:pPr>
      <w:r w:rsidRPr="00523232">
        <w:rPr>
          <w:sz w:val="24"/>
        </w:rPr>
        <w:t xml:space="preserve">3. К </w:t>
      </w:r>
      <w:r w:rsidRPr="00E3028D">
        <w:rPr>
          <w:sz w:val="24"/>
        </w:rPr>
        <w:t xml:space="preserve">полномочиям главы муниципального образования </w:t>
      </w:r>
      <w:r w:rsidR="00BD1094">
        <w:rPr>
          <w:sz w:val="24"/>
          <w:szCs w:val="24"/>
        </w:rPr>
        <w:t>Мустаевский</w:t>
      </w:r>
      <w:r w:rsidRPr="00E3028D">
        <w:rPr>
          <w:sz w:val="24"/>
        </w:rPr>
        <w:t>сельсовет</w:t>
      </w:r>
      <w:r w:rsidRPr="00523232">
        <w:rPr>
          <w:sz w:val="24"/>
        </w:rPr>
        <w:t xml:space="preserve"> (далее – глава сельсовета) относятся:</w:t>
      </w:r>
    </w:p>
    <w:p w:rsidR="004B2022" w:rsidRPr="00523232" w:rsidRDefault="004B2022" w:rsidP="00C03F0B">
      <w:pPr>
        <w:pStyle w:val="afb"/>
        <w:numPr>
          <w:ilvl w:val="0"/>
          <w:numId w:val="31"/>
        </w:numPr>
        <w:ind w:left="284" w:hanging="284"/>
        <w:contextualSpacing/>
        <w:rPr>
          <w:sz w:val="24"/>
        </w:rPr>
      </w:pPr>
      <w:r w:rsidRPr="00523232">
        <w:rPr>
          <w:sz w:val="24"/>
        </w:rPr>
        <w:t>принятие в пределах своих полномочий правовых актов в области землепользования и застройки в виде постановлений и распоряжений;</w:t>
      </w:r>
    </w:p>
    <w:p w:rsidR="004B2022" w:rsidRPr="00523232" w:rsidRDefault="004B2022" w:rsidP="00C03F0B">
      <w:pPr>
        <w:pStyle w:val="afb"/>
        <w:numPr>
          <w:ilvl w:val="0"/>
          <w:numId w:val="31"/>
        </w:numPr>
        <w:ind w:left="284" w:hanging="284"/>
        <w:contextualSpacing/>
        <w:rPr>
          <w:sz w:val="24"/>
        </w:rPr>
      </w:pPr>
      <w:r w:rsidRPr="00523232">
        <w:rPr>
          <w:sz w:val="24"/>
        </w:rPr>
        <w:t xml:space="preserve">подписание и обнародование в порядке, установленном Уставом </w:t>
      </w:r>
      <w:r w:rsidR="00BD1094">
        <w:rPr>
          <w:sz w:val="24"/>
          <w:lang w:val="ru-RU"/>
        </w:rPr>
        <w:t>Мустаевского</w:t>
      </w:r>
      <w:r w:rsidRPr="00523232">
        <w:rPr>
          <w:sz w:val="24"/>
        </w:rPr>
        <w:t>сельсовета, правовых актов в области землепользования и застройки, принятые Советом депутатов;</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внесения изменений в настоящие Правила;</w:t>
      </w:r>
    </w:p>
    <w:p w:rsidR="004B2022" w:rsidRPr="00523232" w:rsidRDefault="004B2022" w:rsidP="00C03F0B">
      <w:pPr>
        <w:pStyle w:val="afb"/>
        <w:numPr>
          <w:ilvl w:val="0"/>
          <w:numId w:val="31"/>
        </w:numPr>
        <w:ind w:left="284" w:hanging="284"/>
        <w:contextualSpacing/>
        <w:rPr>
          <w:sz w:val="24"/>
        </w:rPr>
      </w:pPr>
      <w:r w:rsidRPr="00523232">
        <w:rPr>
          <w:sz w:val="24"/>
        </w:rPr>
        <w:t xml:space="preserve">утверждение подготовленной на основе Генерального плана МО </w:t>
      </w:r>
      <w:r w:rsidR="00BD1094">
        <w:rPr>
          <w:sz w:val="24"/>
          <w:szCs w:val="24"/>
        </w:rPr>
        <w:t>Мустаевский</w:t>
      </w:r>
      <w:r w:rsidRPr="00523232">
        <w:rPr>
          <w:sz w:val="24"/>
        </w:rPr>
        <w:t>сельсовет документации по планировке территории, за исключением случаев, предусмотренных Градостроительным кодексом Российской Федерации;</w:t>
      </w:r>
    </w:p>
    <w:p w:rsidR="004B2022" w:rsidRPr="00523232" w:rsidRDefault="004B2022" w:rsidP="00C03F0B">
      <w:pPr>
        <w:pStyle w:val="afb"/>
        <w:numPr>
          <w:ilvl w:val="0"/>
          <w:numId w:val="31"/>
        </w:numPr>
        <w:ind w:left="284" w:hanging="284"/>
        <w:contextualSpacing/>
        <w:rPr>
          <w:sz w:val="24"/>
        </w:rPr>
      </w:pPr>
      <w:r w:rsidRPr="00523232">
        <w:rPr>
          <w:sz w:val="24"/>
        </w:rPr>
        <w:t xml:space="preserve">создание комиссии по землепользованию и застройке </w:t>
      </w:r>
      <w:r w:rsidR="00BD1094">
        <w:rPr>
          <w:sz w:val="24"/>
          <w:lang w:val="ru-RU"/>
        </w:rPr>
        <w:t>Мустаевского</w:t>
      </w:r>
      <w:r w:rsidRPr="00523232">
        <w:rPr>
          <w:sz w:val="24"/>
        </w:rPr>
        <w:t>сельсовета (далее – Комиссия), утверждение состава данной Комиссии и Положения о ней;</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B2022" w:rsidRPr="00523232" w:rsidRDefault="004B2022" w:rsidP="00C03F0B">
      <w:pPr>
        <w:pStyle w:val="afb"/>
        <w:numPr>
          <w:ilvl w:val="0"/>
          <w:numId w:val="31"/>
        </w:numPr>
        <w:ind w:left="284" w:hanging="284"/>
        <w:contextualSpacing/>
        <w:rPr>
          <w:sz w:val="24"/>
        </w:rPr>
      </w:pPr>
      <w:r w:rsidRPr="00523232">
        <w:rPr>
          <w:sz w:val="24"/>
        </w:rPr>
        <w:t>иные полномочия Главы поселения, отнесенные к его компетенции действующим законодательством, муниципальными правовыми актами.</w:t>
      </w:r>
    </w:p>
    <w:p w:rsidR="004B2022" w:rsidRPr="00523232" w:rsidRDefault="004B2022" w:rsidP="00523232">
      <w:pPr>
        <w:ind w:firstLine="709"/>
        <w:contextualSpacing/>
        <w:rPr>
          <w:sz w:val="24"/>
        </w:rPr>
      </w:pPr>
      <w:r w:rsidRPr="00523232">
        <w:rPr>
          <w:snapToGrid w:val="0"/>
          <w:sz w:val="24"/>
          <w:szCs w:val="28"/>
        </w:rPr>
        <w:t>4. К полномочиям Совета депутатов в области землепользования и застройки относятся:</w:t>
      </w:r>
    </w:p>
    <w:p w:rsidR="004B2022" w:rsidRPr="00523232" w:rsidRDefault="004B2022" w:rsidP="00523232">
      <w:pPr>
        <w:ind w:left="284" w:hanging="284"/>
        <w:contextualSpacing/>
        <w:rPr>
          <w:snapToGrid w:val="0"/>
          <w:sz w:val="24"/>
          <w:szCs w:val="28"/>
        </w:rPr>
      </w:pPr>
      <w:r w:rsidRPr="00523232">
        <w:rPr>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00BD1094">
        <w:rPr>
          <w:sz w:val="24"/>
          <w:szCs w:val="24"/>
        </w:rPr>
        <w:t>Мустаевский</w:t>
      </w:r>
      <w:r w:rsidRPr="00523232">
        <w:rPr>
          <w:sz w:val="24"/>
          <w:szCs w:val="28"/>
        </w:rPr>
        <w:t>сельсовет, внесение в них изменений;</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2) принятие планов и программ развития муниципального образования, утверждение отчетов об их исполнении;</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4B2022" w:rsidRPr="00523232" w:rsidRDefault="004B2022" w:rsidP="00523232">
      <w:pPr>
        <w:autoSpaceDE w:val="0"/>
        <w:autoSpaceDN w:val="0"/>
        <w:adjustRightInd w:val="0"/>
        <w:ind w:left="284" w:hanging="284"/>
        <w:contextualSpacing/>
        <w:rPr>
          <w:sz w:val="24"/>
          <w:szCs w:val="28"/>
        </w:rPr>
      </w:pPr>
      <w:r w:rsidRPr="00523232">
        <w:rPr>
          <w:rFonts w:eastAsia="Calibri"/>
          <w:sz w:val="24"/>
          <w:szCs w:val="28"/>
        </w:rPr>
        <w:t xml:space="preserve">4) </w:t>
      </w:r>
      <w:r w:rsidRPr="00523232">
        <w:rPr>
          <w:sz w:val="24"/>
          <w:szCs w:val="28"/>
        </w:rPr>
        <w:t>утверждение подготовленной на основе генеральных планов поселения документации по планировке территории;</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5) утверждение местных нормативов градостроительного проектирования поселений;</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lastRenderedPageBreak/>
        <w:t xml:space="preserve">6) </w:t>
      </w:r>
      <w:r w:rsidRPr="00523232">
        <w:rPr>
          <w:rFonts w:eastAsia="Calibri"/>
          <w:sz w:val="24"/>
          <w:szCs w:val="28"/>
        </w:rPr>
        <w:t>определение в соответствии с законодательством порядка резервирования, представления и изъятия</w:t>
      </w:r>
      <w:r w:rsidRPr="00523232">
        <w:rPr>
          <w:sz w:val="24"/>
          <w:szCs w:val="28"/>
        </w:rPr>
        <w:t>,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7) определение порядка управления и распоряжения имуществом, находящимся в муниципальной собственности;</w:t>
      </w:r>
    </w:p>
    <w:p w:rsidR="004B2022" w:rsidRPr="00523232" w:rsidRDefault="004B2022" w:rsidP="00523232">
      <w:pPr>
        <w:autoSpaceDE w:val="0"/>
        <w:autoSpaceDN w:val="0"/>
        <w:adjustRightInd w:val="0"/>
        <w:ind w:left="284" w:hanging="284"/>
        <w:contextualSpacing/>
        <w:rPr>
          <w:color w:val="000000"/>
          <w:sz w:val="24"/>
          <w:szCs w:val="28"/>
        </w:rPr>
      </w:pPr>
      <w:r w:rsidRPr="00523232">
        <w:rPr>
          <w:rFonts w:eastAsia="Calibri"/>
          <w:sz w:val="24"/>
          <w:szCs w:val="28"/>
        </w:rPr>
        <w:t xml:space="preserve">8) </w:t>
      </w:r>
      <w:r w:rsidRPr="00523232">
        <w:rPr>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 xml:space="preserve">9) </w:t>
      </w:r>
      <w:r w:rsidRPr="00523232">
        <w:rPr>
          <w:sz w:val="24"/>
          <w:szCs w:val="28"/>
        </w:rPr>
        <w:t xml:space="preserve">иные полномочия, отнесенные к компетенции Совета депутатов Уставом </w:t>
      </w:r>
      <w:r w:rsidR="00BD1094">
        <w:rPr>
          <w:sz w:val="24"/>
          <w:lang w:val="ru-RU"/>
        </w:rPr>
        <w:t>Мустаевского</w:t>
      </w:r>
      <w:r w:rsidRPr="00523232">
        <w:rPr>
          <w:sz w:val="24"/>
          <w:szCs w:val="28"/>
        </w:rPr>
        <w:t>сельсовета, решениями Совета депутатов в соответствии с действующим законодательством Российской Федерации.</w:t>
      </w:r>
    </w:p>
    <w:p w:rsidR="004B2022" w:rsidRPr="00074D04" w:rsidRDefault="004B2022" w:rsidP="004B2022">
      <w:pPr>
        <w:spacing w:line="276" w:lineRule="auto"/>
        <w:ind w:firstLine="709"/>
        <w:rPr>
          <w:szCs w:val="28"/>
        </w:rPr>
      </w:pPr>
    </w:p>
    <w:p w:rsidR="004B2022" w:rsidRPr="00116A53" w:rsidRDefault="004B2022" w:rsidP="00AC36B0">
      <w:pPr>
        <w:pStyle w:val="31"/>
        <w:ind w:left="0" w:firstLine="851"/>
      </w:pPr>
      <w:bookmarkStart w:id="69" w:name="_Toc252392606"/>
      <w:bookmarkStart w:id="70" w:name="_Toc381106586"/>
      <w:bookmarkStart w:id="71" w:name="_Toc381107693"/>
      <w:bookmarkStart w:id="72" w:name="_Toc381111028"/>
      <w:bookmarkStart w:id="73" w:name="_Toc16084465"/>
      <w:bookmarkStart w:id="74" w:name="_Toc77148787"/>
      <w:r w:rsidRPr="00E41B56">
        <w:t>Статья 9. Полномочия комиссии по подготовке проекта правил землепользования и застройк</w:t>
      </w:r>
      <w:bookmarkEnd w:id="69"/>
      <w:bookmarkEnd w:id="70"/>
      <w:bookmarkEnd w:id="71"/>
      <w:bookmarkEnd w:id="72"/>
      <w:r w:rsidRPr="00E41B56">
        <w:t>и</w:t>
      </w:r>
      <w:bookmarkEnd w:id="73"/>
      <w:bookmarkEnd w:id="74"/>
    </w:p>
    <w:p w:rsidR="004B2022" w:rsidRPr="00523232" w:rsidRDefault="004B2022" w:rsidP="006854AD">
      <w:pPr>
        <w:ind w:firstLine="709"/>
        <w:contextualSpacing/>
        <w:rPr>
          <w:sz w:val="24"/>
          <w:szCs w:val="24"/>
        </w:rPr>
      </w:pPr>
      <w:r w:rsidRPr="00523232">
        <w:rPr>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BD1094">
        <w:rPr>
          <w:sz w:val="24"/>
          <w:szCs w:val="24"/>
        </w:rPr>
        <w:t>Мустаевский</w:t>
      </w:r>
      <w:r w:rsidRPr="00523232">
        <w:rPr>
          <w:sz w:val="24"/>
          <w:szCs w:val="24"/>
        </w:rPr>
        <w:t>сельсовет (</w:t>
      </w:r>
      <w:r w:rsidR="00C83CDC">
        <w:rPr>
          <w:sz w:val="24"/>
          <w:szCs w:val="24"/>
          <w:lang w:val="ru-RU"/>
        </w:rPr>
        <w:t>Новосергиевский</w:t>
      </w:r>
      <w:r w:rsidRPr="00523232">
        <w:rPr>
          <w:sz w:val="24"/>
          <w:szCs w:val="24"/>
        </w:rPr>
        <w:t xml:space="preserve"> район, при делегировании полномочий) и формируется для обеспечения реализации настоящих Правил.</w:t>
      </w:r>
    </w:p>
    <w:p w:rsidR="004B2022" w:rsidRPr="00523232" w:rsidRDefault="004B2022" w:rsidP="006854AD">
      <w:pPr>
        <w:ind w:firstLine="709"/>
        <w:contextualSpacing/>
        <w:rPr>
          <w:sz w:val="24"/>
          <w:szCs w:val="24"/>
        </w:rPr>
      </w:pPr>
      <w:r w:rsidRPr="00523232">
        <w:rPr>
          <w:sz w:val="24"/>
          <w:szCs w:val="24"/>
        </w:rPr>
        <w:t xml:space="preserve">Комиссия формируется на основании постановления главы муниципального образования </w:t>
      </w:r>
      <w:r w:rsidR="00BD1094">
        <w:rPr>
          <w:sz w:val="24"/>
          <w:szCs w:val="24"/>
        </w:rPr>
        <w:t>Мустаевский</w:t>
      </w:r>
      <w:r w:rsidRPr="00523232">
        <w:rPr>
          <w:sz w:val="24"/>
          <w:szCs w:val="24"/>
        </w:rPr>
        <w:t>сельсовет (</w:t>
      </w:r>
      <w:r w:rsidR="00C83CDC">
        <w:rPr>
          <w:sz w:val="24"/>
          <w:szCs w:val="24"/>
          <w:lang w:val="ru-RU"/>
        </w:rPr>
        <w:t>Новосергиевский</w:t>
      </w:r>
      <w:r w:rsidRPr="00523232">
        <w:rPr>
          <w:sz w:val="24"/>
          <w:szCs w:val="24"/>
        </w:rPr>
        <w:t xml:space="preserve">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r w:rsidR="00BD1094">
        <w:rPr>
          <w:sz w:val="24"/>
          <w:szCs w:val="24"/>
        </w:rPr>
        <w:t>Мустаевский</w:t>
      </w:r>
      <w:r w:rsidRPr="00523232">
        <w:rPr>
          <w:sz w:val="24"/>
          <w:szCs w:val="24"/>
        </w:rPr>
        <w:t>сельсовет (</w:t>
      </w:r>
      <w:r w:rsidR="00C83CDC">
        <w:rPr>
          <w:sz w:val="24"/>
          <w:szCs w:val="24"/>
          <w:lang w:val="ru-RU"/>
        </w:rPr>
        <w:t>Новосергиевский</w:t>
      </w:r>
      <w:r w:rsidRPr="00523232">
        <w:rPr>
          <w:sz w:val="24"/>
          <w:szCs w:val="24"/>
        </w:rPr>
        <w:t xml:space="preserve"> район, при делегировании полномочий).</w:t>
      </w:r>
    </w:p>
    <w:p w:rsidR="004B2022" w:rsidRPr="00523232" w:rsidRDefault="004B2022" w:rsidP="006854AD">
      <w:pPr>
        <w:pStyle w:val="ConsPlusNormal"/>
        <w:ind w:firstLine="709"/>
        <w:contextualSpacing/>
        <w:rPr>
          <w:rFonts w:ascii="Times New Roman" w:hAnsi="Times New Roman" w:cs="Times New Roman"/>
          <w:sz w:val="24"/>
          <w:szCs w:val="24"/>
        </w:rPr>
      </w:pPr>
      <w:r w:rsidRPr="00523232">
        <w:rPr>
          <w:rFonts w:ascii="Times New Roman" w:hAnsi="Times New Roman" w:cs="Times New Roman"/>
          <w:sz w:val="24"/>
          <w:szCs w:val="24"/>
        </w:rPr>
        <w:t xml:space="preserve">К полномочиям Комиссии относятся: </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подготовка проекта о внесении изменений в настоящие Правила;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 xml:space="preserve">организация проведения общественных обсуждений и публичных слушаний по вопросам землепользования и застройки в муниципальном образовании </w:t>
      </w:r>
      <w:r w:rsidR="00BD1094">
        <w:rPr>
          <w:sz w:val="24"/>
          <w:szCs w:val="24"/>
        </w:rPr>
        <w:t>Мустаевский</w:t>
      </w:r>
      <w:r w:rsidRPr="00523232">
        <w:rPr>
          <w:sz w:val="24"/>
          <w:szCs w:val="24"/>
        </w:rPr>
        <w:t>сельсовет в соответствии со статьей 5.1 Градостроительного кодекса;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направление извещений (сообщений) о проведении публичных слушаний в случаях, предусмотренных законодательством;</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анализ результатов публичных слушаний;</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 xml:space="preserve">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w:t>
      </w:r>
      <w:r w:rsidR="00BD1094">
        <w:rPr>
          <w:sz w:val="24"/>
          <w:szCs w:val="24"/>
        </w:rPr>
        <w:t>Мустаевский</w:t>
      </w:r>
      <w:r w:rsidRPr="00523232">
        <w:rPr>
          <w:sz w:val="24"/>
          <w:szCs w:val="24"/>
        </w:rPr>
        <w:t>сельсовет (</w:t>
      </w:r>
      <w:r w:rsidR="00C83CDC">
        <w:rPr>
          <w:sz w:val="24"/>
          <w:szCs w:val="24"/>
          <w:lang w:val="ru-RU"/>
        </w:rPr>
        <w:t>Новосергиевский</w:t>
      </w:r>
      <w:r w:rsidRPr="00523232">
        <w:rPr>
          <w:sz w:val="24"/>
          <w:szCs w:val="24"/>
        </w:rPr>
        <w:t xml:space="preserve"> район,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w:t>
      </w:r>
      <w:r w:rsidR="00BD1094">
        <w:rPr>
          <w:sz w:val="24"/>
          <w:szCs w:val="24"/>
        </w:rPr>
        <w:t>Мустаевский</w:t>
      </w:r>
      <w:r w:rsidRPr="00523232">
        <w:rPr>
          <w:sz w:val="24"/>
          <w:szCs w:val="24"/>
        </w:rPr>
        <w:t>сельсовет (</w:t>
      </w:r>
      <w:r w:rsidR="00C83CDC">
        <w:rPr>
          <w:sz w:val="24"/>
          <w:szCs w:val="24"/>
          <w:lang w:val="ru-RU"/>
        </w:rPr>
        <w:t>Новосергиевский</w:t>
      </w:r>
      <w:r w:rsidRPr="00523232">
        <w:rPr>
          <w:sz w:val="24"/>
          <w:szCs w:val="24"/>
        </w:rPr>
        <w:t xml:space="preserve"> район,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4B2022" w:rsidRPr="00523232" w:rsidRDefault="004B2022" w:rsidP="006854AD">
      <w:pPr>
        <w:ind w:firstLine="709"/>
        <w:contextualSpacing/>
        <w:rPr>
          <w:sz w:val="24"/>
          <w:szCs w:val="24"/>
        </w:rPr>
      </w:pPr>
      <w:r w:rsidRPr="00523232">
        <w:rPr>
          <w:sz w:val="24"/>
          <w:szCs w:val="24"/>
        </w:rPr>
        <w:t xml:space="preserve">3. Председателем Комиссии назначается глава муниципального образования </w:t>
      </w:r>
      <w:r w:rsidR="00BD1094">
        <w:rPr>
          <w:sz w:val="24"/>
          <w:szCs w:val="24"/>
        </w:rPr>
        <w:t>Мустаевский</w:t>
      </w:r>
      <w:r w:rsidRPr="00523232">
        <w:rPr>
          <w:sz w:val="24"/>
          <w:szCs w:val="24"/>
        </w:rPr>
        <w:t>сельсовет.</w:t>
      </w:r>
    </w:p>
    <w:p w:rsidR="004B2022" w:rsidRPr="00523232" w:rsidRDefault="004B2022" w:rsidP="006854AD">
      <w:pPr>
        <w:ind w:firstLine="709"/>
        <w:contextualSpacing/>
        <w:rPr>
          <w:sz w:val="24"/>
          <w:szCs w:val="24"/>
        </w:rPr>
      </w:pPr>
      <w:r w:rsidRPr="00523232">
        <w:rPr>
          <w:sz w:val="24"/>
          <w:szCs w:val="24"/>
        </w:rPr>
        <w:lastRenderedPageBreak/>
        <w:t xml:space="preserve">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BD1094">
        <w:rPr>
          <w:sz w:val="24"/>
          <w:szCs w:val="24"/>
        </w:rPr>
        <w:t>Мустаевский</w:t>
      </w:r>
      <w:r w:rsidRPr="00523232">
        <w:rPr>
          <w:sz w:val="24"/>
          <w:szCs w:val="24"/>
        </w:rPr>
        <w:t>сельсовет, обладающих полномочиями по социально-экономическому и территориальному планированию, регулированию землепользования и застройки.</w:t>
      </w:r>
    </w:p>
    <w:p w:rsidR="004B2022" w:rsidRPr="00523232" w:rsidRDefault="004B2022" w:rsidP="006854AD">
      <w:pPr>
        <w:ind w:firstLine="709"/>
        <w:contextualSpacing/>
        <w:rPr>
          <w:sz w:val="24"/>
          <w:szCs w:val="24"/>
        </w:rPr>
      </w:pPr>
      <w:r w:rsidRPr="00523232">
        <w:rPr>
          <w:sz w:val="24"/>
          <w:szCs w:val="24"/>
        </w:rPr>
        <w:t>В состав комиссии включаются также:</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Депутат(ы) (представительного органа местного самоуправления) муниципального образования </w:t>
      </w:r>
      <w:r w:rsidR="00BD1094">
        <w:rPr>
          <w:sz w:val="24"/>
          <w:szCs w:val="24"/>
        </w:rPr>
        <w:t>Мустаевский</w:t>
      </w:r>
      <w:r w:rsidRPr="00523232">
        <w:rPr>
          <w:sz w:val="24"/>
          <w:szCs w:val="24"/>
        </w:rPr>
        <w:t>сельсовет - по рекомендации представительного органа местного самоуправления;</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администрации  муниципального образования </w:t>
      </w:r>
      <w:r w:rsidR="00C83CDC">
        <w:rPr>
          <w:sz w:val="24"/>
          <w:szCs w:val="24"/>
          <w:lang w:val="ru-RU"/>
        </w:rPr>
        <w:t>Новосергиевский</w:t>
      </w:r>
      <w:r w:rsidRPr="00523232">
        <w:rPr>
          <w:sz w:val="24"/>
          <w:szCs w:val="24"/>
        </w:rPr>
        <w:t xml:space="preserve"> район (по согласованию);</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BD1094">
        <w:rPr>
          <w:sz w:val="24"/>
          <w:szCs w:val="24"/>
        </w:rPr>
        <w:t>Мустаевский</w:t>
      </w:r>
      <w:r w:rsidRPr="00523232">
        <w:rPr>
          <w:sz w:val="24"/>
          <w:szCs w:val="24"/>
        </w:rPr>
        <w:t>сельсовет. Указанные лица не могут являться государственными или муниципальными служащими.</w:t>
      </w:r>
    </w:p>
    <w:p w:rsidR="004B2022" w:rsidRPr="00523232" w:rsidRDefault="004B2022" w:rsidP="006854AD">
      <w:pPr>
        <w:ind w:firstLine="709"/>
        <w:contextualSpacing/>
        <w:rPr>
          <w:sz w:val="24"/>
          <w:szCs w:val="24"/>
        </w:rPr>
      </w:pPr>
      <w:r w:rsidRPr="00523232">
        <w:rPr>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B2022" w:rsidRPr="00523232" w:rsidRDefault="004B2022" w:rsidP="006854AD">
      <w:pPr>
        <w:ind w:firstLine="709"/>
        <w:contextualSpacing/>
        <w:rPr>
          <w:sz w:val="24"/>
          <w:szCs w:val="24"/>
        </w:rPr>
      </w:pPr>
      <w:r w:rsidRPr="00523232">
        <w:rPr>
          <w:sz w:val="24"/>
          <w:szCs w:val="24"/>
        </w:rPr>
        <w:t xml:space="preserve">Общая численность Комиссии определяется постановлением главы муниципального образования </w:t>
      </w:r>
      <w:r w:rsidR="00BD1094">
        <w:rPr>
          <w:sz w:val="24"/>
          <w:szCs w:val="24"/>
        </w:rPr>
        <w:t>Мустаевский</w:t>
      </w:r>
      <w:r w:rsidRPr="00523232">
        <w:rPr>
          <w:sz w:val="24"/>
          <w:szCs w:val="24"/>
        </w:rPr>
        <w:t xml:space="preserve">сельсовет. </w:t>
      </w:r>
    </w:p>
    <w:p w:rsidR="004B2022" w:rsidRPr="00523232" w:rsidRDefault="004B2022" w:rsidP="006854AD">
      <w:pPr>
        <w:ind w:firstLine="709"/>
        <w:contextualSpacing/>
        <w:rPr>
          <w:sz w:val="24"/>
          <w:szCs w:val="24"/>
        </w:rPr>
      </w:pPr>
      <w:r w:rsidRPr="00523232">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B2022" w:rsidRPr="00523232" w:rsidRDefault="004B2022" w:rsidP="006854AD">
      <w:pPr>
        <w:ind w:firstLine="709"/>
        <w:contextualSpacing/>
        <w:rPr>
          <w:sz w:val="24"/>
          <w:szCs w:val="24"/>
        </w:rPr>
      </w:pPr>
      <w:r w:rsidRPr="00523232">
        <w:rPr>
          <w:sz w:val="24"/>
          <w:szCs w:val="24"/>
        </w:rPr>
        <w:t xml:space="preserve">Секретарь Комиссии является служащим органа местного самоуправления. </w:t>
      </w:r>
    </w:p>
    <w:p w:rsidR="004B2022" w:rsidRPr="00523232" w:rsidRDefault="004B2022" w:rsidP="006854AD">
      <w:pPr>
        <w:ind w:firstLine="709"/>
        <w:contextualSpacing/>
        <w:rPr>
          <w:sz w:val="24"/>
          <w:szCs w:val="24"/>
        </w:rPr>
      </w:pPr>
      <w:r w:rsidRPr="00523232">
        <w:rPr>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B2022" w:rsidRPr="00523232" w:rsidRDefault="004B2022" w:rsidP="006854AD">
      <w:pPr>
        <w:ind w:firstLine="709"/>
        <w:contextualSpacing/>
        <w:rPr>
          <w:sz w:val="24"/>
          <w:szCs w:val="24"/>
        </w:rPr>
      </w:pPr>
      <w:r w:rsidRPr="00523232">
        <w:rPr>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B2022" w:rsidRPr="00523232" w:rsidRDefault="004B2022" w:rsidP="006854AD">
      <w:pPr>
        <w:ind w:firstLine="709"/>
        <w:contextualSpacing/>
        <w:rPr>
          <w:sz w:val="24"/>
          <w:szCs w:val="24"/>
        </w:rPr>
      </w:pPr>
      <w:r w:rsidRPr="00523232">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B2022" w:rsidRPr="00523232" w:rsidRDefault="004B2022" w:rsidP="006854AD">
      <w:pPr>
        <w:ind w:left="22" w:firstLine="709"/>
        <w:contextualSpacing/>
        <w:rPr>
          <w:sz w:val="24"/>
          <w:szCs w:val="24"/>
        </w:rPr>
      </w:pPr>
      <w:r w:rsidRPr="00523232">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4B2022" w:rsidRPr="00523232" w:rsidRDefault="004B2022" w:rsidP="006854AD">
      <w:pPr>
        <w:ind w:firstLine="709"/>
        <w:contextualSpacing/>
        <w:rPr>
          <w:sz w:val="24"/>
          <w:szCs w:val="24"/>
        </w:rPr>
      </w:pPr>
      <w:r w:rsidRPr="00523232">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1753" w:rsidRDefault="000139C1" w:rsidP="00523232">
      <w:pPr>
        <w:pStyle w:val="21"/>
        <w:rPr>
          <w:lang w:val="ru-RU"/>
        </w:rPr>
      </w:pPr>
      <w:bookmarkStart w:id="75" w:name="_Toc526885833"/>
      <w:bookmarkStart w:id="76" w:name="_Toc527023130"/>
      <w:bookmarkStart w:id="77" w:name="_Toc16084466"/>
      <w:r>
        <w:rPr>
          <w:rFonts w:eastAsia="MS Mincho"/>
          <w:lang w:val="ru-RU"/>
        </w:rPr>
        <w:br w:type="page"/>
      </w:r>
      <w:bookmarkStart w:id="78" w:name="_Toc77148788"/>
      <w:r w:rsidR="004B2022" w:rsidRPr="00523232">
        <w:rPr>
          <w:rFonts w:eastAsia="MS Mincho"/>
          <w:lang w:val="ru-RU"/>
        </w:rPr>
        <w:lastRenderedPageBreak/>
        <w:t>Глава 3.</w:t>
      </w:r>
      <w:r w:rsidR="00523232">
        <w:rPr>
          <w:lang w:val="ru-RU"/>
        </w:rPr>
        <w:t>ПОЛОЖ</w:t>
      </w:r>
      <w:r w:rsidR="002F1753">
        <w:rPr>
          <w:lang w:val="ru-RU"/>
        </w:rPr>
        <w:t>ЕНИЯ О ПОДГОТОВКЕ ДОКУМЕНТАЦИИ ПО ПЛАНИРОВКЕ ТЕРРИТОРИИ ОРГАНАМИ МЕСТНОГО САМОУПРАВЛЕНИЯ</w:t>
      </w:r>
      <w:bookmarkEnd w:id="78"/>
    </w:p>
    <w:p w:rsidR="004B2022" w:rsidRPr="00D24CCA" w:rsidRDefault="004B2022" w:rsidP="00AC36B0">
      <w:pPr>
        <w:pStyle w:val="31"/>
        <w:ind w:left="0" w:firstLine="851"/>
        <w:contextualSpacing/>
      </w:pPr>
      <w:bookmarkStart w:id="79" w:name="_Toc343671162"/>
      <w:bookmarkStart w:id="80" w:name="_Toc523901325"/>
      <w:bookmarkStart w:id="81" w:name="_Toc526885834"/>
      <w:bookmarkStart w:id="82" w:name="_Toc527023131"/>
      <w:bookmarkStart w:id="83" w:name="_Toc16084467"/>
      <w:bookmarkStart w:id="84" w:name="_Toc77148789"/>
      <w:bookmarkEnd w:id="75"/>
      <w:bookmarkEnd w:id="76"/>
      <w:bookmarkEnd w:id="77"/>
      <w:r w:rsidRPr="00724369">
        <w:t>Статья 1</w:t>
      </w:r>
      <w:r w:rsidRPr="00724369">
        <w:rPr>
          <w:lang w:val="ru-RU"/>
        </w:rPr>
        <w:t>0</w:t>
      </w:r>
      <w:r w:rsidRPr="00724369">
        <w:t xml:space="preserve">. </w:t>
      </w:r>
      <w:bookmarkEnd w:id="79"/>
      <w:r w:rsidRPr="00724369">
        <w:t>Назначение и виды документации по планировке территории</w:t>
      </w:r>
      <w:bookmarkEnd w:id="80"/>
      <w:bookmarkEnd w:id="81"/>
      <w:bookmarkEnd w:id="82"/>
      <w:bookmarkEnd w:id="83"/>
      <w:bookmarkEnd w:id="84"/>
    </w:p>
    <w:p w:rsidR="004B2022" w:rsidRPr="002F1753" w:rsidRDefault="004B2022" w:rsidP="00B12CCE">
      <w:pPr>
        <w:ind w:right="196" w:firstLine="709"/>
        <w:contextualSpacing/>
        <w:rPr>
          <w:sz w:val="24"/>
          <w:szCs w:val="28"/>
        </w:rPr>
      </w:pPr>
      <w:r w:rsidRPr="002F1753">
        <w:rPr>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B2022" w:rsidRPr="002F1753" w:rsidRDefault="004B2022" w:rsidP="00B12CCE">
      <w:pPr>
        <w:ind w:right="196" w:firstLine="709"/>
        <w:contextualSpacing/>
        <w:rPr>
          <w:rStyle w:val="blk"/>
          <w:sz w:val="24"/>
        </w:rPr>
      </w:pPr>
      <w:r w:rsidRPr="002F1753">
        <w:rPr>
          <w:sz w:val="24"/>
          <w:szCs w:val="28"/>
        </w:rPr>
        <w:t>1.</w:t>
      </w:r>
      <w:r w:rsidRPr="002F1753">
        <w:rPr>
          <w:rStyle w:val="blk"/>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2022" w:rsidRPr="002F1753" w:rsidRDefault="004B2022" w:rsidP="00B12CCE">
      <w:pPr>
        <w:ind w:firstLine="709"/>
        <w:contextualSpacing/>
        <w:rPr>
          <w:sz w:val="24"/>
        </w:rPr>
      </w:pPr>
      <w:r w:rsidRPr="002F1753">
        <w:rPr>
          <w:sz w:val="24"/>
          <w:szCs w:val="28"/>
        </w:rPr>
        <w:t xml:space="preserve">2. </w:t>
      </w:r>
      <w:r w:rsidRPr="002F1753">
        <w:rPr>
          <w:sz w:val="24"/>
        </w:rPr>
        <w:t>Видами документации по планировке территории являются:</w:t>
      </w:r>
    </w:p>
    <w:p w:rsidR="004B2022" w:rsidRPr="002F1753" w:rsidRDefault="004B2022" w:rsidP="00B12CCE">
      <w:pPr>
        <w:ind w:left="284" w:hanging="284"/>
        <w:contextualSpacing/>
        <w:rPr>
          <w:sz w:val="24"/>
        </w:rPr>
      </w:pPr>
      <w:bookmarkStart w:id="85" w:name="dst1667"/>
      <w:bookmarkEnd w:id="85"/>
      <w:r w:rsidRPr="002F1753">
        <w:rPr>
          <w:sz w:val="24"/>
        </w:rPr>
        <w:t>1) проект планировки территории;</w:t>
      </w:r>
    </w:p>
    <w:p w:rsidR="004B2022" w:rsidRPr="002F1753" w:rsidRDefault="004B2022" w:rsidP="00B12CCE">
      <w:pPr>
        <w:ind w:left="284" w:hanging="284"/>
        <w:contextualSpacing/>
        <w:rPr>
          <w:sz w:val="24"/>
        </w:rPr>
      </w:pPr>
      <w:bookmarkStart w:id="86" w:name="dst1668"/>
      <w:bookmarkEnd w:id="86"/>
      <w:r w:rsidRPr="002F1753">
        <w:rPr>
          <w:sz w:val="24"/>
        </w:rPr>
        <w:t>2) проект межевания территории.</w:t>
      </w:r>
    </w:p>
    <w:p w:rsidR="004B2022" w:rsidRPr="002F1753" w:rsidRDefault="004B2022" w:rsidP="00B12CCE">
      <w:pPr>
        <w:ind w:right="196" w:firstLine="709"/>
        <w:contextualSpacing/>
        <w:rPr>
          <w:sz w:val="24"/>
        </w:rPr>
      </w:pPr>
      <w:r w:rsidRPr="002F1753">
        <w:rPr>
          <w:rStyle w:val="blk"/>
          <w:sz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7" w:name="dst1661"/>
      <w:bookmarkEnd w:id="87"/>
    </w:p>
    <w:p w:rsidR="004B2022" w:rsidRPr="002F1753" w:rsidRDefault="004B2022" w:rsidP="00B12CCE">
      <w:pPr>
        <w:ind w:left="284" w:hanging="284"/>
        <w:contextualSpacing/>
        <w:rPr>
          <w:sz w:val="24"/>
        </w:rPr>
      </w:pPr>
      <w:r w:rsidRPr="002F1753">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2022" w:rsidRPr="002F1753" w:rsidRDefault="004B2022" w:rsidP="00B12CCE">
      <w:pPr>
        <w:ind w:left="284" w:hanging="284"/>
        <w:contextualSpacing/>
        <w:rPr>
          <w:sz w:val="24"/>
        </w:rPr>
      </w:pPr>
      <w:bookmarkStart w:id="88" w:name="dst1662"/>
      <w:bookmarkEnd w:id="88"/>
      <w:r w:rsidRPr="002F1753">
        <w:rPr>
          <w:sz w:val="24"/>
        </w:rPr>
        <w:t>2) необходимы установление, изменение или отмена красных линий;</w:t>
      </w:r>
    </w:p>
    <w:p w:rsidR="004B2022" w:rsidRPr="002F1753" w:rsidRDefault="004B2022" w:rsidP="00B12CCE">
      <w:pPr>
        <w:ind w:left="284" w:hanging="284"/>
        <w:contextualSpacing/>
        <w:rPr>
          <w:sz w:val="24"/>
        </w:rPr>
      </w:pPr>
      <w:bookmarkStart w:id="89" w:name="dst1663"/>
      <w:bookmarkEnd w:id="89"/>
      <w:r w:rsidRPr="002F1753">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2022" w:rsidRPr="002F1753" w:rsidRDefault="004B2022" w:rsidP="00B12CCE">
      <w:pPr>
        <w:ind w:left="284" w:hanging="284"/>
        <w:contextualSpacing/>
        <w:rPr>
          <w:sz w:val="24"/>
        </w:rPr>
      </w:pPr>
      <w:bookmarkStart w:id="90" w:name="dst1664"/>
      <w:bookmarkEnd w:id="90"/>
      <w:r w:rsidRPr="002F1753">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2022" w:rsidRPr="002F1753" w:rsidRDefault="004B2022" w:rsidP="00B12CCE">
      <w:pPr>
        <w:ind w:left="284" w:hanging="284"/>
        <w:contextualSpacing/>
        <w:rPr>
          <w:sz w:val="24"/>
        </w:rPr>
      </w:pPr>
      <w:bookmarkStart w:id="91" w:name="dst1665"/>
      <w:bookmarkEnd w:id="91"/>
      <w:r w:rsidRPr="002F1753">
        <w:rPr>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2022" w:rsidRPr="002F1753" w:rsidRDefault="004B2022" w:rsidP="00B12CCE">
      <w:pPr>
        <w:ind w:left="284" w:hanging="284"/>
        <w:contextualSpacing/>
        <w:rPr>
          <w:sz w:val="24"/>
        </w:rPr>
      </w:pPr>
      <w:bookmarkStart w:id="92" w:name="dst2867"/>
      <w:bookmarkEnd w:id="92"/>
      <w:r w:rsidRPr="002F1753">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2022" w:rsidRPr="002F1753" w:rsidRDefault="004B2022" w:rsidP="00B12CCE">
      <w:pPr>
        <w:ind w:firstLine="709"/>
        <w:contextualSpacing/>
        <w:rPr>
          <w:rStyle w:val="blk"/>
          <w:sz w:val="24"/>
        </w:rPr>
      </w:pPr>
      <w:r w:rsidRPr="002F1753">
        <w:rPr>
          <w:rStyle w:val="blk"/>
          <w:sz w:val="24"/>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2F1753">
        <w:rPr>
          <w:rStyle w:val="blk"/>
          <w:sz w:val="24"/>
        </w:rPr>
        <w:lastRenderedPageBreak/>
        <w:t>развитию территории, не требуется, за исключением случаев, указанных в п. 3 настоящей статьи.</w:t>
      </w:r>
    </w:p>
    <w:p w:rsidR="004B2022" w:rsidRPr="002F1753" w:rsidRDefault="004B2022" w:rsidP="00B12CCE">
      <w:pPr>
        <w:ind w:firstLine="709"/>
        <w:contextualSpacing/>
        <w:rPr>
          <w:rStyle w:val="blk"/>
          <w:sz w:val="24"/>
        </w:rPr>
      </w:pPr>
      <w:r w:rsidRPr="002F1753">
        <w:rPr>
          <w:rStyle w:val="blk"/>
          <w:sz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B2022" w:rsidRPr="002F1753" w:rsidRDefault="004B2022" w:rsidP="00B12CCE">
      <w:pPr>
        <w:ind w:firstLine="709"/>
        <w:contextualSpacing/>
        <w:rPr>
          <w:rStyle w:val="blk"/>
          <w:sz w:val="24"/>
        </w:rPr>
      </w:pPr>
      <w:r w:rsidRPr="002F1753">
        <w:rPr>
          <w:rStyle w:val="blk"/>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2022" w:rsidRDefault="004B2022" w:rsidP="004B2022">
      <w:pPr>
        <w:contextualSpacing/>
        <w:rPr>
          <w:rStyle w:val="blk"/>
        </w:rPr>
      </w:pPr>
    </w:p>
    <w:p w:rsidR="004B2022" w:rsidRPr="008E2AB5" w:rsidRDefault="004B2022" w:rsidP="00AC36B0">
      <w:pPr>
        <w:pStyle w:val="31"/>
        <w:ind w:left="0" w:right="196" w:firstLine="851"/>
        <w:rPr>
          <w:szCs w:val="28"/>
        </w:rPr>
      </w:pPr>
      <w:bookmarkStart w:id="93" w:name="_Toc523901327"/>
      <w:bookmarkStart w:id="94" w:name="_Toc526885835"/>
      <w:bookmarkStart w:id="95" w:name="_Toc527023132"/>
      <w:bookmarkStart w:id="96" w:name="_Toc16084468"/>
      <w:bookmarkStart w:id="97" w:name="_Toc77148790"/>
      <w:r w:rsidRPr="00A84987">
        <w:rPr>
          <w:szCs w:val="28"/>
        </w:rPr>
        <w:t>Статья 1</w:t>
      </w:r>
      <w:r w:rsidRPr="00A84987">
        <w:rPr>
          <w:szCs w:val="28"/>
          <w:lang w:val="ru-RU"/>
        </w:rPr>
        <w:t>1</w:t>
      </w:r>
      <w:r w:rsidRPr="00A84987">
        <w:rPr>
          <w:szCs w:val="28"/>
        </w:rPr>
        <w:t>. Общие требования к документации по планировке территории</w:t>
      </w:r>
      <w:bookmarkEnd w:id="93"/>
      <w:bookmarkEnd w:id="94"/>
      <w:bookmarkEnd w:id="95"/>
      <w:bookmarkEnd w:id="96"/>
      <w:bookmarkEnd w:id="97"/>
    </w:p>
    <w:p w:rsidR="004B2022" w:rsidRPr="002F1753" w:rsidRDefault="004B2022" w:rsidP="00B12CCE">
      <w:pPr>
        <w:ind w:firstLine="709"/>
        <w:contextualSpacing/>
        <w:rPr>
          <w:sz w:val="24"/>
        </w:rPr>
      </w:pPr>
      <w:bookmarkStart w:id="98" w:name="dst1355"/>
      <w:bookmarkEnd w:id="98"/>
      <w:r w:rsidRPr="002F1753">
        <w:rPr>
          <w:rStyle w:val="blk"/>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B2022" w:rsidRPr="002F1753" w:rsidRDefault="004B2022" w:rsidP="00B12CCE">
      <w:pPr>
        <w:ind w:firstLine="709"/>
        <w:contextualSpacing/>
        <w:rPr>
          <w:sz w:val="24"/>
        </w:rPr>
      </w:pPr>
      <w:bookmarkStart w:id="99" w:name="dst1356"/>
      <w:bookmarkEnd w:id="99"/>
      <w:r w:rsidRPr="002F1753">
        <w:rPr>
          <w:rStyle w:val="blk"/>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B2022" w:rsidRPr="002F1753" w:rsidRDefault="004B2022" w:rsidP="00B12CCE">
      <w:pPr>
        <w:ind w:firstLine="709"/>
        <w:contextualSpacing/>
        <w:rPr>
          <w:sz w:val="24"/>
        </w:rPr>
      </w:pPr>
      <w:bookmarkStart w:id="100" w:name="dst1357"/>
      <w:bookmarkEnd w:id="100"/>
      <w:r w:rsidRPr="002F1753">
        <w:rPr>
          <w:rStyle w:val="blk"/>
          <w:sz w:val="24"/>
        </w:rPr>
        <w:t>3. Подготовка графической части документации по планировке территории осуществляется:</w:t>
      </w:r>
    </w:p>
    <w:p w:rsidR="004B2022" w:rsidRPr="002F1753" w:rsidRDefault="004B2022" w:rsidP="00B12CCE">
      <w:pPr>
        <w:numPr>
          <w:ilvl w:val="0"/>
          <w:numId w:val="21"/>
        </w:numPr>
        <w:spacing w:before="80"/>
        <w:ind w:left="284" w:hanging="284"/>
        <w:contextualSpacing/>
        <w:rPr>
          <w:sz w:val="24"/>
        </w:rPr>
      </w:pPr>
      <w:bookmarkStart w:id="101" w:name="dst1358"/>
      <w:bookmarkEnd w:id="101"/>
      <w:r w:rsidRPr="002F1753">
        <w:rPr>
          <w:rStyle w:val="blk"/>
          <w:sz w:val="24"/>
        </w:rPr>
        <w:t>в соответствии с системой координат, используемой для ведения Единого государственного реестра недвижимости;</w:t>
      </w:r>
    </w:p>
    <w:p w:rsidR="004B2022" w:rsidRPr="002F1753" w:rsidRDefault="004B2022" w:rsidP="00B12CCE">
      <w:pPr>
        <w:numPr>
          <w:ilvl w:val="0"/>
          <w:numId w:val="21"/>
        </w:numPr>
        <w:spacing w:before="80"/>
        <w:ind w:left="284" w:hanging="284"/>
        <w:contextualSpacing/>
        <w:rPr>
          <w:rStyle w:val="blk"/>
          <w:sz w:val="24"/>
        </w:rPr>
      </w:pPr>
      <w:bookmarkStart w:id="102" w:name="dst1359"/>
      <w:bookmarkEnd w:id="102"/>
      <w:r w:rsidRPr="002F1753">
        <w:rPr>
          <w:rStyle w:val="blk"/>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B2022" w:rsidRPr="006F326D" w:rsidRDefault="004B2022" w:rsidP="00B12CCE">
      <w:pPr>
        <w:ind w:left="284" w:hanging="284"/>
        <w:rPr>
          <w:rStyle w:val="blk"/>
        </w:rPr>
      </w:pPr>
    </w:p>
    <w:p w:rsidR="004B2022" w:rsidRDefault="004B2022" w:rsidP="00AC36B0">
      <w:pPr>
        <w:pStyle w:val="31"/>
        <w:ind w:left="0" w:firstLine="851"/>
        <w:rPr>
          <w:rStyle w:val="blk"/>
        </w:rPr>
      </w:pPr>
      <w:bookmarkStart w:id="103" w:name="_Toc523901326"/>
      <w:bookmarkStart w:id="104" w:name="_Toc526885836"/>
      <w:bookmarkStart w:id="105" w:name="_Toc527023133"/>
      <w:bookmarkStart w:id="106" w:name="_Toc16084469"/>
      <w:bookmarkStart w:id="107" w:name="_Toc77148791"/>
      <w:r w:rsidRPr="00770466">
        <w:t>Статья 1</w:t>
      </w:r>
      <w:r w:rsidRPr="00770466">
        <w:rPr>
          <w:lang w:val="ru-RU"/>
        </w:rPr>
        <w:t>2</w:t>
      </w:r>
      <w:r w:rsidRPr="00770466">
        <w:t>. Подготовка и утверждение документации по планировке территории</w:t>
      </w:r>
      <w:bookmarkEnd w:id="103"/>
      <w:bookmarkEnd w:id="104"/>
      <w:bookmarkEnd w:id="105"/>
      <w:bookmarkEnd w:id="106"/>
      <w:bookmarkEnd w:id="107"/>
    </w:p>
    <w:p w:rsidR="004B2022" w:rsidRPr="002F1753" w:rsidRDefault="004B2022" w:rsidP="00B12CCE">
      <w:pPr>
        <w:ind w:firstLine="709"/>
        <w:contextualSpacing/>
        <w:rPr>
          <w:sz w:val="24"/>
        </w:rPr>
      </w:pPr>
      <w:r w:rsidRPr="002F1753">
        <w:rPr>
          <w:rStyle w:val="blk"/>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00C83CDC">
        <w:rPr>
          <w:sz w:val="24"/>
          <w:szCs w:val="24"/>
          <w:lang w:val="ru-RU"/>
        </w:rPr>
        <w:t>Новосергиевский</w:t>
      </w:r>
      <w:r w:rsidRPr="002F1753">
        <w:rPr>
          <w:rStyle w:val="blk"/>
          <w:sz w:val="24"/>
        </w:rPr>
        <w:t xml:space="preserve"> район и </w:t>
      </w:r>
      <w:r w:rsidR="00BD1094">
        <w:rPr>
          <w:sz w:val="24"/>
          <w:szCs w:val="24"/>
        </w:rPr>
        <w:t>Мустаевский</w:t>
      </w:r>
      <w:r w:rsidRPr="002F1753">
        <w:rPr>
          <w:rStyle w:val="blk"/>
          <w:sz w:val="24"/>
        </w:rPr>
        <w:t>сельсовет, за исключением случаев, указанных в п.2 настоящей статьи.</w:t>
      </w:r>
    </w:p>
    <w:p w:rsidR="004B2022" w:rsidRPr="002F1753" w:rsidRDefault="004B2022" w:rsidP="00B12CCE">
      <w:pPr>
        <w:ind w:firstLine="709"/>
        <w:contextualSpacing/>
        <w:rPr>
          <w:sz w:val="24"/>
        </w:rPr>
      </w:pPr>
      <w:bookmarkStart w:id="108" w:name="dst1425"/>
      <w:bookmarkEnd w:id="108"/>
      <w:r w:rsidRPr="002F1753">
        <w:rPr>
          <w:rStyle w:val="blk"/>
          <w:sz w:val="24"/>
        </w:rPr>
        <w:t>2. Решения о подготовке документации по планировке территории принимаются самостоятельно:</w:t>
      </w:r>
    </w:p>
    <w:p w:rsidR="004B2022" w:rsidRPr="002F1753" w:rsidRDefault="004B2022" w:rsidP="00B12CCE">
      <w:pPr>
        <w:numPr>
          <w:ilvl w:val="0"/>
          <w:numId w:val="22"/>
        </w:numPr>
        <w:spacing w:before="80"/>
        <w:ind w:left="284" w:hanging="284"/>
        <w:contextualSpacing/>
        <w:rPr>
          <w:sz w:val="24"/>
        </w:rPr>
      </w:pPr>
      <w:bookmarkStart w:id="109" w:name="dst2312"/>
      <w:bookmarkEnd w:id="109"/>
      <w:r w:rsidRPr="002F1753">
        <w:rPr>
          <w:rStyle w:val="blk"/>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B2022" w:rsidRPr="002F1753" w:rsidRDefault="004B2022" w:rsidP="00B12CCE">
      <w:pPr>
        <w:numPr>
          <w:ilvl w:val="0"/>
          <w:numId w:val="22"/>
        </w:numPr>
        <w:spacing w:before="80"/>
        <w:ind w:left="284" w:hanging="284"/>
        <w:contextualSpacing/>
        <w:rPr>
          <w:sz w:val="24"/>
        </w:rPr>
      </w:pPr>
      <w:bookmarkStart w:id="110" w:name="dst1427"/>
      <w:bookmarkEnd w:id="110"/>
      <w:r w:rsidRPr="002F1753">
        <w:rPr>
          <w:rStyle w:val="blk"/>
          <w:sz w:val="24"/>
        </w:rPr>
        <w:t>лицами, указанными в части 3 статьи 46.9 Градостроительного Кодекса;</w:t>
      </w:r>
    </w:p>
    <w:p w:rsidR="004B2022" w:rsidRPr="002F1753" w:rsidRDefault="004B2022" w:rsidP="00B12CCE">
      <w:pPr>
        <w:numPr>
          <w:ilvl w:val="0"/>
          <w:numId w:val="22"/>
        </w:numPr>
        <w:spacing w:before="80"/>
        <w:ind w:left="284" w:hanging="284"/>
        <w:contextualSpacing/>
        <w:rPr>
          <w:sz w:val="24"/>
        </w:rPr>
      </w:pPr>
      <w:bookmarkStart w:id="111" w:name="dst1428"/>
      <w:bookmarkEnd w:id="111"/>
      <w:r w:rsidRPr="002F1753">
        <w:rPr>
          <w:rStyle w:val="blk"/>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2022" w:rsidRPr="002F1753" w:rsidRDefault="004B2022" w:rsidP="00B12CCE">
      <w:pPr>
        <w:numPr>
          <w:ilvl w:val="0"/>
          <w:numId w:val="22"/>
        </w:numPr>
        <w:spacing w:before="80"/>
        <w:ind w:left="284" w:hanging="284"/>
        <w:contextualSpacing/>
        <w:rPr>
          <w:sz w:val="24"/>
        </w:rPr>
      </w:pPr>
      <w:bookmarkStart w:id="112" w:name="dst1429"/>
      <w:bookmarkEnd w:id="112"/>
      <w:r w:rsidRPr="002F1753">
        <w:rPr>
          <w:rStyle w:val="blk"/>
          <w:sz w:val="24"/>
        </w:rPr>
        <w:lastRenderedPageBreak/>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B2022" w:rsidRPr="002F1753" w:rsidRDefault="004B2022" w:rsidP="00B12CCE">
      <w:pPr>
        <w:ind w:firstLine="709"/>
        <w:contextualSpacing/>
        <w:rPr>
          <w:sz w:val="24"/>
        </w:rPr>
      </w:pPr>
      <w:bookmarkStart w:id="113" w:name="dst1430"/>
      <w:bookmarkEnd w:id="113"/>
      <w:r w:rsidRPr="002F1753">
        <w:rPr>
          <w:rStyle w:val="blk"/>
          <w:sz w:val="24"/>
        </w:rPr>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2022" w:rsidRPr="002F1753" w:rsidRDefault="004B2022" w:rsidP="00B12CCE">
      <w:pPr>
        <w:ind w:firstLine="709"/>
        <w:contextualSpacing/>
        <w:rPr>
          <w:sz w:val="24"/>
        </w:rPr>
      </w:pPr>
      <w:r w:rsidRPr="002F1753">
        <w:rPr>
          <w:rStyle w:val="blk"/>
          <w:sz w:val="24"/>
        </w:rPr>
        <w:t xml:space="preserve">4. Органы местного самоуправления муниципального образования </w:t>
      </w:r>
      <w:r w:rsidR="00BD1094">
        <w:rPr>
          <w:sz w:val="24"/>
          <w:szCs w:val="24"/>
        </w:rPr>
        <w:t>Мустаевский</w:t>
      </w:r>
      <w:r w:rsidRPr="002F1753">
        <w:rPr>
          <w:rStyle w:val="blk"/>
          <w:sz w:val="24"/>
        </w:rPr>
        <w:t xml:space="preserve">сельсовет, органы местного самоуправления муниципального образования </w:t>
      </w:r>
      <w:r w:rsidR="00C83CDC">
        <w:rPr>
          <w:sz w:val="24"/>
          <w:szCs w:val="24"/>
          <w:lang w:val="ru-RU"/>
        </w:rPr>
        <w:t>Новосергиевский</w:t>
      </w:r>
      <w:r w:rsidRPr="002F1753">
        <w:rPr>
          <w:rStyle w:val="blk"/>
          <w:sz w:val="24"/>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B2022" w:rsidRPr="002F1753" w:rsidRDefault="004B2022" w:rsidP="00B12CCE">
      <w:pPr>
        <w:ind w:firstLine="709"/>
        <w:contextualSpacing/>
        <w:rPr>
          <w:sz w:val="24"/>
        </w:rPr>
      </w:pPr>
      <w:bookmarkStart w:id="114" w:name="dst1439"/>
      <w:bookmarkEnd w:id="114"/>
      <w:r w:rsidRPr="002F1753">
        <w:rPr>
          <w:rStyle w:val="blk"/>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B2022" w:rsidRPr="002F1753" w:rsidRDefault="004B2022" w:rsidP="00B12CCE">
      <w:pPr>
        <w:spacing w:after="200"/>
        <w:ind w:firstLine="709"/>
        <w:contextualSpacing/>
        <w:rPr>
          <w:rStyle w:val="blk"/>
          <w:sz w:val="24"/>
        </w:rPr>
      </w:pPr>
      <w:bookmarkStart w:id="115" w:name="dst2020"/>
      <w:bookmarkEnd w:id="115"/>
      <w:r w:rsidRPr="002F1753">
        <w:rPr>
          <w:rStyle w:val="blk"/>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B2022" w:rsidRDefault="000139C1" w:rsidP="00B12CCE">
      <w:pPr>
        <w:spacing w:after="200"/>
        <w:ind w:firstLine="709"/>
        <w:rPr>
          <w:rStyle w:val="blk"/>
        </w:rPr>
      </w:pPr>
      <w:r>
        <w:rPr>
          <w:rStyle w:val="blk"/>
        </w:rPr>
        <w:br w:type="page"/>
      </w:r>
    </w:p>
    <w:p w:rsidR="000139C1" w:rsidRDefault="004B2022" w:rsidP="000139C1">
      <w:pPr>
        <w:pStyle w:val="21"/>
        <w:rPr>
          <w:lang w:val="ru-RU"/>
        </w:rPr>
      </w:pPr>
      <w:bookmarkStart w:id="116" w:name="_Toc77148792"/>
      <w:bookmarkStart w:id="117" w:name="_Toc526885830"/>
      <w:bookmarkStart w:id="118" w:name="_Toc527023127"/>
      <w:bookmarkStart w:id="119" w:name="_Toc16084470"/>
      <w:r w:rsidRPr="000139C1">
        <w:lastRenderedPageBreak/>
        <w:t xml:space="preserve">Глава 4. </w:t>
      </w:r>
      <w:r w:rsidR="000139C1">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6"/>
    </w:p>
    <w:p w:rsidR="004B2022" w:rsidRPr="00B26884" w:rsidRDefault="004B2022" w:rsidP="00AC36B0">
      <w:pPr>
        <w:pStyle w:val="31"/>
        <w:ind w:left="0" w:firstLine="851"/>
      </w:pPr>
      <w:bookmarkStart w:id="120" w:name="_Toc523901322"/>
      <w:bookmarkStart w:id="121" w:name="_Toc526885831"/>
      <w:bookmarkStart w:id="122" w:name="_Toc527023128"/>
      <w:bookmarkStart w:id="123" w:name="_Toc16084471"/>
      <w:bookmarkStart w:id="124" w:name="_Toc77148793"/>
      <w:bookmarkEnd w:id="117"/>
      <w:bookmarkEnd w:id="118"/>
      <w:bookmarkEnd w:id="119"/>
      <w:r w:rsidRPr="00B26884">
        <w:t>Статья 1</w:t>
      </w:r>
      <w:r>
        <w:t>3</w:t>
      </w:r>
      <w:r w:rsidRPr="00B26884">
        <w:t xml:space="preserve">. </w:t>
      </w:r>
      <w:r>
        <w:t>Общие положения об и</w:t>
      </w:r>
      <w:r w:rsidRPr="00B26884">
        <w:t>зменени</w:t>
      </w:r>
      <w:r>
        <w:t>и</w:t>
      </w:r>
      <w:r w:rsidRPr="00B26884">
        <w:t xml:space="preserve"> видов разрешенного использования земельных участков и иных объектов недвижимости</w:t>
      </w:r>
      <w:bookmarkEnd w:id="120"/>
      <w:bookmarkEnd w:id="121"/>
      <w:bookmarkEnd w:id="122"/>
      <w:bookmarkEnd w:id="123"/>
      <w:bookmarkEnd w:id="124"/>
    </w:p>
    <w:p w:rsidR="004B2022" w:rsidRPr="000139C1" w:rsidRDefault="004B2022" w:rsidP="00B12CCE">
      <w:pPr>
        <w:ind w:right="198" w:firstLine="709"/>
        <w:contextualSpacing/>
        <w:rPr>
          <w:sz w:val="24"/>
          <w:szCs w:val="28"/>
        </w:rPr>
      </w:pPr>
      <w:r w:rsidRPr="000139C1">
        <w:rPr>
          <w:sz w:val="24"/>
          <w:szCs w:val="28"/>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B2022" w:rsidRPr="000139C1" w:rsidRDefault="004B2022" w:rsidP="00B12CCE">
      <w:pPr>
        <w:ind w:right="198" w:firstLine="709"/>
        <w:contextualSpacing/>
        <w:rPr>
          <w:sz w:val="24"/>
          <w:szCs w:val="28"/>
        </w:rPr>
      </w:pPr>
      <w:r w:rsidRPr="000139C1">
        <w:rPr>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0139C1">
        <w:rPr>
          <w:color w:val="000000"/>
          <w:sz w:val="24"/>
          <w:szCs w:val="28"/>
        </w:rPr>
        <w:t xml:space="preserve"> при условии соблюдения требований технических регламентов.</w:t>
      </w:r>
    </w:p>
    <w:p w:rsidR="004B2022" w:rsidRPr="000139C1" w:rsidRDefault="004B2022" w:rsidP="00B12CCE">
      <w:pPr>
        <w:ind w:right="198" w:firstLine="709"/>
        <w:contextualSpacing/>
        <w:rPr>
          <w:sz w:val="24"/>
          <w:szCs w:val="28"/>
        </w:rPr>
      </w:pPr>
      <w:r w:rsidRPr="000139C1">
        <w:rPr>
          <w:rStyle w:val="blk"/>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2022" w:rsidRPr="000139C1" w:rsidRDefault="004B2022" w:rsidP="00B12CCE">
      <w:pPr>
        <w:ind w:right="198" w:firstLine="709"/>
        <w:contextualSpacing/>
        <w:rPr>
          <w:rStyle w:val="blk"/>
          <w:sz w:val="24"/>
        </w:rPr>
      </w:pPr>
      <w:r w:rsidRPr="000139C1">
        <w:rPr>
          <w:rStyle w:val="blk"/>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B2022" w:rsidRPr="000139C1" w:rsidRDefault="004B2022" w:rsidP="00B12CCE">
      <w:pPr>
        <w:ind w:right="198" w:firstLine="709"/>
        <w:contextualSpacing/>
        <w:rPr>
          <w:rStyle w:val="blk"/>
          <w:sz w:val="24"/>
        </w:rPr>
      </w:pPr>
      <w:r w:rsidRPr="000139C1">
        <w:rPr>
          <w:rStyle w:val="blk"/>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B2022" w:rsidRDefault="004B2022" w:rsidP="004B2022">
      <w:pPr>
        <w:ind w:right="196"/>
        <w:rPr>
          <w:rStyle w:val="blk"/>
        </w:rPr>
      </w:pPr>
    </w:p>
    <w:p w:rsidR="004B2022" w:rsidRPr="00AC36B0" w:rsidRDefault="004B2022" w:rsidP="00AC36B0">
      <w:pPr>
        <w:pStyle w:val="31"/>
        <w:ind w:left="0" w:firstLine="851"/>
      </w:pPr>
      <w:bookmarkStart w:id="125" w:name="_Toc343671147"/>
      <w:bookmarkStart w:id="126" w:name="_Toc523901323"/>
      <w:bookmarkStart w:id="127" w:name="_Toc526885832"/>
      <w:bookmarkStart w:id="128" w:name="_Toc527023129"/>
      <w:bookmarkStart w:id="129" w:name="_Toc16084472"/>
      <w:bookmarkStart w:id="130" w:name="_Toc77148794"/>
      <w:r w:rsidRPr="00AC36B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5"/>
      <w:bookmarkEnd w:id="126"/>
      <w:bookmarkEnd w:id="127"/>
      <w:bookmarkEnd w:id="128"/>
      <w:bookmarkEnd w:id="129"/>
      <w:bookmarkEnd w:id="130"/>
    </w:p>
    <w:p w:rsidR="004B2022" w:rsidRPr="000139C1" w:rsidRDefault="004B2022" w:rsidP="00B12CCE">
      <w:pPr>
        <w:ind w:right="198" w:firstLine="709"/>
        <w:contextualSpacing/>
        <w:rPr>
          <w:rStyle w:val="blk"/>
          <w:sz w:val="24"/>
        </w:rPr>
      </w:pPr>
      <w:r w:rsidRPr="000139C1">
        <w:rPr>
          <w:sz w:val="24"/>
          <w:szCs w:val="28"/>
        </w:rPr>
        <w:t xml:space="preserve">1. </w:t>
      </w:r>
      <w:r w:rsidRPr="000139C1">
        <w:rPr>
          <w:rStyle w:val="blk"/>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0139C1" w:rsidRDefault="004B2022" w:rsidP="00B12CCE">
      <w:pPr>
        <w:ind w:right="198" w:firstLine="709"/>
        <w:contextualSpacing/>
        <w:rPr>
          <w:rStyle w:val="blk"/>
          <w:sz w:val="24"/>
        </w:rPr>
      </w:pPr>
      <w:r w:rsidRPr="000139C1">
        <w:rPr>
          <w:rStyle w:val="blk"/>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lastRenderedPageBreak/>
        <w:t>3. Проведение общественных обсуждений или публичных слушаний проводится в порядке, установленном статьями 5.1 и 39 Градостроительного кодекса.</w:t>
      </w:r>
    </w:p>
    <w:p w:rsidR="004B2022" w:rsidRPr="000139C1" w:rsidRDefault="004B2022" w:rsidP="00B12CCE">
      <w:pPr>
        <w:ind w:right="198" w:firstLine="709"/>
        <w:contextualSpacing/>
        <w:rPr>
          <w:sz w:val="24"/>
        </w:rPr>
      </w:pPr>
      <w:r w:rsidRPr="000139C1">
        <w:rPr>
          <w:rFonts w:eastAsia="MS Mincho"/>
          <w:sz w:val="24"/>
          <w:szCs w:val="28"/>
        </w:rPr>
        <w:t xml:space="preserve">4. </w:t>
      </w:r>
      <w:r w:rsidRPr="000139C1">
        <w:rPr>
          <w:rStyle w:val="blk"/>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0139C1">
        <w:rPr>
          <w:rFonts w:eastAsia="MS Mincho"/>
          <w:sz w:val="24"/>
          <w:szCs w:val="28"/>
        </w:rPr>
        <w:t xml:space="preserve">Главе муниципального образования </w:t>
      </w:r>
      <w:r w:rsidR="00BD1094">
        <w:rPr>
          <w:sz w:val="24"/>
          <w:szCs w:val="24"/>
        </w:rPr>
        <w:t>Мустаевский</w:t>
      </w:r>
      <w:r w:rsidRPr="000139C1">
        <w:rPr>
          <w:rFonts w:eastAsia="MS Mincho"/>
          <w:sz w:val="24"/>
          <w:szCs w:val="28"/>
        </w:rPr>
        <w:t xml:space="preserve">сельсовет.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5. На основании указанных в пункте 4 настоящей статьи рекомендаций Глава муниципального образования </w:t>
      </w:r>
      <w:r w:rsidR="00BD1094">
        <w:rPr>
          <w:sz w:val="24"/>
          <w:szCs w:val="24"/>
        </w:rPr>
        <w:t>Мустаевский</w:t>
      </w:r>
      <w:r w:rsidRPr="000139C1">
        <w:rPr>
          <w:rFonts w:eastAsia="MS Mincho"/>
          <w:sz w:val="24"/>
          <w:szCs w:val="28"/>
        </w:rPr>
        <w:t xml:space="preserve">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 </w:t>
      </w:r>
      <w:r w:rsidR="00BD1094">
        <w:rPr>
          <w:sz w:val="24"/>
          <w:szCs w:val="24"/>
        </w:rPr>
        <w:t>Мустаевский</w:t>
      </w:r>
      <w:r w:rsidRPr="000139C1">
        <w:rPr>
          <w:rFonts w:eastAsia="MS Mincho"/>
          <w:sz w:val="24"/>
          <w:szCs w:val="28"/>
        </w:rPr>
        <w:t xml:space="preserve">сельсовет (при наличии официального сайта муниципального образования </w:t>
      </w:r>
      <w:r w:rsidR="00BD1094">
        <w:rPr>
          <w:sz w:val="24"/>
          <w:szCs w:val="24"/>
        </w:rPr>
        <w:t>Мустаевский</w:t>
      </w:r>
      <w:r w:rsidRPr="000139C1">
        <w:rPr>
          <w:rFonts w:eastAsia="MS Mincho"/>
          <w:sz w:val="24"/>
          <w:szCs w:val="28"/>
        </w:rPr>
        <w:t xml:space="preserve">сельсовет) в сети Интернет.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По всем иным вопросам следует руководствоваться статьей 39 Градостроительного кодекса Российской Федерации.</w:t>
      </w:r>
    </w:p>
    <w:p w:rsidR="000139C1" w:rsidRDefault="000139C1" w:rsidP="000139C1">
      <w:pPr>
        <w:pStyle w:val="21"/>
        <w:rPr>
          <w:lang w:val="ru-RU"/>
        </w:rPr>
      </w:pPr>
      <w:bookmarkStart w:id="131" w:name="_Toc524942656"/>
      <w:bookmarkStart w:id="132" w:name="_Toc526885837"/>
      <w:bookmarkStart w:id="133" w:name="_Toc527023134"/>
      <w:bookmarkStart w:id="134" w:name="_Toc16084473"/>
      <w:r>
        <w:rPr>
          <w:lang w:val="ru-RU"/>
        </w:rPr>
        <w:br w:type="page"/>
      </w:r>
      <w:bookmarkStart w:id="135" w:name="_Toc77148795"/>
      <w:r w:rsidR="004B2022" w:rsidRPr="00F176BF">
        <w:rPr>
          <w:lang w:val="ru-RU"/>
        </w:rPr>
        <w:lastRenderedPageBreak/>
        <w:t xml:space="preserve">Глава 5. </w:t>
      </w:r>
      <w:r>
        <w:rPr>
          <w:lang w:val="ru-RU"/>
        </w:rPr>
        <w:t>ПОЛОЖЕНИЯ О ПРОВЕДЕНИИ ОБЩЕСТВЕННЫХ ОБСУЖДЕНИЙ И ПУБЛИЧНЫХ СЛУШАНИЙ ПО ВОПРОСАМ ЗЕМЛЕПОЛЬЗОВАНИЯ И ЗАСТРОЙКИ</w:t>
      </w:r>
      <w:bookmarkEnd w:id="135"/>
    </w:p>
    <w:p w:rsidR="004B2022" w:rsidRPr="00656B3E" w:rsidRDefault="004B2022" w:rsidP="00AC36B0">
      <w:pPr>
        <w:pStyle w:val="31"/>
        <w:ind w:left="0" w:firstLine="851"/>
        <w:rPr>
          <w:szCs w:val="28"/>
        </w:rPr>
      </w:pPr>
      <w:bookmarkStart w:id="136" w:name="_Toc526885838"/>
      <w:bookmarkStart w:id="137" w:name="_Toc527023135"/>
      <w:bookmarkStart w:id="138" w:name="_Toc16084474"/>
      <w:bookmarkStart w:id="139" w:name="_Toc77148796"/>
      <w:bookmarkStart w:id="140" w:name="_Toc524942657"/>
      <w:bookmarkEnd w:id="131"/>
      <w:bookmarkEnd w:id="132"/>
      <w:bookmarkEnd w:id="133"/>
      <w:bookmarkEnd w:id="134"/>
      <w:r w:rsidRPr="00434A09">
        <w:t>Статья 1</w:t>
      </w:r>
      <w:r>
        <w:rPr>
          <w:lang w:val="ru-RU"/>
        </w:rPr>
        <w:t>5</w:t>
      </w:r>
      <w:r w:rsidRPr="00AC6C11">
        <w:rPr>
          <w:i/>
        </w:rPr>
        <w:t xml:space="preserve">. </w:t>
      </w:r>
      <w:r w:rsidRPr="00B26884">
        <w:rPr>
          <w:szCs w:val="28"/>
        </w:rPr>
        <w:t>Общие положения о</w:t>
      </w:r>
      <w:r>
        <w:rPr>
          <w:szCs w:val="28"/>
          <w:lang w:val="ru-RU"/>
        </w:rPr>
        <w:t>б общественных обсуждениях и</w:t>
      </w:r>
      <w:r w:rsidRPr="00B26884">
        <w:rPr>
          <w:szCs w:val="28"/>
        </w:rPr>
        <w:t xml:space="preserve"> публичных слушаниях</w:t>
      </w:r>
      <w:bookmarkEnd w:id="136"/>
      <w:bookmarkEnd w:id="137"/>
      <w:bookmarkEnd w:id="138"/>
      <w:bookmarkEnd w:id="139"/>
      <w:bookmarkEnd w:id="140"/>
    </w:p>
    <w:p w:rsidR="004B2022" w:rsidRPr="00137B8F" w:rsidRDefault="004B2022" w:rsidP="00A158CB">
      <w:pPr>
        <w:ind w:firstLine="709"/>
        <w:contextualSpacing/>
        <w:rPr>
          <w:sz w:val="24"/>
          <w:szCs w:val="24"/>
        </w:rPr>
      </w:pPr>
      <w:r w:rsidRPr="00137B8F">
        <w:rPr>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 </w:t>
      </w:r>
      <w:r w:rsidR="00BD1094">
        <w:rPr>
          <w:sz w:val="24"/>
          <w:szCs w:val="24"/>
        </w:rPr>
        <w:t>Мустаевский</w:t>
      </w:r>
      <w:r w:rsidRPr="00137B8F">
        <w:rPr>
          <w:sz w:val="24"/>
          <w:szCs w:val="24"/>
        </w:rPr>
        <w:t xml:space="preserve">сельсовет, настоящими «Правилами», иными нормативными правовыми актами органов местного самоуправления муниципального образования </w:t>
      </w:r>
      <w:r w:rsidR="00BD1094">
        <w:rPr>
          <w:sz w:val="24"/>
          <w:szCs w:val="24"/>
        </w:rPr>
        <w:t>Мустаевский</w:t>
      </w:r>
      <w:r w:rsidRPr="00137B8F">
        <w:rPr>
          <w:sz w:val="24"/>
          <w:szCs w:val="24"/>
        </w:rPr>
        <w:t xml:space="preserve">сельсовет. </w:t>
      </w:r>
    </w:p>
    <w:p w:rsidR="004B2022" w:rsidRPr="00137B8F" w:rsidRDefault="004B2022" w:rsidP="00A158CB">
      <w:pPr>
        <w:ind w:firstLine="709"/>
        <w:contextualSpacing/>
        <w:rPr>
          <w:sz w:val="24"/>
          <w:szCs w:val="24"/>
        </w:rPr>
      </w:pPr>
      <w:r w:rsidRPr="00137B8F">
        <w:rPr>
          <w:sz w:val="24"/>
          <w:szCs w:val="24"/>
        </w:rPr>
        <w:t>2. Общественные обсуждения и публичные слушания проводятся в отношении проектов:</w:t>
      </w:r>
    </w:p>
    <w:p w:rsidR="004B2022" w:rsidRPr="00137B8F" w:rsidRDefault="004B2022" w:rsidP="00A158CB">
      <w:pPr>
        <w:numPr>
          <w:ilvl w:val="0"/>
          <w:numId w:val="39"/>
        </w:numPr>
        <w:ind w:left="284" w:hanging="284"/>
        <w:contextualSpacing/>
        <w:rPr>
          <w:sz w:val="24"/>
          <w:szCs w:val="24"/>
        </w:rPr>
      </w:pPr>
      <w:r w:rsidRPr="00137B8F">
        <w:rPr>
          <w:sz w:val="24"/>
          <w:szCs w:val="24"/>
        </w:rPr>
        <w:t>генеральных планов;</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землепользования и застройки;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планировки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межевания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благоустройства территорий,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предусматривающих внесение изменений в один из указанных утвержденных документов,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B2022" w:rsidRPr="00137B8F" w:rsidRDefault="004B2022" w:rsidP="00A158CB">
      <w:pPr>
        <w:ind w:firstLine="709"/>
        <w:contextualSpacing/>
        <w:rPr>
          <w:sz w:val="24"/>
          <w:szCs w:val="24"/>
        </w:rPr>
      </w:pPr>
      <w:r w:rsidRPr="00137B8F">
        <w:rPr>
          <w:sz w:val="24"/>
          <w:szCs w:val="24"/>
        </w:rPr>
        <w:t>3. Общественные обсуждения и публичные слушания проводятся с целью:</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обсуждения муниципальных правовых актов в области землепользования и застройки, </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привлечения населения сельского поселения к участию в принятии градостроительных решений, </w:t>
      </w:r>
    </w:p>
    <w:p w:rsidR="004B2022" w:rsidRPr="00137B8F" w:rsidRDefault="004B2022" w:rsidP="00A158CB">
      <w:pPr>
        <w:numPr>
          <w:ilvl w:val="0"/>
          <w:numId w:val="40"/>
        </w:numPr>
        <w:ind w:left="284" w:hanging="284"/>
        <w:contextualSpacing/>
        <w:rPr>
          <w:sz w:val="24"/>
          <w:szCs w:val="24"/>
        </w:rPr>
      </w:pPr>
      <w:r w:rsidRPr="00137B8F">
        <w:rPr>
          <w:sz w:val="24"/>
          <w:szCs w:val="24"/>
        </w:rPr>
        <w:t>предупреждения нарушений прав и законных интересов граждан,</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B2022" w:rsidRPr="00137B8F" w:rsidRDefault="004B2022" w:rsidP="00A158CB">
      <w:pPr>
        <w:numPr>
          <w:ilvl w:val="0"/>
          <w:numId w:val="40"/>
        </w:numPr>
        <w:ind w:left="284" w:hanging="284"/>
        <w:contextualSpacing/>
        <w:rPr>
          <w:sz w:val="24"/>
          <w:szCs w:val="24"/>
        </w:rPr>
      </w:pPr>
      <w:r w:rsidRPr="00137B8F">
        <w:rPr>
          <w:sz w:val="24"/>
          <w:szCs w:val="24"/>
        </w:rPr>
        <w:t>учета предложений и замечаний жителей сельского поселения в процессе разработки и принятия градостроительных решений.</w:t>
      </w:r>
    </w:p>
    <w:p w:rsidR="004B2022" w:rsidRPr="00137B8F" w:rsidRDefault="004B2022" w:rsidP="00A158CB">
      <w:pPr>
        <w:numPr>
          <w:ilvl w:val="0"/>
          <w:numId w:val="40"/>
        </w:numPr>
        <w:ind w:left="284" w:hanging="284"/>
        <w:contextualSpacing/>
        <w:rPr>
          <w:sz w:val="24"/>
          <w:szCs w:val="24"/>
        </w:rPr>
      </w:pPr>
      <w:r w:rsidRPr="00137B8F">
        <w:rPr>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B2022" w:rsidRPr="00137B8F" w:rsidRDefault="004B2022" w:rsidP="00A158CB">
      <w:pPr>
        <w:ind w:firstLine="709"/>
        <w:contextualSpacing/>
        <w:rPr>
          <w:sz w:val="24"/>
          <w:szCs w:val="24"/>
        </w:rPr>
      </w:pPr>
      <w:r w:rsidRPr="00137B8F">
        <w:rPr>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B2022" w:rsidRPr="00137B8F" w:rsidRDefault="004B2022" w:rsidP="00A158CB">
      <w:pPr>
        <w:numPr>
          <w:ilvl w:val="0"/>
          <w:numId w:val="41"/>
        </w:numPr>
        <w:ind w:left="284" w:hanging="284"/>
        <w:contextualSpacing/>
        <w:rPr>
          <w:sz w:val="24"/>
          <w:szCs w:val="24"/>
        </w:rPr>
      </w:pPr>
      <w:r w:rsidRPr="00137B8F">
        <w:rPr>
          <w:sz w:val="24"/>
          <w:szCs w:val="24"/>
        </w:rPr>
        <w:lastRenderedPageBreak/>
        <w:t>граждане, постоянно проживающие на территории, в отношении которой подготовлены данные проекты;</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B2022" w:rsidRPr="00137B8F" w:rsidRDefault="004B2022" w:rsidP="00A158CB">
      <w:pPr>
        <w:ind w:firstLine="709"/>
        <w:contextualSpacing/>
        <w:rPr>
          <w:sz w:val="24"/>
          <w:szCs w:val="24"/>
        </w:rPr>
      </w:pPr>
      <w:r w:rsidRPr="00137B8F">
        <w:rPr>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B2022" w:rsidRPr="00137B8F" w:rsidRDefault="004B2022" w:rsidP="00A158CB">
      <w:pPr>
        <w:ind w:firstLine="709"/>
        <w:contextualSpacing/>
        <w:rPr>
          <w:sz w:val="24"/>
          <w:szCs w:val="24"/>
        </w:rPr>
      </w:pPr>
      <w:r w:rsidRPr="00137B8F">
        <w:rPr>
          <w:sz w:val="24"/>
          <w:szCs w:val="24"/>
        </w:rPr>
        <w:t xml:space="preserve">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BD1094">
        <w:rPr>
          <w:sz w:val="24"/>
          <w:szCs w:val="24"/>
        </w:rPr>
        <w:t>Мустаевский</w:t>
      </w:r>
      <w:r w:rsidRPr="00137B8F">
        <w:rPr>
          <w:sz w:val="24"/>
          <w:szCs w:val="24"/>
        </w:rPr>
        <w:t xml:space="preserve">сельсовет. </w:t>
      </w:r>
    </w:p>
    <w:p w:rsidR="004B2022" w:rsidRPr="00137B8F" w:rsidRDefault="004B2022" w:rsidP="00A158CB">
      <w:pPr>
        <w:ind w:firstLine="709"/>
        <w:contextualSpacing/>
        <w:rPr>
          <w:sz w:val="24"/>
          <w:szCs w:val="24"/>
        </w:rPr>
      </w:pPr>
      <w:r w:rsidRPr="00137B8F">
        <w:rPr>
          <w:sz w:val="24"/>
          <w:szCs w:val="24"/>
        </w:rPr>
        <w:t>7. Процедура проведения общественных обсуждений состоит из следующих этапов:</w:t>
      </w:r>
    </w:p>
    <w:p w:rsidR="004B2022" w:rsidRPr="00137B8F" w:rsidRDefault="004B2022" w:rsidP="00A158CB">
      <w:pPr>
        <w:numPr>
          <w:ilvl w:val="0"/>
          <w:numId w:val="42"/>
        </w:numPr>
        <w:ind w:left="284" w:hanging="284"/>
        <w:contextualSpacing/>
        <w:rPr>
          <w:sz w:val="24"/>
          <w:szCs w:val="24"/>
        </w:rPr>
      </w:pPr>
      <w:bookmarkStart w:id="141" w:name="dst2109"/>
      <w:bookmarkEnd w:id="141"/>
      <w:r w:rsidRPr="00137B8F">
        <w:rPr>
          <w:sz w:val="24"/>
          <w:szCs w:val="24"/>
        </w:rPr>
        <w:t>оповещение о начале общественных обсуждений;</w:t>
      </w:r>
    </w:p>
    <w:p w:rsidR="004B2022" w:rsidRPr="00137B8F" w:rsidRDefault="004B2022" w:rsidP="00A158CB">
      <w:pPr>
        <w:numPr>
          <w:ilvl w:val="0"/>
          <w:numId w:val="42"/>
        </w:numPr>
        <w:ind w:left="284" w:hanging="284"/>
        <w:contextualSpacing/>
        <w:rPr>
          <w:sz w:val="24"/>
          <w:szCs w:val="24"/>
        </w:rPr>
      </w:pPr>
      <w:bookmarkStart w:id="142" w:name="dst2110"/>
      <w:bookmarkEnd w:id="142"/>
      <w:r w:rsidRPr="00137B8F">
        <w:rP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B2022" w:rsidRPr="00137B8F" w:rsidRDefault="004B2022" w:rsidP="00A158CB">
      <w:pPr>
        <w:numPr>
          <w:ilvl w:val="0"/>
          <w:numId w:val="42"/>
        </w:numPr>
        <w:ind w:left="284" w:hanging="284"/>
        <w:contextualSpacing/>
        <w:rPr>
          <w:sz w:val="24"/>
          <w:szCs w:val="24"/>
        </w:rPr>
      </w:pPr>
      <w:bookmarkStart w:id="143" w:name="dst2111"/>
      <w:bookmarkEnd w:id="143"/>
      <w:r w:rsidRPr="00137B8F">
        <w:rPr>
          <w:sz w:val="24"/>
          <w:szCs w:val="24"/>
        </w:rPr>
        <w:t>проведение экспозиции или экспозиций проекта, подлежащего рассмотрению на общественных обсуждениях;</w:t>
      </w:r>
    </w:p>
    <w:p w:rsidR="004B2022" w:rsidRPr="00137B8F" w:rsidRDefault="004B2022" w:rsidP="00A158CB">
      <w:pPr>
        <w:numPr>
          <w:ilvl w:val="0"/>
          <w:numId w:val="42"/>
        </w:numPr>
        <w:ind w:left="284" w:hanging="284"/>
        <w:contextualSpacing/>
        <w:rPr>
          <w:sz w:val="24"/>
          <w:szCs w:val="24"/>
        </w:rPr>
      </w:pPr>
      <w:bookmarkStart w:id="144" w:name="dst2112"/>
      <w:bookmarkEnd w:id="144"/>
      <w:r w:rsidRPr="00137B8F">
        <w:rPr>
          <w:sz w:val="24"/>
          <w:szCs w:val="24"/>
        </w:rPr>
        <w:t>подготовка и оформление протокола общественных обсуждений;</w:t>
      </w:r>
    </w:p>
    <w:p w:rsidR="004B2022" w:rsidRPr="00137B8F" w:rsidRDefault="004B2022" w:rsidP="00A158CB">
      <w:pPr>
        <w:numPr>
          <w:ilvl w:val="0"/>
          <w:numId w:val="42"/>
        </w:numPr>
        <w:ind w:left="284" w:hanging="284"/>
        <w:contextualSpacing/>
        <w:rPr>
          <w:sz w:val="24"/>
          <w:szCs w:val="24"/>
        </w:rPr>
      </w:pPr>
      <w:bookmarkStart w:id="145" w:name="dst2113"/>
      <w:bookmarkEnd w:id="145"/>
      <w:r w:rsidRPr="00137B8F">
        <w:rPr>
          <w:sz w:val="24"/>
          <w:szCs w:val="24"/>
        </w:rPr>
        <w:t>подготовка и опубликование заключения о результатах общественных обсуждений.</w:t>
      </w:r>
    </w:p>
    <w:p w:rsidR="004B2022" w:rsidRPr="00137B8F" w:rsidRDefault="004B2022" w:rsidP="00A158CB">
      <w:pPr>
        <w:ind w:firstLine="709"/>
        <w:contextualSpacing/>
        <w:rPr>
          <w:sz w:val="24"/>
          <w:szCs w:val="24"/>
        </w:rPr>
      </w:pPr>
      <w:r w:rsidRPr="00137B8F">
        <w:rPr>
          <w:sz w:val="24"/>
          <w:szCs w:val="24"/>
        </w:rPr>
        <w:t>8. Процедура проведения публичных слушаний состоит из следующих этапов:</w:t>
      </w:r>
    </w:p>
    <w:p w:rsidR="004B2022" w:rsidRPr="00137B8F" w:rsidRDefault="004B2022" w:rsidP="00A158CB">
      <w:pPr>
        <w:numPr>
          <w:ilvl w:val="0"/>
          <w:numId w:val="43"/>
        </w:numPr>
        <w:ind w:left="284" w:hanging="284"/>
        <w:contextualSpacing/>
        <w:rPr>
          <w:sz w:val="24"/>
          <w:szCs w:val="24"/>
        </w:rPr>
      </w:pPr>
      <w:bookmarkStart w:id="146" w:name="dst2115"/>
      <w:bookmarkEnd w:id="146"/>
      <w:r w:rsidRPr="00137B8F">
        <w:rPr>
          <w:sz w:val="24"/>
          <w:szCs w:val="24"/>
        </w:rPr>
        <w:t>оповещение о начале публичных слушаний;</w:t>
      </w:r>
    </w:p>
    <w:p w:rsidR="004B2022" w:rsidRPr="00137B8F" w:rsidRDefault="004B2022" w:rsidP="00A158CB">
      <w:pPr>
        <w:numPr>
          <w:ilvl w:val="0"/>
          <w:numId w:val="43"/>
        </w:numPr>
        <w:ind w:left="284" w:hanging="284"/>
        <w:contextualSpacing/>
        <w:rPr>
          <w:sz w:val="24"/>
          <w:szCs w:val="24"/>
        </w:rPr>
      </w:pPr>
      <w:bookmarkStart w:id="147" w:name="dst2116"/>
      <w:bookmarkEnd w:id="147"/>
      <w:r w:rsidRPr="00137B8F">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B2022" w:rsidRPr="00137B8F" w:rsidRDefault="004B2022" w:rsidP="00A158CB">
      <w:pPr>
        <w:numPr>
          <w:ilvl w:val="0"/>
          <w:numId w:val="43"/>
        </w:numPr>
        <w:ind w:left="284" w:hanging="284"/>
        <w:contextualSpacing/>
        <w:rPr>
          <w:sz w:val="24"/>
          <w:szCs w:val="24"/>
        </w:rPr>
      </w:pPr>
      <w:bookmarkStart w:id="148" w:name="dst2117"/>
      <w:bookmarkEnd w:id="148"/>
      <w:r w:rsidRPr="00137B8F">
        <w:rPr>
          <w:sz w:val="24"/>
          <w:szCs w:val="24"/>
        </w:rPr>
        <w:t>проведение экспозиции или экспозиций проекта, подлежащего рассмотрению на публичных слушаниях;</w:t>
      </w:r>
    </w:p>
    <w:p w:rsidR="004B2022" w:rsidRPr="00137B8F" w:rsidRDefault="004B2022" w:rsidP="00A158CB">
      <w:pPr>
        <w:numPr>
          <w:ilvl w:val="0"/>
          <w:numId w:val="43"/>
        </w:numPr>
        <w:ind w:left="284" w:hanging="284"/>
        <w:contextualSpacing/>
        <w:rPr>
          <w:sz w:val="24"/>
          <w:szCs w:val="24"/>
        </w:rPr>
      </w:pPr>
      <w:bookmarkStart w:id="149" w:name="dst2118"/>
      <w:bookmarkEnd w:id="149"/>
      <w:r w:rsidRPr="00137B8F">
        <w:rPr>
          <w:sz w:val="24"/>
          <w:szCs w:val="24"/>
        </w:rPr>
        <w:t>проведение собрания или собраний участников публичных слушаний;</w:t>
      </w:r>
    </w:p>
    <w:p w:rsidR="004B2022" w:rsidRPr="00137B8F" w:rsidRDefault="004B2022" w:rsidP="00A158CB">
      <w:pPr>
        <w:numPr>
          <w:ilvl w:val="0"/>
          <w:numId w:val="43"/>
        </w:numPr>
        <w:ind w:left="284" w:hanging="284"/>
        <w:contextualSpacing/>
        <w:rPr>
          <w:sz w:val="24"/>
          <w:szCs w:val="24"/>
        </w:rPr>
      </w:pPr>
      <w:bookmarkStart w:id="150" w:name="dst2119"/>
      <w:bookmarkEnd w:id="150"/>
      <w:r w:rsidRPr="00137B8F">
        <w:rPr>
          <w:sz w:val="24"/>
          <w:szCs w:val="24"/>
        </w:rPr>
        <w:t>подготовка и оформление протокола публичных слушаний;</w:t>
      </w:r>
    </w:p>
    <w:p w:rsidR="004B2022" w:rsidRPr="00137B8F" w:rsidRDefault="004B2022" w:rsidP="00A158CB">
      <w:pPr>
        <w:numPr>
          <w:ilvl w:val="0"/>
          <w:numId w:val="43"/>
        </w:numPr>
        <w:ind w:left="284" w:hanging="284"/>
        <w:contextualSpacing/>
        <w:rPr>
          <w:sz w:val="24"/>
          <w:szCs w:val="24"/>
        </w:rPr>
      </w:pPr>
      <w:bookmarkStart w:id="151" w:name="dst2120"/>
      <w:bookmarkEnd w:id="151"/>
      <w:r w:rsidRPr="00137B8F">
        <w:rPr>
          <w:sz w:val="24"/>
          <w:szCs w:val="24"/>
        </w:rPr>
        <w:t>подготовка и опубликование заключения о результатах публичных слушаний.</w:t>
      </w:r>
    </w:p>
    <w:p w:rsidR="004B2022" w:rsidRPr="00137B8F" w:rsidRDefault="004B2022" w:rsidP="00A158CB">
      <w:pPr>
        <w:ind w:firstLine="709"/>
        <w:contextualSpacing/>
        <w:rPr>
          <w:sz w:val="24"/>
          <w:szCs w:val="24"/>
        </w:rPr>
      </w:pPr>
      <w:r w:rsidRPr="00137B8F">
        <w:rPr>
          <w:sz w:val="24"/>
          <w:szCs w:val="24"/>
        </w:rPr>
        <w:t>9. Оповещение о начале общественных обсуждений или публичных слушаний  дается в следующих формах:</w:t>
      </w:r>
    </w:p>
    <w:p w:rsidR="004B2022" w:rsidRPr="00137B8F" w:rsidRDefault="004B2022" w:rsidP="00A158CB">
      <w:pPr>
        <w:numPr>
          <w:ilvl w:val="0"/>
          <w:numId w:val="44"/>
        </w:numPr>
        <w:ind w:left="284" w:hanging="284"/>
        <w:contextualSpacing/>
        <w:rPr>
          <w:sz w:val="24"/>
          <w:szCs w:val="24"/>
        </w:rPr>
      </w:pPr>
      <w:r w:rsidRPr="00137B8F">
        <w:rPr>
          <w:sz w:val="24"/>
          <w:szCs w:val="24"/>
        </w:rPr>
        <w:t>публикации в местных газетах;</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по радио и/или телевидению; </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на официальном сайте администрации; </w:t>
      </w:r>
    </w:p>
    <w:p w:rsidR="004B2022" w:rsidRPr="00137B8F" w:rsidRDefault="004B2022" w:rsidP="00A158CB">
      <w:pPr>
        <w:numPr>
          <w:ilvl w:val="0"/>
          <w:numId w:val="44"/>
        </w:numPr>
        <w:ind w:left="284" w:hanging="284"/>
        <w:contextualSpacing/>
        <w:rPr>
          <w:sz w:val="24"/>
          <w:szCs w:val="24"/>
        </w:rPr>
      </w:pPr>
      <w:r w:rsidRPr="00137B8F">
        <w:rPr>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B2022" w:rsidRPr="00137B8F" w:rsidRDefault="004B2022" w:rsidP="00A158CB">
      <w:pPr>
        <w:ind w:firstLine="709"/>
        <w:contextualSpacing/>
        <w:rPr>
          <w:sz w:val="24"/>
          <w:szCs w:val="24"/>
        </w:rPr>
      </w:pPr>
      <w:r w:rsidRPr="00137B8F">
        <w:rPr>
          <w:sz w:val="24"/>
          <w:szCs w:val="24"/>
        </w:rPr>
        <w:t>10. Оповещение о начале общественных обсуждений или публичных слушаний должно содержать:</w:t>
      </w:r>
    </w:p>
    <w:p w:rsidR="004B2022" w:rsidRPr="00137B8F" w:rsidRDefault="004B2022" w:rsidP="00A158CB">
      <w:pPr>
        <w:numPr>
          <w:ilvl w:val="0"/>
          <w:numId w:val="45"/>
        </w:numPr>
        <w:ind w:left="284" w:hanging="284"/>
        <w:contextualSpacing/>
        <w:rPr>
          <w:sz w:val="24"/>
          <w:szCs w:val="24"/>
        </w:rPr>
      </w:pPr>
      <w:r w:rsidRPr="00137B8F">
        <w:rPr>
          <w:sz w:val="24"/>
          <w:szCs w:val="24"/>
        </w:rPr>
        <w:lastRenderedPageBreak/>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B2022" w:rsidRPr="00137B8F" w:rsidRDefault="004B2022" w:rsidP="00A158CB">
      <w:pPr>
        <w:numPr>
          <w:ilvl w:val="0"/>
          <w:numId w:val="45"/>
        </w:numPr>
        <w:ind w:left="284" w:hanging="284"/>
        <w:contextualSpacing/>
        <w:rPr>
          <w:sz w:val="24"/>
          <w:szCs w:val="24"/>
        </w:rPr>
      </w:pPr>
      <w:bookmarkStart w:id="152" w:name="dst2123"/>
      <w:bookmarkEnd w:id="152"/>
      <w:r w:rsidRPr="00137B8F">
        <w:rP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B2022" w:rsidRPr="00137B8F" w:rsidRDefault="004B2022" w:rsidP="00A158CB">
      <w:pPr>
        <w:numPr>
          <w:ilvl w:val="0"/>
          <w:numId w:val="45"/>
        </w:numPr>
        <w:ind w:left="284" w:hanging="284"/>
        <w:contextualSpacing/>
        <w:rPr>
          <w:sz w:val="24"/>
          <w:szCs w:val="24"/>
        </w:rPr>
      </w:pPr>
      <w:bookmarkStart w:id="153" w:name="dst2124"/>
      <w:bookmarkEnd w:id="153"/>
      <w:r w:rsidRPr="00137B8F">
        <w:rPr>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B2022" w:rsidRPr="00137B8F" w:rsidRDefault="004B2022" w:rsidP="00A158CB">
      <w:pPr>
        <w:numPr>
          <w:ilvl w:val="0"/>
          <w:numId w:val="45"/>
        </w:numPr>
        <w:ind w:left="284" w:hanging="284"/>
        <w:contextualSpacing/>
        <w:rPr>
          <w:sz w:val="24"/>
          <w:szCs w:val="24"/>
        </w:rPr>
      </w:pPr>
      <w:bookmarkStart w:id="154" w:name="dst2125"/>
      <w:bookmarkEnd w:id="154"/>
      <w:r w:rsidRPr="00137B8F">
        <w:rP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B2022" w:rsidRPr="00137B8F" w:rsidRDefault="004B2022" w:rsidP="00A158CB">
      <w:pPr>
        <w:ind w:firstLine="709"/>
        <w:contextualSpacing/>
        <w:rPr>
          <w:sz w:val="24"/>
          <w:szCs w:val="24"/>
        </w:rPr>
      </w:pPr>
      <w:r w:rsidRPr="00137B8F">
        <w:rPr>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B2022" w:rsidRPr="00137B8F" w:rsidRDefault="004B2022" w:rsidP="00A158CB">
      <w:pPr>
        <w:ind w:firstLine="709"/>
        <w:contextualSpacing/>
        <w:rPr>
          <w:sz w:val="24"/>
          <w:szCs w:val="24"/>
        </w:rPr>
      </w:pPr>
      <w:r w:rsidRPr="00137B8F">
        <w:rPr>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B2022" w:rsidRPr="00137B8F" w:rsidRDefault="004B2022" w:rsidP="00A158CB">
      <w:pPr>
        <w:ind w:firstLine="709"/>
        <w:contextualSpacing/>
        <w:rPr>
          <w:sz w:val="24"/>
          <w:szCs w:val="24"/>
        </w:rPr>
      </w:pPr>
      <w:r w:rsidRPr="00137B8F">
        <w:rPr>
          <w:sz w:val="24"/>
          <w:szCs w:val="24"/>
        </w:rPr>
        <w:t xml:space="preserve">13. Результаты публичных слушаний носят рекомендательный характер для органов местного самоуправления. </w:t>
      </w:r>
    </w:p>
    <w:p w:rsidR="004B2022" w:rsidRPr="00137B8F" w:rsidRDefault="004B2022" w:rsidP="00A158CB">
      <w:pPr>
        <w:ind w:firstLine="709"/>
        <w:contextualSpacing/>
        <w:rPr>
          <w:sz w:val="24"/>
          <w:szCs w:val="24"/>
        </w:rPr>
      </w:pPr>
      <w:r w:rsidRPr="00137B8F">
        <w:rPr>
          <w:sz w:val="24"/>
          <w:szCs w:val="24"/>
        </w:rPr>
        <w:t>14. Документами публичных слушаний являются протокол публичных слушаний и заключение о результатах публичных слушаний.</w:t>
      </w:r>
    </w:p>
    <w:p w:rsidR="004B2022" w:rsidRPr="00137B8F" w:rsidRDefault="004B2022" w:rsidP="00A158CB">
      <w:pPr>
        <w:ind w:firstLine="709"/>
        <w:contextualSpacing/>
        <w:rPr>
          <w:sz w:val="24"/>
          <w:szCs w:val="24"/>
        </w:rPr>
      </w:pPr>
      <w:r w:rsidRPr="00137B8F">
        <w:rPr>
          <w:rFonts w:eastAsia="MS Mincho"/>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00C83CDC">
        <w:rPr>
          <w:sz w:val="24"/>
          <w:szCs w:val="24"/>
          <w:lang w:val="ru-RU"/>
        </w:rPr>
        <w:t>Новосергиевский</w:t>
      </w:r>
      <w:r w:rsidRPr="00137B8F">
        <w:rPr>
          <w:rFonts w:eastAsia="MS Mincho"/>
          <w:sz w:val="24"/>
          <w:szCs w:val="24"/>
        </w:rPr>
        <w:t xml:space="preserve"> район и</w:t>
      </w:r>
      <w:r w:rsidRPr="00137B8F">
        <w:rPr>
          <w:sz w:val="24"/>
          <w:szCs w:val="24"/>
        </w:rPr>
        <w:t xml:space="preserve"> муниципального образования </w:t>
      </w:r>
      <w:r w:rsidR="00BD1094">
        <w:rPr>
          <w:sz w:val="24"/>
          <w:szCs w:val="24"/>
        </w:rPr>
        <w:t>Мустаевский</w:t>
      </w:r>
      <w:r w:rsidRPr="00137B8F">
        <w:rPr>
          <w:sz w:val="24"/>
          <w:szCs w:val="24"/>
        </w:rPr>
        <w:t xml:space="preserve">сельсовет. </w:t>
      </w:r>
    </w:p>
    <w:p w:rsidR="004B2022" w:rsidRDefault="004B2022" w:rsidP="004B2022">
      <w:pPr>
        <w:rPr>
          <w:szCs w:val="28"/>
        </w:rPr>
      </w:pPr>
    </w:p>
    <w:p w:rsidR="004B2022" w:rsidRPr="008C3EBC" w:rsidRDefault="004B2022" w:rsidP="00AC36B0">
      <w:pPr>
        <w:pStyle w:val="31"/>
        <w:ind w:left="0" w:right="196" w:firstLine="851"/>
        <w:jc w:val="left"/>
        <w:rPr>
          <w:szCs w:val="28"/>
          <w:lang w:val="ru-RU"/>
        </w:rPr>
      </w:pPr>
      <w:bookmarkStart w:id="155" w:name="_Toc524942658"/>
      <w:bookmarkStart w:id="156" w:name="_Toc526885839"/>
      <w:bookmarkStart w:id="157" w:name="_Toc527023136"/>
      <w:bookmarkStart w:id="158" w:name="_Toc16084475"/>
      <w:bookmarkStart w:id="159" w:name="_Toc77148797"/>
      <w:r w:rsidRPr="00434A09">
        <w:t>Статья 1</w:t>
      </w:r>
      <w:r>
        <w:rPr>
          <w:lang w:val="ru-RU"/>
        </w:rPr>
        <w:t>6</w:t>
      </w:r>
      <w:r w:rsidRPr="00656B3E">
        <w:t xml:space="preserve">. </w:t>
      </w:r>
      <w:bookmarkEnd w:id="155"/>
      <w:r w:rsidRPr="00B26884">
        <w:rPr>
          <w:szCs w:val="28"/>
        </w:rPr>
        <w:t xml:space="preserve">Общественные обсуждения и </w:t>
      </w:r>
      <w:r w:rsidRPr="00B26884">
        <w:rPr>
          <w:szCs w:val="28"/>
          <w:lang w:val="ru-RU"/>
        </w:rPr>
        <w:t>п</w:t>
      </w:r>
      <w:r w:rsidRPr="00B26884">
        <w:rPr>
          <w:szCs w:val="28"/>
        </w:rPr>
        <w:t xml:space="preserve">убличные слушания применительно к рассмотрению вопросов о </w:t>
      </w:r>
      <w:r>
        <w:rPr>
          <w:rStyle w:val="blk"/>
        </w:rPr>
        <w:t>предоставлении разрешения на условно разрешенный вид использования земельного участка или объекта капитального строительства</w:t>
      </w:r>
      <w:r>
        <w:rPr>
          <w:rStyle w:val="blk"/>
          <w:lang w:val="ru-RU"/>
        </w:rPr>
        <w:t>,</w:t>
      </w:r>
      <w:r w:rsidRPr="00F01E0D">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6"/>
      <w:bookmarkEnd w:id="157"/>
      <w:bookmarkEnd w:id="158"/>
      <w:bookmarkEnd w:id="159"/>
    </w:p>
    <w:p w:rsidR="004B2022" w:rsidRPr="00AC36B0" w:rsidRDefault="004B2022" w:rsidP="00AC36B0">
      <w:pPr>
        <w:ind w:right="196" w:firstLine="709"/>
        <w:contextualSpacing/>
        <w:rPr>
          <w:sz w:val="24"/>
          <w:szCs w:val="24"/>
        </w:rPr>
      </w:pPr>
      <w:r w:rsidRPr="00AC36B0">
        <w:rPr>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rsidR="00BD1094">
        <w:rPr>
          <w:sz w:val="24"/>
          <w:szCs w:val="24"/>
        </w:rPr>
        <w:t>Мустаевский</w:t>
      </w:r>
      <w:r w:rsidRPr="00AC36B0">
        <w:rPr>
          <w:sz w:val="24"/>
          <w:szCs w:val="24"/>
        </w:rPr>
        <w:t xml:space="preserve">сельсовет. </w:t>
      </w:r>
    </w:p>
    <w:p w:rsidR="004B2022" w:rsidRPr="00AC36B0" w:rsidRDefault="004B2022" w:rsidP="00AC36B0">
      <w:pPr>
        <w:ind w:firstLine="709"/>
        <w:contextualSpacing/>
        <w:rPr>
          <w:sz w:val="24"/>
          <w:szCs w:val="24"/>
        </w:rPr>
      </w:pPr>
      <w:r w:rsidRPr="00AC36B0">
        <w:rPr>
          <w:rStyle w:val="blk"/>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AC36B0" w:rsidRDefault="004B2022" w:rsidP="00AC36B0">
      <w:pPr>
        <w:ind w:firstLine="709"/>
        <w:contextualSpacing/>
        <w:rPr>
          <w:sz w:val="24"/>
          <w:szCs w:val="24"/>
        </w:rPr>
      </w:pPr>
      <w:bookmarkStart w:id="160" w:name="dst2194"/>
      <w:bookmarkEnd w:id="160"/>
      <w:r w:rsidRPr="00AC36B0">
        <w:rPr>
          <w:rStyle w:val="blk"/>
          <w:sz w:val="24"/>
          <w:szCs w:val="24"/>
        </w:rPr>
        <w:lastRenderedPageBreak/>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B2022" w:rsidRPr="00AC36B0" w:rsidRDefault="004B2022" w:rsidP="00AC36B0">
      <w:pPr>
        <w:ind w:firstLine="709"/>
        <w:contextualSpacing/>
        <w:rPr>
          <w:sz w:val="24"/>
          <w:szCs w:val="24"/>
        </w:rPr>
      </w:pPr>
      <w:bookmarkStart w:id="161" w:name="dst2195"/>
      <w:bookmarkEnd w:id="161"/>
      <w:r w:rsidRPr="00AC36B0">
        <w:rPr>
          <w:rStyle w:val="blk"/>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2022" w:rsidRPr="00AC36B0" w:rsidRDefault="004B2022" w:rsidP="00AC36B0">
      <w:pPr>
        <w:pStyle w:val="a2"/>
        <w:numPr>
          <w:ilvl w:val="0"/>
          <w:numId w:val="0"/>
        </w:numPr>
        <w:ind w:right="196" w:firstLine="709"/>
        <w:jc w:val="both"/>
        <w:rPr>
          <w:rStyle w:val="blk"/>
          <w:sz w:val="24"/>
          <w:szCs w:val="24"/>
        </w:rPr>
      </w:pPr>
      <w:r w:rsidRPr="00AC36B0">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sz w:val="24"/>
          <w:szCs w:val="24"/>
        </w:rPr>
      </w:pPr>
      <w:r w:rsidRPr="00AC36B0">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B2022" w:rsidRPr="00AC36B0" w:rsidRDefault="004B2022" w:rsidP="00AC36B0">
      <w:pPr>
        <w:ind w:right="196" w:firstLine="709"/>
        <w:contextualSpacing/>
        <w:rPr>
          <w:sz w:val="24"/>
          <w:szCs w:val="24"/>
        </w:rPr>
      </w:pPr>
      <w:r w:rsidRPr="00AC36B0">
        <w:rPr>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B2022" w:rsidRPr="00AC36B0" w:rsidRDefault="004B2022" w:rsidP="00AC36B0">
      <w:pPr>
        <w:shd w:val="clear" w:color="auto" w:fill="FFFFFF"/>
        <w:ind w:firstLine="709"/>
        <w:contextualSpacing/>
        <w:rPr>
          <w:sz w:val="24"/>
          <w:szCs w:val="24"/>
        </w:rPr>
      </w:pPr>
      <w:r w:rsidRPr="00AC36B0">
        <w:rPr>
          <w:sz w:val="24"/>
          <w:szCs w:val="24"/>
        </w:rPr>
        <w:t xml:space="preserve">7. Комиссия подготавливает и направляет главе муниципального образования </w:t>
      </w:r>
      <w:r w:rsidR="00BD1094">
        <w:rPr>
          <w:sz w:val="24"/>
          <w:szCs w:val="24"/>
        </w:rPr>
        <w:t>Мустаевский</w:t>
      </w:r>
      <w:r w:rsidRPr="00AC36B0">
        <w:rPr>
          <w:sz w:val="24"/>
          <w:szCs w:val="24"/>
        </w:rPr>
        <w:t>сельсовет (</w:t>
      </w:r>
      <w:r w:rsidR="00C83CDC">
        <w:rPr>
          <w:sz w:val="24"/>
          <w:szCs w:val="24"/>
          <w:lang w:val="ru-RU"/>
        </w:rPr>
        <w:t>Новосергиевский</w:t>
      </w:r>
      <w:r w:rsidRPr="00AC36B0">
        <w:rPr>
          <w:sz w:val="24"/>
          <w:szCs w:val="24"/>
        </w:rPr>
        <w:t>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B2022" w:rsidRPr="00AC36B0" w:rsidRDefault="004B2022" w:rsidP="00AC36B0">
      <w:pPr>
        <w:ind w:firstLine="709"/>
        <w:contextualSpacing/>
        <w:rPr>
          <w:sz w:val="24"/>
          <w:szCs w:val="24"/>
        </w:rPr>
      </w:pPr>
      <w:r w:rsidRPr="00AC36B0">
        <w:rPr>
          <w:sz w:val="24"/>
          <w:szCs w:val="24"/>
        </w:rPr>
        <w:t xml:space="preserve">8. Решение о предоставлении разрешения на отклонение от настоящих Правил принимается главой муниципального образования </w:t>
      </w:r>
      <w:r w:rsidR="00BD1094">
        <w:rPr>
          <w:sz w:val="24"/>
          <w:szCs w:val="24"/>
        </w:rPr>
        <w:t>Мустаевский</w:t>
      </w:r>
      <w:r w:rsidRPr="00AC36B0">
        <w:rPr>
          <w:sz w:val="24"/>
          <w:szCs w:val="24"/>
        </w:rPr>
        <w:t>сельсовет (</w:t>
      </w:r>
      <w:r w:rsidR="00C83CDC">
        <w:rPr>
          <w:sz w:val="24"/>
          <w:szCs w:val="24"/>
          <w:lang w:val="ru-RU"/>
        </w:rPr>
        <w:t>Новосергиевский</w:t>
      </w:r>
      <w:r w:rsidRPr="00AC36B0">
        <w:rPr>
          <w:sz w:val="24"/>
          <w:szCs w:val="24"/>
        </w:rPr>
        <w:t xml:space="preserve">район при делегировании полномочий) не позднее 10 дней после поступления рекомендаций комиссии по землепользованию и застройке. </w:t>
      </w:r>
    </w:p>
    <w:p w:rsidR="004B2022" w:rsidRPr="00AC36B0" w:rsidRDefault="004B2022" w:rsidP="00AC36B0">
      <w:pPr>
        <w:ind w:firstLine="709"/>
        <w:contextualSpacing/>
        <w:rPr>
          <w:sz w:val="24"/>
          <w:szCs w:val="24"/>
        </w:rPr>
      </w:pPr>
      <w:r w:rsidRPr="00AC36B0">
        <w:rPr>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B2022" w:rsidRPr="00095DDB" w:rsidRDefault="004B2022" w:rsidP="00AC36B0">
      <w:pPr>
        <w:ind w:firstLine="709"/>
        <w:contextualSpacing/>
      </w:pPr>
    </w:p>
    <w:p w:rsidR="004B2022" w:rsidRPr="00656B3E" w:rsidRDefault="004B2022" w:rsidP="00AC36B0">
      <w:pPr>
        <w:pStyle w:val="31"/>
        <w:ind w:left="0" w:firstLine="851"/>
      </w:pPr>
      <w:bookmarkStart w:id="162" w:name="_Toc524942659"/>
      <w:bookmarkStart w:id="163" w:name="_Toc526885840"/>
      <w:bookmarkStart w:id="164" w:name="_Toc527023137"/>
      <w:bookmarkStart w:id="165" w:name="_Toc16084476"/>
      <w:bookmarkStart w:id="166" w:name="_Toc77148798"/>
      <w:r w:rsidRPr="00434A09">
        <w:lastRenderedPageBreak/>
        <w:t>Статья 1</w:t>
      </w:r>
      <w:r>
        <w:rPr>
          <w:lang w:val="ru-RU"/>
        </w:rPr>
        <w:t>7</w:t>
      </w:r>
      <w:r w:rsidRPr="00656B3E">
        <w:t xml:space="preserve">. </w:t>
      </w:r>
      <w:r w:rsidRPr="00B26884">
        <w:t xml:space="preserve">Общественные обсуждения и </w:t>
      </w:r>
      <w:r w:rsidRPr="00B26884">
        <w:rPr>
          <w:lang w:val="ru-RU"/>
        </w:rPr>
        <w:t>п</w:t>
      </w:r>
      <w:r w:rsidRPr="00B26884">
        <w:t xml:space="preserve">убличные слушания </w:t>
      </w:r>
      <w:r>
        <w:rPr>
          <w:lang w:val="ru-RU"/>
        </w:rPr>
        <w:t>по вопросам планировки территории</w:t>
      </w:r>
      <w:bookmarkEnd w:id="162"/>
      <w:bookmarkEnd w:id="163"/>
      <w:bookmarkEnd w:id="164"/>
      <w:bookmarkEnd w:id="165"/>
      <w:bookmarkEnd w:id="166"/>
    </w:p>
    <w:p w:rsidR="004B2022" w:rsidRPr="00AC36B0" w:rsidRDefault="004B2022" w:rsidP="00AC36B0">
      <w:pPr>
        <w:ind w:right="196" w:firstLine="709"/>
        <w:contextualSpacing/>
        <w:rPr>
          <w:sz w:val="24"/>
          <w:szCs w:val="24"/>
        </w:rPr>
      </w:pPr>
      <w:r w:rsidRPr="00AC36B0">
        <w:rPr>
          <w:snapToGrid w:val="0"/>
          <w:sz w:val="24"/>
          <w:szCs w:val="24"/>
        </w:rPr>
        <w:t xml:space="preserve">1. </w:t>
      </w:r>
      <w:r w:rsidRPr="00AC36B0">
        <w:rPr>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4B2022" w:rsidRPr="00AC36B0" w:rsidRDefault="004B2022" w:rsidP="00AC36B0">
      <w:pPr>
        <w:ind w:right="196" w:firstLine="709"/>
        <w:contextualSpacing/>
        <w:rPr>
          <w:sz w:val="24"/>
          <w:szCs w:val="24"/>
        </w:rPr>
      </w:pPr>
      <w:r w:rsidRPr="00AC36B0">
        <w:rPr>
          <w:rStyle w:val="blk"/>
          <w:sz w:val="24"/>
          <w:szCs w:val="24"/>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rStyle w:val="blk"/>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B2022" w:rsidRPr="00AC36B0" w:rsidRDefault="004B2022" w:rsidP="00AC36B0">
      <w:pPr>
        <w:ind w:firstLine="709"/>
        <w:contextualSpacing/>
        <w:rPr>
          <w:sz w:val="24"/>
          <w:szCs w:val="24"/>
        </w:rPr>
      </w:pPr>
      <w:r w:rsidRPr="00AC36B0">
        <w:rPr>
          <w:rStyle w:val="blk"/>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2022" w:rsidRPr="00AC36B0" w:rsidRDefault="004B2022" w:rsidP="00C03F0B">
      <w:pPr>
        <w:numPr>
          <w:ilvl w:val="0"/>
          <w:numId w:val="24"/>
        </w:numPr>
        <w:spacing w:before="80"/>
        <w:ind w:left="284" w:hanging="284"/>
        <w:contextualSpacing/>
        <w:rPr>
          <w:sz w:val="24"/>
          <w:szCs w:val="24"/>
        </w:rPr>
      </w:pPr>
      <w:bookmarkStart w:id="167" w:name="dst1465"/>
      <w:bookmarkEnd w:id="167"/>
      <w:r w:rsidRPr="00AC36B0">
        <w:rPr>
          <w:rStyle w:val="blk"/>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2022" w:rsidRPr="00AC36B0" w:rsidRDefault="004B2022" w:rsidP="00C03F0B">
      <w:pPr>
        <w:numPr>
          <w:ilvl w:val="0"/>
          <w:numId w:val="24"/>
        </w:numPr>
        <w:spacing w:before="80"/>
        <w:ind w:left="284" w:hanging="284"/>
        <w:contextualSpacing/>
        <w:rPr>
          <w:sz w:val="24"/>
          <w:szCs w:val="24"/>
        </w:rPr>
      </w:pPr>
      <w:bookmarkStart w:id="168" w:name="dst745"/>
      <w:bookmarkEnd w:id="168"/>
      <w:r w:rsidRPr="00AC36B0">
        <w:rPr>
          <w:rStyle w:val="blk"/>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B2022" w:rsidRPr="00AC36B0" w:rsidRDefault="004B2022" w:rsidP="00C03F0B">
      <w:pPr>
        <w:numPr>
          <w:ilvl w:val="0"/>
          <w:numId w:val="24"/>
        </w:numPr>
        <w:spacing w:before="80"/>
        <w:ind w:left="284" w:hanging="284"/>
        <w:contextualSpacing/>
        <w:rPr>
          <w:sz w:val="24"/>
          <w:szCs w:val="24"/>
        </w:rPr>
      </w:pPr>
      <w:bookmarkStart w:id="169" w:name="dst746"/>
      <w:bookmarkEnd w:id="169"/>
      <w:r w:rsidRPr="00AC36B0">
        <w:rPr>
          <w:rStyle w:val="blk"/>
          <w:sz w:val="24"/>
          <w:szCs w:val="24"/>
        </w:rPr>
        <w:t>территории для размещения линейных объектов в границах земель лесного фонда.</w:t>
      </w:r>
    </w:p>
    <w:p w:rsidR="004B2022" w:rsidRPr="00AC36B0" w:rsidRDefault="004B2022" w:rsidP="00AC36B0">
      <w:pPr>
        <w:ind w:right="196" w:firstLine="709"/>
        <w:contextualSpacing/>
        <w:rPr>
          <w:sz w:val="24"/>
          <w:szCs w:val="24"/>
        </w:rPr>
      </w:pPr>
      <w:r w:rsidRPr="00AC36B0">
        <w:rPr>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иные лица, чьи интересы затрагиваются в связи с планируемой реализацией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B2022" w:rsidRPr="00AC36B0" w:rsidRDefault="004B2022" w:rsidP="00AC36B0">
      <w:pPr>
        <w:ind w:right="196" w:firstLine="709"/>
        <w:contextualSpacing/>
        <w:rPr>
          <w:sz w:val="24"/>
          <w:szCs w:val="24"/>
        </w:rPr>
      </w:pPr>
      <w:r w:rsidRPr="00AC36B0">
        <w:rPr>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B2022" w:rsidRPr="00AC36B0" w:rsidRDefault="004B2022" w:rsidP="00AC36B0">
      <w:pPr>
        <w:ind w:right="196" w:firstLine="709"/>
        <w:contextualSpacing/>
        <w:rPr>
          <w:sz w:val="24"/>
          <w:szCs w:val="24"/>
        </w:rPr>
      </w:pPr>
      <w:r w:rsidRPr="00AC36B0">
        <w:rPr>
          <w:sz w:val="24"/>
          <w:szCs w:val="24"/>
        </w:rPr>
        <w:t>В сообщении указывается:</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B2022" w:rsidRPr="00AC36B0" w:rsidRDefault="004B2022" w:rsidP="00C03F0B">
      <w:pPr>
        <w:pStyle w:val="afb"/>
        <w:numPr>
          <w:ilvl w:val="0"/>
          <w:numId w:val="34"/>
        </w:numPr>
        <w:ind w:left="284" w:right="196" w:hanging="284"/>
        <w:contextualSpacing/>
        <w:rPr>
          <w:sz w:val="24"/>
          <w:szCs w:val="24"/>
        </w:rPr>
      </w:pPr>
      <w:r w:rsidRPr="00AC36B0">
        <w:rPr>
          <w:sz w:val="24"/>
          <w:szCs w:val="24"/>
        </w:rPr>
        <w:lastRenderedPageBreak/>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дата, время и место предварительного ознакомления с документацией по планировке территории.</w:t>
      </w:r>
    </w:p>
    <w:p w:rsidR="004B2022" w:rsidRPr="00AC36B0" w:rsidRDefault="004B2022" w:rsidP="00AC36B0">
      <w:pPr>
        <w:ind w:right="196" w:firstLine="709"/>
        <w:contextualSpacing/>
        <w:rPr>
          <w:sz w:val="24"/>
          <w:szCs w:val="24"/>
        </w:rPr>
      </w:pPr>
      <w:r w:rsidRPr="00AC36B0">
        <w:rPr>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B2022" w:rsidRPr="00AC36B0" w:rsidRDefault="004B2022" w:rsidP="00AC36B0">
      <w:pPr>
        <w:ind w:right="196" w:firstLine="709"/>
        <w:contextualSpacing/>
        <w:rPr>
          <w:sz w:val="24"/>
          <w:szCs w:val="24"/>
        </w:rPr>
      </w:pPr>
      <w:r w:rsidRPr="00AC36B0">
        <w:rPr>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B2022" w:rsidRPr="00AC36B0" w:rsidRDefault="004B2022" w:rsidP="00AC36B0">
      <w:pPr>
        <w:ind w:right="196" w:firstLine="709"/>
        <w:contextualSpacing/>
        <w:rPr>
          <w:sz w:val="24"/>
          <w:szCs w:val="24"/>
        </w:rPr>
      </w:pPr>
      <w:r w:rsidRPr="00AC36B0">
        <w:rPr>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B2022" w:rsidRPr="00AC36B0" w:rsidRDefault="004B2022" w:rsidP="00AC36B0">
      <w:pPr>
        <w:ind w:right="196" w:firstLine="709"/>
        <w:contextualSpacing/>
        <w:rPr>
          <w:sz w:val="24"/>
          <w:szCs w:val="24"/>
        </w:rPr>
      </w:pPr>
      <w:r w:rsidRPr="00AC36B0">
        <w:rPr>
          <w:sz w:val="24"/>
          <w:szCs w:val="24"/>
        </w:rPr>
        <w:t xml:space="preserve">11. Комиссия вправе принять решение о повторном проведении общественных обсуждений или публичных слушаний. </w:t>
      </w:r>
    </w:p>
    <w:p w:rsidR="004B2022" w:rsidRPr="00AC36B0" w:rsidRDefault="004B2022" w:rsidP="00AC36B0">
      <w:pPr>
        <w:ind w:right="196" w:firstLine="709"/>
        <w:contextualSpacing/>
        <w:rPr>
          <w:snapToGrid w:val="0"/>
          <w:sz w:val="24"/>
          <w:szCs w:val="24"/>
        </w:rPr>
      </w:pPr>
      <w:r w:rsidRPr="00AC36B0">
        <w:rPr>
          <w:sz w:val="24"/>
          <w:szCs w:val="24"/>
        </w:rPr>
        <w:t xml:space="preserve">12. </w:t>
      </w:r>
      <w:r w:rsidRPr="00AC36B0">
        <w:rPr>
          <w:snapToGrid w:val="0"/>
          <w:sz w:val="24"/>
          <w:szCs w:val="24"/>
        </w:rPr>
        <w:t xml:space="preserve">По результатам публичных слушаний Комиссия готовит заключение и направляет его главе муниципального образования </w:t>
      </w:r>
      <w:r w:rsidR="00BD1094">
        <w:rPr>
          <w:sz w:val="24"/>
          <w:szCs w:val="24"/>
        </w:rPr>
        <w:t>Мустаевский</w:t>
      </w:r>
      <w:r w:rsidRPr="00AC36B0">
        <w:rPr>
          <w:snapToGrid w:val="0"/>
          <w:sz w:val="24"/>
          <w:szCs w:val="24"/>
        </w:rPr>
        <w:t>сельсовет</w:t>
      </w:r>
      <w:r w:rsidRPr="00AC36B0">
        <w:rPr>
          <w:sz w:val="24"/>
          <w:szCs w:val="24"/>
        </w:rPr>
        <w:t xml:space="preserve"> (</w:t>
      </w:r>
      <w:r w:rsidR="00C83CDC">
        <w:rPr>
          <w:sz w:val="24"/>
          <w:szCs w:val="24"/>
          <w:lang w:val="ru-RU"/>
        </w:rPr>
        <w:t>Новосергиевский</w:t>
      </w:r>
      <w:r w:rsidRPr="00AC36B0">
        <w:rPr>
          <w:sz w:val="24"/>
          <w:szCs w:val="24"/>
        </w:rPr>
        <w:t>район при делегировании полномочий)</w:t>
      </w:r>
      <w:r w:rsidRPr="00AC36B0">
        <w:rPr>
          <w:snapToGrid w:val="0"/>
          <w:sz w:val="24"/>
          <w:szCs w:val="24"/>
        </w:rPr>
        <w:t>.</w:t>
      </w:r>
    </w:p>
    <w:p w:rsidR="004B2022" w:rsidRPr="00AC36B0" w:rsidRDefault="004B2022" w:rsidP="00AC36B0">
      <w:pPr>
        <w:ind w:firstLine="709"/>
        <w:contextualSpacing/>
        <w:rPr>
          <w:snapToGrid w:val="0"/>
          <w:sz w:val="24"/>
          <w:szCs w:val="24"/>
        </w:rPr>
      </w:pPr>
      <w:r w:rsidRPr="00AC36B0">
        <w:rPr>
          <w:snapToGrid w:val="0"/>
          <w:sz w:val="24"/>
          <w:szCs w:val="24"/>
        </w:rPr>
        <w:t>13. Глава муниципального</w:t>
      </w:r>
      <w:r w:rsidRPr="00AC36B0">
        <w:rPr>
          <w:sz w:val="24"/>
          <w:szCs w:val="24"/>
        </w:rPr>
        <w:t xml:space="preserve"> образования </w:t>
      </w:r>
      <w:r w:rsidR="00BD1094">
        <w:rPr>
          <w:sz w:val="24"/>
          <w:szCs w:val="24"/>
        </w:rPr>
        <w:t>Мустаевский</w:t>
      </w:r>
      <w:r w:rsidRPr="00AC36B0">
        <w:rPr>
          <w:sz w:val="24"/>
          <w:szCs w:val="24"/>
        </w:rPr>
        <w:t>сельсовет (</w:t>
      </w:r>
      <w:r w:rsidR="00C83CDC">
        <w:rPr>
          <w:sz w:val="24"/>
          <w:szCs w:val="24"/>
          <w:lang w:val="ru-RU"/>
        </w:rPr>
        <w:t>Новосергиевский</w:t>
      </w:r>
      <w:r w:rsidRPr="00AC36B0">
        <w:rPr>
          <w:sz w:val="24"/>
          <w:szCs w:val="24"/>
        </w:rPr>
        <w:t>район при делегировании полномочий)</w:t>
      </w:r>
      <w:r w:rsidRPr="00AC36B0">
        <w:rPr>
          <w:b/>
          <w:bCs/>
          <w:sz w:val="24"/>
          <w:szCs w:val="24"/>
        </w:rPr>
        <w:t>,</w:t>
      </w:r>
      <w:r w:rsidRPr="00AC36B0">
        <w:rPr>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об утверждении документации по планировке территории,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 доработке документации по планировке территории с учетом рекомендаций Комиссии,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 xml:space="preserve">об отклонении документации по планировке территории. </w:t>
      </w:r>
    </w:p>
    <w:p w:rsidR="004B2022" w:rsidRPr="00AC36B0" w:rsidRDefault="004B2022" w:rsidP="00AC36B0">
      <w:pPr>
        <w:ind w:firstLine="709"/>
        <w:contextualSpacing/>
        <w:rPr>
          <w:snapToGrid w:val="0"/>
          <w:sz w:val="24"/>
          <w:szCs w:val="24"/>
        </w:rPr>
      </w:pPr>
      <w:r w:rsidRPr="00AC36B0">
        <w:rPr>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4B2022" w:rsidRPr="00F176BF" w:rsidRDefault="004B2022" w:rsidP="00AC36B0">
      <w:pPr>
        <w:pStyle w:val="21"/>
        <w:rPr>
          <w:lang w:val="ru-RU"/>
        </w:rPr>
      </w:pPr>
      <w:r>
        <w:rPr>
          <w:szCs w:val="28"/>
        </w:rPr>
        <w:br w:type="page"/>
      </w:r>
      <w:bookmarkStart w:id="170" w:name="_Toc524942670"/>
      <w:bookmarkStart w:id="171" w:name="_Toc526885841"/>
      <w:bookmarkStart w:id="172" w:name="_Toc527023138"/>
      <w:bookmarkStart w:id="173" w:name="_Toc16084477"/>
      <w:bookmarkStart w:id="174" w:name="_Toc77148799"/>
      <w:r w:rsidRPr="00F176BF">
        <w:rPr>
          <w:lang w:val="ru-RU"/>
        </w:rPr>
        <w:lastRenderedPageBreak/>
        <w:t xml:space="preserve">Глава 6. </w:t>
      </w:r>
      <w:r w:rsidR="00AC36B0">
        <w:rPr>
          <w:lang w:val="ru-RU"/>
        </w:rPr>
        <w:t>ПОЛОЖЕНИЯ О ВНЕСЕНИИ ИЗМЕНЕНИЙ В ПРАВИЛА</w:t>
      </w:r>
      <w:bookmarkEnd w:id="170"/>
      <w:bookmarkEnd w:id="171"/>
      <w:bookmarkEnd w:id="172"/>
      <w:bookmarkEnd w:id="173"/>
      <w:bookmarkEnd w:id="174"/>
    </w:p>
    <w:p w:rsidR="004B2022" w:rsidRPr="00AC36B0" w:rsidRDefault="004B2022" w:rsidP="00AC36B0">
      <w:pPr>
        <w:pStyle w:val="31"/>
        <w:ind w:left="0" w:firstLine="851"/>
      </w:pPr>
      <w:bookmarkStart w:id="175" w:name="_Toc524942672"/>
      <w:bookmarkStart w:id="176" w:name="_Toc526885842"/>
      <w:bookmarkStart w:id="177" w:name="_Toc527023139"/>
      <w:bookmarkStart w:id="178" w:name="_Toc16084478"/>
      <w:bookmarkStart w:id="179" w:name="_Toc77148800"/>
      <w:r w:rsidRPr="00AC36B0">
        <w:t>Статья 18. Основание и право инициативы внесения изменений в Правила</w:t>
      </w:r>
      <w:bookmarkEnd w:id="175"/>
      <w:bookmarkEnd w:id="176"/>
      <w:bookmarkEnd w:id="177"/>
      <w:bookmarkEnd w:id="178"/>
      <w:bookmarkEnd w:id="179"/>
    </w:p>
    <w:p w:rsidR="004B2022" w:rsidRPr="00AC36B0" w:rsidRDefault="004B2022" w:rsidP="00AC36B0">
      <w:pPr>
        <w:ind w:firstLine="709"/>
        <w:contextualSpacing/>
        <w:rPr>
          <w:sz w:val="24"/>
        </w:rPr>
      </w:pPr>
      <w:r w:rsidRPr="00AC36B0">
        <w:rPr>
          <w:sz w:val="24"/>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самоуправлениямуниципального образования </w:t>
      </w:r>
      <w:r w:rsidR="00BD1094">
        <w:rPr>
          <w:sz w:val="24"/>
          <w:szCs w:val="24"/>
        </w:rPr>
        <w:t>Мустаевский</w:t>
      </w:r>
      <w:r w:rsidRPr="00AC36B0">
        <w:rPr>
          <w:sz w:val="24"/>
        </w:rPr>
        <w:t xml:space="preserve">сельсовет,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C36B0">
        <w:rPr>
          <w:color w:val="000000"/>
          <w:spacing w:val="-1"/>
          <w:sz w:val="24"/>
        </w:rPr>
        <w:t>и санитарно-эпидемиологическим</w:t>
      </w:r>
      <w:r w:rsidRPr="00AC36B0">
        <w:rPr>
          <w:sz w:val="24"/>
        </w:rPr>
        <w:t xml:space="preserve"> условиям, другие положения).</w:t>
      </w:r>
    </w:p>
    <w:p w:rsidR="004B2022" w:rsidRPr="00AC36B0" w:rsidRDefault="004B2022" w:rsidP="00AC36B0">
      <w:pPr>
        <w:ind w:firstLine="709"/>
        <w:contextualSpacing/>
        <w:rPr>
          <w:sz w:val="24"/>
        </w:rPr>
      </w:pPr>
      <w:r w:rsidRPr="00AC36B0">
        <w:rPr>
          <w:sz w:val="24"/>
        </w:rPr>
        <w:t xml:space="preserve">2. </w:t>
      </w:r>
      <w:r w:rsidRPr="00AC36B0">
        <w:rPr>
          <w:rStyle w:val="blk"/>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B2022" w:rsidRPr="00AC36B0" w:rsidRDefault="004B2022" w:rsidP="00C03F0B">
      <w:pPr>
        <w:numPr>
          <w:ilvl w:val="0"/>
          <w:numId w:val="25"/>
        </w:numPr>
        <w:spacing w:before="80"/>
        <w:ind w:left="284" w:hanging="284"/>
        <w:contextualSpacing/>
        <w:rPr>
          <w:sz w:val="24"/>
        </w:rPr>
      </w:pPr>
      <w:bookmarkStart w:id="180" w:name="dst100519"/>
      <w:bookmarkEnd w:id="180"/>
      <w:r w:rsidRPr="00AC36B0">
        <w:rPr>
          <w:rStyle w:val="blk"/>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B2022" w:rsidRPr="00AC36B0" w:rsidRDefault="004B2022" w:rsidP="00C03F0B">
      <w:pPr>
        <w:numPr>
          <w:ilvl w:val="0"/>
          <w:numId w:val="25"/>
        </w:numPr>
        <w:spacing w:before="80"/>
        <w:ind w:left="284" w:hanging="284"/>
        <w:contextualSpacing/>
        <w:rPr>
          <w:sz w:val="24"/>
        </w:rPr>
      </w:pPr>
      <w:bookmarkStart w:id="181" w:name="dst1969"/>
      <w:bookmarkEnd w:id="181"/>
      <w:r w:rsidRPr="00AC36B0">
        <w:rPr>
          <w:rStyle w:val="blk"/>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B2022" w:rsidRPr="00AC36B0" w:rsidRDefault="004B2022" w:rsidP="00C03F0B">
      <w:pPr>
        <w:numPr>
          <w:ilvl w:val="0"/>
          <w:numId w:val="25"/>
        </w:numPr>
        <w:spacing w:before="80"/>
        <w:ind w:left="284" w:hanging="284"/>
        <w:contextualSpacing/>
        <w:rPr>
          <w:sz w:val="24"/>
        </w:rPr>
      </w:pPr>
      <w:bookmarkStart w:id="182" w:name="dst100520"/>
      <w:bookmarkEnd w:id="182"/>
      <w:r w:rsidRPr="00AC36B0">
        <w:rPr>
          <w:rStyle w:val="blk"/>
          <w:sz w:val="24"/>
        </w:rPr>
        <w:t>поступление предложений об изменении границ территориальных зон, изменении градостроительных регламентов.</w:t>
      </w:r>
    </w:p>
    <w:p w:rsidR="004B2022" w:rsidRPr="00AC36B0" w:rsidRDefault="004B2022" w:rsidP="00AC36B0">
      <w:pPr>
        <w:ind w:firstLine="709"/>
        <w:contextualSpacing/>
        <w:rPr>
          <w:sz w:val="24"/>
        </w:rPr>
      </w:pPr>
      <w:r w:rsidRPr="00AC36B0">
        <w:rPr>
          <w:sz w:val="24"/>
        </w:rPr>
        <w:t xml:space="preserve">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BD1094">
        <w:rPr>
          <w:sz w:val="24"/>
          <w:szCs w:val="24"/>
        </w:rPr>
        <w:t>Мустаевский</w:t>
      </w:r>
      <w:r w:rsidRPr="00AC36B0">
        <w:rPr>
          <w:sz w:val="24"/>
        </w:rPr>
        <w:t>сельсовет.</w:t>
      </w:r>
    </w:p>
    <w:p w:rsidR="004B2022" w:rsidRPr="00AC36B0" w:rsidRDefault="004B2022" w:rsidP="00AC36B0">
      <w:pPr>
        <w:ind w:firstLine="709"/>
        <w:contextualSpacing/>
        <w:rPr>
          <w:sz w:val="24"/>
        </w:rPr>
      </w:pPr>
      <w:r w:rsidRPr="00AC36B0">
        <w:rPr>
          <w:sz w:val="24"/>
        </w:rPr>
        <w:t>3.</w:t>
      </w:r>
      <w:r w:rsidRPr="00AC36B0">
        <w:rPr>
          <w:sz w:val="24"/>
        </w:rPr>
        <w:tab/>
        <w:t>Предложения о внесении изменений в правила землепользования и застройки в комиссию направляются:</w:t>
      </w:r>
    </w:p>
    <w:p w:rsidR="004B2022" w:rsidRPr="00AC36B0" w:rsidRDefault="004B2022" w:rsidP="00AC36B0">
      <w:pPr>
        <w:ind w:left="284" w:hanging="284"/>
        <w:contextualSpacing/>
        <w:rPr>
          <w:sz w:val="24"/>
        </w:rPr>
      </w:pPr>
      <w:r w:rsidRPr="00AC36B0">
        <w:rPr>
          <w:sz w:val="24"/>
        </w:rPr>
        <w:t>а)</w:t>
      </w:r>
      <w:r w:rsidRPr="00AC36B0">
        <w:rPr>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B2022" w:rsidRPr="00AC36B0" w:rsidRDefault="004B2022" w:rsidP="00AC36B0">
      <w:pPr>
        <w:ind w:left="284" w:hanging="284"/>
        <w:contextualSpacing/>
        <w:rPr>
          <w:sz w:val="24"/>
        </w:rPr>
      </w:pPr>
      <w:r w:rsidRPr="00AC36B0">
        <w:rPr>
          <w:sz w:val="24"/>
        </w:rPr>
        <w:t>б)</w:t>
      </w:r>
      <w:r w:rsidRPr="00AC36B0">
        <w:rPr>
          <w:sz w:val="24"/>
        </w:rPr>
        <w:tab/>
        <w:t xml:space="preserve">органами исполнительной власти </w:t>
      </w:r>
      <w:r w:rsidRPr="00AC36B0">
        <w:rPr>
          <w:color w:val="000000"/>
          <w:sz w:val="24"/>
        </w:rPr>
        <w:t xml:space="preserve">Оренбургской области </w:t>
      </w:r>
      <w:r w:rsidRPr="00AC36B0">
        <w:rPr>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B2022" w:rsidRPr="00AC36B0" w:rsidRDefault="004B2022" w:rsidP="00AC36B0">
      <w:pPr>
        <w:ind w:left="284" w:hanging="284"/>
        <w:contextualSpacing/>
        <w:rPr>
          <w:sz w:val="24"/>
        </w:rPr>
      </w:pPr>
      <w:r w:rsidRPr="00AC36B0">
        <w:rPr>
          <w:sz w:val="24"/>
        </w:rPr>
        <w:t>в)</w:t>
      </w:r>
      <w:r w:rsidRPr="00AC36B0">
        <w:rPr>
          <w:sz w:val="24"/>
        </w:rPr>
        <w:tab/>
        <w:t xml:space="preserve">органами местного самоуправления муниципального образования </w:t>
      </w:r>
      <w:r w:rsidR="00BD1094">
        <w:rPr>
          <w:sz w:val="24"/>
          <w:szCs w:val="24"/>
        </w:rPr>
        <w:t>Мустаевский</w:t>
      </w:r>
      <w:r w:rsidRPr="00AC36B0">
        <w:rPr>
          <w:sz w:val="24"/>
        </w:rPr>
        <w:t xml:space="preserve">сельсовет и (или) муниципального образования </w:t>
      </w:r>
      <w:r w:rsidR="00C83CDC">
        <w:rPr>
          <w:sz w:val="24"/>
          <w:szCs w:val="24"/>
          <w:lang w:val="ru-RU"/>
        </w:rPr>
        <w:t>Новосергиевский</w:t>
      </w:r>
      <w:r w:rsidRPr="00AC36B0">
        <w:rPr>
          <w:sz w:val="24"/>
        </w:rPr>
        <w:t xml:space="preserve"> район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B2022" w:rsidRPr="00AC36B0" w:rsidRDefault="004B2022" w:rsidP="00AC36B0">
      <w:pPr>
        <w:ind w:left="284" w:hanging="284"/>
        <w:contextualSpacing/>
        <w:rPr>
          <w:rFonts w:eastAsia="Calibri"/>
          <w:sz w:val="24"/>
        </w:rPr>
      </w:pPr>
      <w:r w:rsidRPr="00AC36B0">
        <w:rPr>
          <w:sz w:val="24"/>
        </w:rPr>
        <w:t xml:space="preserve">г) органами местного самоуправления муниципального образования </w:t>
      </w:r>
      <w:r w:rsidR="00BD1094">
        <w:rPr>
          <w:sz w:val="24"/>
          <w:szCs w:val="24"/>
        </w:rPr>
        <w:t>Мустаевский</w:t>
      </w:r>
      <w:r w:rsidRPr="00AC36B0">
        <w:rPr>
          <w:sz w:val="24"/>
        </w:rPr>
        <w:t xml:space="preserve">сельсовет и (или) муниципального образования </w:t>
      </w:r>
      <w:r w:rsidR="00C83CDC">
        <w:rPr>
          <w:sz w:val="24"/>
          <w:szCs w:val="24"/>
          <w:lang w:val="ru-RU"/>
        </w:rPr>
        <w:t>Новосергиевский</w:t>
      </w:r>
      <w:r w:rsidRPr="00AC36B0">
        <w:rPr>
          <w:sz w:val="24"/>
        </w:rPr>
        <w:t xml:space="preserve"> район Оренбургской области в случаях, если необходимо совершенствовать порядок регулирования землепользования и застройки на территории поселения;</w:t>
      </w:r>
    </w:p>
    <w:p w:rsidR="004B2022" w:rsidRPr="00AC36B0" w:rsidRDefault="004B2022" w:rsidP="00AC36B0">
      <w:pPr>
        <w:ind w:left="284" w:hanging="284"/>
        <w:contextualSpacing/>
        <w:rPr>
          <w:sz w:val="24"/>
        </w:rPr>
      </w:pPr>
      <w:r w:rsidRPr="00AC36B0">
        <w:rPr>
          <w:sz w:val="24"/>
        </w:rPr>
        <w:lastRenderedPageBreak/>
        <w:t>д)</w:t>
      </w:r>
      <w:r w:rsidRPr="00AC36B0">
        <w:rPr>
          <w:sz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2022" w:rsidRPr="00656B3E" w:rsidRDefault="004B2022" w:rsidP="004B2022">
      <w:pPr>
        <w:rPr>
          <w:szCs w:val="28"/>
        </w:rPr>
      </w:pPr>
    </w:p>
    <w:p w:rsidR="004B2022" w:rsidRPr="00656B3E" w:rsidRDefault="004B2022" w:rsidP="00F7796C">
      <w:pPr>
        <w:pStyle w:val="31"/>
        <w:ind w:left="0" w:firstLine="851"/>
      </w:pPr>
      <w:bookmarkStart w:id="183" w:name="_Toc524942673"/>
      <w:bookmarkStart w:id="184" w:name="_Toc526885843"/>
      <w:bookmarkStart w:id="185" w:name="_Toc527023140"/>
      <w:bookmarkStart w:id="186" w:name="_Toc16084479"/>
      <w:bookmarkStart w:id="187" w:name="_Toc77148801"/>
      <w:r w:rsidRPr="00434A09">
        <w:t xml:space="preserve">Статья </w:t>
      </w:r>
      <w:r>
        <w:rPr>
          <w:lang w:val="ru-RU"/>
        </w:rPr>
        <w:t>19</w:t>
      </w:r>
      <w:r w:rsidRPr="00656B3E">
        <w:t>. Внесение изменений в Правила</w:t>
      </w:r>
      <w:bookmarkEnd w:id="183"/>
      <w:bookmarkEnd w:id="184"/>
      <w:bookmarkEnd w:id="185"/>
      <w:bookmarkEnd w:id="186"/>
      <w:bookmarkEnd w:id="187"/>
    </w:p>
    <w:p w:rsidR="004B2022" w:rsidRPr="00F7796C" w:rsidRDefault="004B2022" w:rsidP="00F7796C">
      <w:pPr>
        <w:ind w:firstLine="709"/>
        <w:contextualSpacing/>
        <w:rPr>
          <w:sz w:val="24"/>
        </w:rPr>
      </w:pPr>
      <w:r w:rsidRPr="00F7796C">
        <w:rPr>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B2022" w:rsidRPr="00F7796C" w:rsidRDefault="004B2022" w:rsidP="00F7796C">
      <w:pPr>
        <w:ind w:firstLine="709"/>
        <w:contextualSpacing/>
        <w:rPr>
          <w:sz w:val="24"/>
        </w:rPr>
      </w:pPr>
      <w:r w:rsidRPr="00F7796C">
        <w:rPr>
          <w:sz w:val="24"/>
        </w:rPr>
        <w:t xml:space="preserve">1. Решение о внесении изменений в «Правила» принимается главой муниципального образования </w:t>
      </w:r>
      <w:r w:rsidR="00BD1094">
        <w:rPr>
          <w:sz w:val="24"/>
          <w:szCs w:val="24"/>
        </w:rPr>
        <w:t>Мустаевский</w:t>
      </w:r>
      <w:r w:rsidRPr="00F7796C">
        <w:rPr>
          <w:sz w:val="24"/>
        </w:rPr>
        <w:t>сельсовет.</w:t>
      </w:r>
    </w:p>
    <w:p w:rsidR="004B2022" w:rsidRPr="00F7796C" w:rsidRDefault="004B2022" w:rsidP="00F7796C">
      <w:pPr>
        <w:ind w:firstLine="709"/>
        <w:contextualSpacing/>
        <w:rPr>
          <w:sz w:val="24"/>
        </w:rPr>
      </w:pPr>
      <w:r w:rsidRPr="00F7796C">
        <w:rPr>
          <w:sz w:val="24"/>
        </w:rPr>
        <w:t xml:space="preserve">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w:t>
      </w:r>
      <w:r w:rsidR="00BD1094">
        <w:rPr>
          <w:sz w:val="24"/>
          <w:szCs w:val="24"/>
        </w:rPr>
        <w:t>Мустаевский</w:t>
      </w:r>
      <w:r w:rsidRPr="00F7796C">
        <w:rPr>
          <w:sz w:val="24"/>
        </w:rPr>
        <w:t>сельсовет (</w:t>
      </w:r>
      <w:r w:rsidR="00C83CDC">
        <w:rPr>
          <w:sz w:val="24"/>
          <w:szCs w:val="24"/>
          <w:lang w:val="ru-RU"/>
        </w:rPr>
        <w:t>Новосергиевский</w:t>
      </w:r>
      <w:r w:rsidRPr="00F7796C">
        <w:rPr>
          <w:sz w:val="24"/>
        </w:rPr>
        <w:t xml:space="preserve"> район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B2022" w:rsidRPr="00F7796C" w:rsidRDefault="004B2022" w:rsidP="00F7796C">
      <w:pPr>
        <w:ind w:firstLine="709"/>
        <w:contextualSpacing/>
        <w:rPr>
          <w:rFonts w:eastAsia="Calibri"/>
          <w:sz w:val="24"/>
        </w:rPr>
      </w:pPr>
      <w:r w:rsidRPr="00F7796C">
        <w:rPr>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p>
    <w:p w:rsidR="004B2022" w:rsidRPr="00F7796C" w:rsidRDefault="004B2022" w:rsidP="00F7796C">
      <w:pPr>
        <w:ind w:firstLine="709"/>
        <w:contextualSpacing/>
        <w:rPr>
          <w:rFonts w:eastAsia="Calibri"/>
          <w:sz w:val="24"/>
        </w:rPr>
      </w:pPr>
      <w:r w:rsidRPr="00F7796C">
        <w:rPr>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B2022" w:rsidRPr="00F7796C" w:rsidRDefault="004B2022" w:rsidP="00F7796C">
      <w:pPr>
        <w:ind w:firstLine="709"/>
        <w:contextualSpacing/>
        <w:rPr>
          <w:sz w:val="24"/>
        </w:rPr>
      </w:pPr>
      <w:r w:rsidRPr="00F7796C">
        <w:rPr>
          <w:sz w:val="24"/>
        </w:rPr>
        <w:t xml:space="preserve">5.Комиссия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w:t>
      </w:r>
      <w:r w:rsidR="00BD1094">
        <w:rPr>
          <w:sz w:val="24"/>
          <w:szCs w:val="24"/>
        </w:rPr>
        <w:t>Мустаевский</w:t>
      </w:r>
      <w:r w:rsidRPr="00F7796C">
        <w:rPr>
          <w:sz w:val="24"/>
        </w:rPr>
        <w:t>сельсовет.</w:t>
      </w:r>
    </w:p>
    <w:p w:rsidR="004B2022" w:rsidRPr="00F7796C" w:rsidRDefault="004B2022" w:rsidP="00F7796C">
      <w:pPr>
        <w:ind w:firstLine="709"/>
        <w:contextualSpacing/>
        <w:rPr>
          <w:sz w:val="24"/>
        </w:rPr>
      </w:pPr>
      <w:r w:rsidRPr="00F7796C">
        <w:rPr>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B2022" w:rsidRPr="00F7796C" w:rsidRDefault="004B2022" w:rsidP="00F7796C">
      <w:pPr>
        <w:ind w:firstLine="709"/>
        <w:contextualSpacing/>
        <w:rPr>
          <w:sz w:val="24"/>
        </w:rPr>
      </w:pPr>
      <w:r w:rsidRPr="00F7796C">
        <w:rPr>
          <w:sz w:val="24"/>
        </w:rPr>
        <w:t>7.</w:t>
      </w:r>
      <w:r w:rsidRPr="00F7796C">
        <w:rPr>
          <w:sz w:val="24"/>
        </w:rPr>
        <w:tab/>
        <w:t xml:space="preserve">Глава муниципального образования </w:t>
      </w:r>
      <w:r w:rsidR="00BD1094">
        <w:rPr>
          <w:sz w:val="24"/>
          <w:szCs w:val="24"/>
        </w:rPr>
        <w:t>Мустаевский</w:t>
      </w:r>
      <w:r w:rsidRPr="00F7796C">
        <w:rPr>
          <w:sz w:val="24"/>
        </w:rPr>
        <w:t>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796C" w:rsidRDefault="004B2022" w:rsidP="00F7796C">
      <w:pPr>
        <w:ind w:firstLine="709"/>
        <w:contextualSpacing/>
        <w:rPr>
          <w:rStyle w:val="blk"/>
          <w:sz w:val="24"/>
        </w:rPr>
      </w:pPr>
      <w:r w:rsidRPr="00F7796C">
        <w:rPr>
          <w:sz w:val="24"/>
        </w:rPr>
        <w:t xml:space="preserve">8. </w:t>
      </w:r>
      <w:r w:rsidRPr="00F7796C">
        <w:rPr>
          <w:rStyle w:val="blk"/>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8" w:name="_Toc524942660"/>
      <w:bookmarkStart w:id="189" w:name="_Toc526885844"/>
      <w:bookmarkStart w:id="190" w:name="_Toc527023141"/>
      <w:bookmarkStart w:id="191" w:name="_Toc16084480"/>
    </w:p>
    <w:p w:rsidR="004B2022" w:rsidRPr="00D63BDC" w:rsidRDefault="00F7796C" w:rsidP="00AB521B">
      <w:pPr>
        <w:pStyle w:val="21"/>
        <w:rPr>
          <w:rStyle w:val="blk"/>
          <w:lang/>
        </w:rPr>
      </w:pPr>
      <w:r>
        <w:rPr>
          <w:rStyle w:val="blk"/>
          <w:sz w:val="24"/>
        </w:rPr>
        <w:br w:type="page"/>
      </w:r>
      <w:bookmarkStart w:id="192" w:name="_Toc77148802"/>
      <w:r w:rsidR="004B2022" w:rsidRPr="00F176BF">
        <w:rPr>
          <w:lang w:val="ru-RU"/>
        </w:rPr>
        <w:lastRenderedPageBreak/>
        <w:t xml:space="preserve">Глава 7. </w:t>
      </w:r>
      <w:r>
        <w:rPr>
          <w:lang w:val="ru-RU"/>
        </w:rPr>
        <w:t>ПОЛОЖЕНИЯ О РЕГУЛИРОВАНИИ ИНЫХ ВОПРОСОВ ЗЕМЛЕПОЛЬЗОВАНИЯ И ЗАСТРОЙКИ</w:t>
      </w:r>
      <w:bookmarkEnd w:id="192"/>
      <w:bookmarkEnd w:id="188"/>
      <w:bookmarkEnd w:id="189"/>
      <w:bookmarkEnd w:id="190"/>
      <w:bookmarkEnd w:id="191"/>
    </w:p>
    <w:p w:rsidR="004B2022" w:rsidRPr="000762A2" w:rsidRDefault="004B2022" w:rsidP="00AB521B">
      <w:pPr>
        <w:pStyle w:val="31"/>
        <w:ind w:left="0" w:firstLine="851"/>
      </w:pPr>
      <w:bookmarkStart w:id="193" w:name="_Toc381106605"/>
      <w:bookmarkStart w:id="194" w:name="_Toc381107712"/>
      <w:bookmarkStart w:id="195" w:name="_Toc381111047"/>
      <w:bookmarkStart w:id="196" w:name="_Toc16084481"/>
      <w:bookmarkStart w:id="197" w:name="_Toc77148803"/>
      <w:r w:rsidRPr="000762A2">
        <w:t>Статья 2</w:t>
      </w:r>
      <w:r>
        <w:rPr>
          <w:lang w:val="ru-RU"/>
        </w:rPr>
        <w:t>0</w:t>
      </w:r>
      <w:r w:rsidRPr="000762A2">
        <w:t>. Предоставление земельных участков, находящихся в муниципальной собственности</w:t>
      </w:r>
      <w:bookmarkEnd w:id="193"/>
      <w:bookmarkEnd w:id="194"/>
      <w:bookmarkEnd w:id="195"/>
      <w:bookmarkEnd w:id="196"/>
      <w:bookmarkEnd w:id="197"/>
    </w:p>
    <w:p w:rsidR="004B2022" w:rsidRPr="00AB521B" w:rsidRDefault="004B2022" w:rsidP="00AB521B">
      <w:pPr>
        <w:ind w:firstLine="709"/>
        <w:contextualSpacing/>
        <w:rPr>
          <w:sz w:val="24"/>
          <w:szCs w:val="28"/>
        </w:rPr>
      </w:pPr>
      <w:r w:rsidRPr="00AB521B">
        <w:rPr>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00C83CDC">
        <w:rPr>
          <w:sz w:val="24"/>
          <w:szCs w:val="24"/>
          <w:lang w:val="ru-RU"/>
        </w:rPr>
        <w:t>Новосергиевского</w:t>
      </w:r>
      <w:r w:rsidRPr="00AB521B">
        <w:rPr>
          <w:sz w:val="24"/>
          <w:szCs w:val="28"/>
        </w:rPr>
        <w:t xml:space="preserve"> муниципального района. </w:t>
      </w:r>
    </w:p>
    <w:p w:rsidR="004B2022" w:rsidRPr="00AB521B" w:rsidRDefault="004B2022" w:rsidP="00AB521B">
      <w:pPr>
        <w:ind w:firstLine="709"/>
        <w:contextualSpacing/>
        <w:rPr>
          <w:sz w:val="24"/>
        </w:rPr>
      </w:pPr>
      <w:r w:rsidRPr="00AB521B">
        <w:rPr>
          <w:sz w:val="24"/>
        </w:rPr>
        <w:t>2.  Земельные участки, находящиеся в муниципальной собственности, предоставляются на основании:</w:t>
      </w:r>
    </w:p>
    <w:p w:rsidR="004B2022" w:rsidRPr="00AB521B" w:rsidRDefault="004B2022" w:rsidP="00C03F0B">
      <w:pPr>
        <w:pStyle w:val="afb"/>
        <w:numPr>
          <w:ilvl w:val="1"/>
          <w:numId w:val="30"/>
        </w:numPr>
        <w:ind w:left="284" w:hanging="284"/>
        <w:contextualSpacing/>
        <w:rPr>
          <w:sz w:val="24"/>
        </w:rPr>
      </w:pPr>
      <w:bookmarkStart w:id="198" w:name="dst425"/>
      <w:bookmarkEnd w:id="198"/>
      <w:r w:rsidRPr="00AB521B">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B2022" w:rsidRPr="00AB521B" w:rsidRDefault="004B2022" w:rsidP="00C03F0B">
      <w:pPr>
        <w:pStyle w:val="afb"/>
        <w:numPr>
          <w:ilvl w:val="1"/>
          <w:numId w:val="30"/>
        </w:numPr>
        <w:ind w:left="284" w:hanging="284"/>
        <w:contextualSpacing/>
        <w:rPr>
          <w:sz w:val="24"/>
        </w:rPr>
      </w:pPr>
      <w:bookmarkStart w:id="199" w:name="dst426"/>
      <w:bookmarkEnd w:id="199"/>
      <w:r w:rsidRPr="00AB521B">
        <w:rPr>
          <w:sz w:val="24"/>
        </w:rPr>
        <w:t>договора купли-продажи в случае предоставления земельного участка в собственность за плату;</w:t>
      </w:r>
    </w:p>
    <w:p w:rsidR="004B2022" w:rsidRPr="00AB521B" w:rsidRDefault="004B2022" w:rsidP="00C03F0B">
      <w:pPr>
        <w:pStyle w:val="afb"/>
        <w:numPr>
          <w:ilvl w:val="1"/>
          <w:numId w:val="30"/>
        </w:numPr>
        <w:ind w:left="284" w:hanging="284"/>
        <w:contextualSpacing/>
        <w:rPr>
          <w:sz w:val="24"/>
        </w:rPr>
      </w:pPr>
      <w:bookmarkStart w:id="200" w:name="dst427"/>
      <w:bookmarkEnd w:id="200"/>
      <w:r w:rsidRPr="00AB521B">
        <w:rPr>
          <w:sz w:val="24"/>
        </w:rPr>
        <w:t>договора аренды в случае предоставления земельного участка в аренду;</w:t>
      </w:r>
    </w:p>
    <w:p w:rsidR="004B2022" w:rsidRPr="00AB521B" w:rsidRDefault="004B2022" w:rsidP="00C03F0B">
      <w:pPr>
        <w:pStyle w:val="afb"/>
        <w:numPr>
          <w:ilvl w:val="1"/>
          <w:numId w:val="30"/>
        </w:numPr>
        <w:ind w:left="284" w:hanging="284"/>
        <w:contextualSpacing/>
        <w:rPr>
          <w:sz w:val="24"/>
        </w:rPr>
      </w:pPr>
      <w:bookmarkStart w:id="201" w:name="dst428"/>
      <w:bookmarkEnd w:id="201"/>
      <w:r w:rsidRPr="00AB521B">
        <w:rPr>
          <w:sz w:val="24"/>
        </w:rPr>
        <w:t>договора безвозмездного пользования в случае предоставления земельного участка в безвозмездное пользование.</w:t>
      </w:r>
    </w:p>
    <w:p w:rsidR="004B2022" w:rsidRPr="00AB521B" w:rsidRDefault="004B2022" w:rsidP="00AB521B">
      <w:pPr>
        <w:ind w:firstLine="709"/>
        <w:contextualSpacing/>
        <w:rPr>
          <w:sz w:val="24"/>
          <w:szCs w:val="28"/>
        </w:rPr>
      </w:pPr>
      <w:r w:rsidRPr="00AB521B">
        <w:rPr>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B2022" w:rsidRPr="000762A2" w:rsidRDefault="004B2022" w:rsidP="004B2022">
      <w:pPr>
        <w:spacing w:line="276" w:lineRule="auto"/>
        <w:ind w:firstLine="709"/>
        <w:rPr>
          <w:szCs w:val="28"/>
        </w:rPr>
      </w:pPr>
    </w:p>
    <w:p w:rsidR="004B2022" w:rsidRPr="000762A2" w:rsidRDefault="004B2022" w:rsidP="00AB521B">
      <w:pPr>
        <w:pStyle w:val="31"/>
        <w:ind w:left="0" w:firstLine="851"/>
      </w:pPr>
      <w:bookmarkStart w:id="202" w:name="_Toc381106608"/>
      <w:bookmarkStart w:id="203" w:name="_Toc381107715"/>
      <w:bookmarkStart w:id="204" w:name="_Toc381111050"/>
      <w:bookmarkStart w:id="205" w:name="_Toc16084482"/>
      <w:bookmarkStart w:id="206" w:name="_Toc77148804"/>
      <w:r w:rsidRPr="000762A2">
        <w:t>Статья 2</w:t>
      </w:r>
      <w:r>
        <w:rPr>
          <w:lang w:val="ru-RU"/>
        </w:rPr>
        <w:t>1</w:t>
      </w:r>
      <w:r w:rsidRPr="000762A2">
        <w:t>. Изъятие земельных участков для муниципальных нужд</w:t>
      </w:r>
      <w:bookmarkEnd w:id="202"/>
      <w:bookmarkEnd w:id="203"/>
      <w:bookmarkEnd w:id="204"/>
      <w:bookmarkEnd w:id="205"/>
      <w:bookmarkEnd w:id="206"/>
    </w:p>
    <w:p w:rsidR="004B2022" w:rsidRPr="00AB521B" w:rsidRDefault="004B2022" w:rsidP="00AB521B">
      <w:pPr>
        <w:ind w:firstLine="709"/>
        <w:contextualSpacing/>
        <w:rPr>
          <w:sz w:val="24"/>
          <w:szCs w:val="28"/>
        </w:rPr>
      </w:pPr>
      <w:r w:rsidRPr="00AB521B">
        <w:rPr>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объектов электро-, газо-, тепло- и водоснабжения муниципального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автомобильных дорог местного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иными обстоятельствами в установленных федеральными законами, законами Оренбургской области случаях.</w:t>
      </w:r>
    </w:p>
    <w:p w:rsidR="004B2022" w:rsidRDefault="004B2022" w:rsidP="00AB521B">
      <w:pPr>
        <w:ind w:firstLine="709"/>
        <w:contextualSpacing/>
        <w:rPr>
          <w:sz w:val="24"/>
          <w:szCs w:val="28"/>
          <w:lang w:val="ru-RU"/>
        </w:rPr>
      </w:pPr>
      <w:r w:rsidRPr="00AB521B">
        <w:rPr>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AB521B" w:rsidRPr="00AB521B" w:rsidRDefault="00AB521B" w:rsidP="00AB521B">
      <w:pPr>
        <w:ind w:firstLine="709"/>
        <w:contextualSpacing/>
        <w:rPr>
          <w:sz w:val="24"/>
          <w:szCs w:val="28"/>
          <w:lang w:val="ru-RU"/>
        </w:rPr>
      </w:pPr>
    </w:p>
    <w:p w:rsidR="004B2022" w:rsidRPr="00AB521B" w:rsidRDefault="004B2022" w:rsidP="00AB521B">
      <w:pPr>
        <w:pStyle w:val="31"/>
        <w:ind w:left="0" w:firstLine="851"/>
      </w:pPr>
      <w:bookmarkStart w:id="207" w:name="_Toc381106609"/>
      <w:bookmarkStart w:id="208" w:name="_Toc381107716"/>
      <w:bookmarkStart w:id="209" w:name="_Toc381111051"/>
      <w:bookmarkStart w:id="210" w:name="_Toc16084483"/>
      <w:bookmarkStart w:id="211" w:name="_Toc77148805"/>
      <w:r w:rsidRPr="00AB521B">
        <w:t>Статья 22. Резервирование земель для муниципальных нужд</w:t>
      </w:r>
      <w:bookmarkEnd w:id="207"/>
      <w:bookmarkEnd w:id="208"/>
      <w:bookmarkEnd w:id="209"/>
      <w:bookmarkEnd w:id="210"/>
      <w:bookmarkEnd w:id="211"/>
    </w:p>
    <w:p w:rsidR="004B2022" w:rsidRPr="00AB521B" w:rsidRDefault="004B2022" w:rsidP="00AB521B">
      <w:pPr>
        <w:ind w:firstLine="709"/>
        <w:contextualSpacing/>
        <w:rPr>
          <w:rStyle w:val="blk"/>
          <w:sz w:val="24"/>
        </w:rPr>
      </w:pPr>
      <w:r w:rsidRPr="00AB521B">
        <w:rPr>
          <w:rStyle w:val="blk"/>
          <w:sz w:val="24"/>
        </w:rPr>
        <w:t xml:space="preserve">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w:t>
      </w:r>
      <w:r w:rsidRPr="00AB521B">
        <w:rPr>
          <w:rStyle w:val="blk"/>
          <w:sz w:val="24"/>
        </w:rPr>
        <w:lastRenderedPageBreak/>
        <w:t>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B2022" w:rsidRPr="00AB521B" w:rsidRDefault="004B2022" w:rsidP="00AB521B">
      <w:pPr>
        <w:ind w:firstLine="709"/>
        <w:contextualSpacing/>
        <w:rPr>
          <w:sz w:val="24"/>
          <w:szCs w:val="28"/>
        </w:rPr>
      </w:pPr>
      <w:r w:rsidRPr="00AB521B">
        <w:rPr>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B2022" w:rsidRPr="00AB521B" w:rsidRDefault="004B2022" w:rsidP="00AB521B">
      <w:pPr>
        <w:ind w:firstLine="709"/>
        <w:contextualSpacing/>
        <w:rPr>
          <w:sz w:val="24"/>
          <w:szCs w:val="28"/>
        </w:rPr>
      </w:pPr>
      <w:r w:rsidRPr="00AB521B">
        <w:rPr>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B2022" w:rsidRPr="00AB521B" w:rsidRDefault="004B2022" w:rsidP="00AB521B">
      <w:pPr>
        <w:ind w:firstLine="709"/>
        <w:contextualSpacing/>
        <w:rPr>
          <w:sz w:val="24"/>
          <w:szCs w:val="28"/>
        </w:rPr>
      </w:pPr>
      <w:r w:rsidRPr="00AB521B">
        <w:rPr>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4B2022" w:rsidRPr="000762A2" w:rsidRDefault="004B2022" w:rsidP="00AB521B">
      <w:pPr>
        <w:pStyle w:val="31"/>
        <w:ind w:left="0" w:firstLine="851"/>
      </w:pPr>
      <w:bookmarkStart w:id="212" w:name="_Toc381106610"/>
      <w:bookmarkStart w:id="213" w:name="_Toc381107717"/>
      <w:bookmarkStart w:id="214" w:name="_Toc381111052"/>
      <w:bookmarkStart w:id="215" w:name="_Toc16084484"/>
      <w:bookmarkStart w:id="216" w:name="_Toc77148806"/>
      <w:r w:rsidRPr="000762A2">
        <w:t>Статья 2</w:t>
      </w:r>
      <w:r>
        <w:rPr>
          <w:lang w:val="ru-RU"/>
        </w:rPr>
        <w:t>3</w:t>
      </w:r>
      <w:r w:rsidRPr="000762A2">
        <w:t>. Установление публичных сервитутов</w:t>
      </w:r>
      <w:bookmarkEnd w:id="212"/>
      <w:bookmarkEnd w:id="213"/>
      <w:bookmarkEnd w:id="214"/>
      <w:bookmarkEnd w:id="215"/>
      <w:bookmarkEnd w:id="216"/>
    </w:p>
    <w:p w:rsidR="003B68D4" w:rsidRPr="006F326D" w:rsidRDefault="003B68D4" w:rsidP="003B68D4">
      <w:pPr>
        <w:ind w:right="198" w:firstLine="426"/>
        <w:contextualSpacing/>
        <w:rPr>
          <w:sz w:val="24"/>
          <w:szCs w:val="28"/>
        </w:rPr>
      </w:pPr>
      <w:bookmarkStart w:id="217" w:name="_Toc252392622"/>
      <w:bookmarkStart w:id="218" w:name="_Toc381106612"/>
      <w:bookmarkStart w:id="219" w:name="_Toc381107719"/>
      <w:bookmarkStart w:id="220" w:name="_Toc381111054"/>
      <w:bookmarkStart w:id="221" w:name="_Toc16084485"/>
      <w:r w:rsidRPr="006F326D">
        <w:rPr>
          <w:sz w:val="24"/>
          <w:szCs w:val="28"/>
        </w:rPr>
        <w:t>1. Сервитут может быть частным или публичным.</w:t>
      </w:r>
    </w:p>
    <w:p w:rsidR="003B68D4" w:rsidRPr="006F326D" w:rsidRDefault="003B68D4" w:rsidP="003B68D4">
      <w:pPr>
        <w:ind w:right="198" w:firstLine="426"/>
        <w:contextualSpacing/>
        <w:rPr>
          <w:sz w:val="24"/>
          <w:szCs w:val="28"/>
        </w:rPr>
      </w:pPr>
      <w:r w:rsidRPr="006F326D">
        <w:rPr>
          <w:sz w:val="24"/>
          <w:szCs w:val="28"/>
        </w:rPr>
        <w:t>Частный сервитут устанавливается в соответствии с гражданским законодательством.</w:t>
      </w:r>
    </w:p>
    <w:p w:rsidR="003B68D4" w:rsidRPr="006F326D" w:rsidRDefault="003B68D4" w:rsidP="003B68D4">
      <w:pPr>
        <w:ind w:right="198" w:firstLine="426"/>
        <w:contextualSpacing/>
        <w:rPr>
          <w:sz w:val="24"/>
          <w:szCs w:val="28"/>
        </w:rPr>
      </w:pPr>
      <w:r w:rsidRPr="006F326D">
        <w:rPr>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00C83CDC">
        <w:rPr>
          <w:sz w:val="24"/>
          <w:szCs w:val="24"/>
          <w:lang w:val="ru-RU"/>
        </w:rPr>
        <w:t>Новосергиевский</w:t>
      </w:r>
      <w:r w:rsidRPr="006F326D">
        <w:rPr>
          <w:sz w:val="24"/>
          <w:szCs w:val="28"/>
        </w:rPr>
        <w:t xml:space="preserve"> район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B68D4" w:rsidRPr="006F326D" w:rsidRDefault="003B68D4" w:rsidP="003B68D4">
      <w:pPr>
        <w:ind w:right="198" w:firstLine="426"/>
        <w:contextualSpacing/>
        <w:rPr>
          <w:sz w:val="24"/>
          <w:szCs w:val="28"/>
        </w:rPr>
      </w:pPr>
      <w:r w:rsidRPr="006F326D">
        <w:rPr>
          <w:sz w:val="24"/>
          <w:szCs w:val="28"/>
        </w:rPr>
        <w:t>2. Могут устанавливаться публичные сервитуты для:</w:t>
      </w:r>
    </w:p>
    <w:p w:rsidR="003B68D4" w:rsidRPr="006F326D" w:rsidRDefault="003B68D4" w:rsidP="003B68D4">
      <w:pPr>
        <w:ind w:left="851" w:right="198" w:hanging="284"/>
        <w:contextualSpacing/>
        <w:rPr>
          <w:rStyle w:val="blk"/>
          <w:sz w:val="24"/>
        </w:rPr>
      </w:pPr>
      <w:r w:rsidRPr="006F326D">
        <w:rPr>
          <w:sz w:val="24"/>
          <w:szCs w:val="28"/>
        </w:rPr>
        <w:t xml:space="preserve">а) </w:t>
      </w:r>
      <w:r w:rsidRPr="006F326D">
        <w:rPr>
          <w:rStyle w:val="blk"/>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68D4" w:rsidRPr="006F326D" w:rsidRDefault="003B68D4" w:rsidP="003B68D4">
      <w:pPr>
        <w:ind w:left="851" w:right="198" w:hanging="284"/>
        <w:contextualSpacing/>
        <w:rPr>
          <w:rStyle w:val="blk"/>
          <w:sz w:val="24"/>
        </w:rPr>
      </w:pPr>
      <w:r w:rsidRPr="006F326D">
        <w:rPr>
          <w:sz w:val="24"/>
          <w:szCs w:val="28"/>
        </w:rPr>
        <w:t xml:space="preserve">б) </w:t>
      </w:r>
      <w:r w:rsidRPr="006F326D">
        <w:rPr>
          <w:rStyle w:val="blk"/>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68D4" w:rsidRPr="006F326D" w:rsidRDefault="003B68D4" w:rsidP="003B68D4">
      <w:pPr>
        <w:ind w:left="851" w:right="198" w:hanging="284"/>
        <w:contextualSpacing/>
        <w:rPr>
          <w:rStyle w:val="blk"/>
          <w:sz w:val="24"/>
        </w:rPr>
      </w:pPr>
      <w:r w:rsidRPr="006F326D">
        <w:rPr>
          <w:sz w:val="24"/>
          <w:szCs w:val="28"/>
        </w:rPr>
        <w:t xml:space="preserve">в) </w:t>
      </w:r>
      <w:r w:rsidRPr="006F326D">
        <w:rPr>
          <w:rStyle w:val="blk"/>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68D4" w:rsidRPr="006F326D" w:rsidRDefault="003B68D4" w:rsidP="003B68D4">
      <w:pPr>
        <w:ind w:left="851" w:right="198" w:hanging="284"/>
        <w:contextualSpacing/>
        <w:rPr>
          <w:sz w:val="24"/>
          <w:szCs w:val="28"/>
        </w:rPr>
      </w:pPr>
      <w:r w:rsidRPr="006F326D">
        <w:rPr>
          <w:sz w:val="24"/>
          <w:szCs w:val="28"/>
        </w:rPr>
        <w:t xml:space="preserve">г) </w:t>
      </w:r>
      <w:r w:rsidRPr="006F326D">
        <w:rPr>
          <w:rStyle w:val="blk"/>
          <w:sz w:val="24"/>
        </w:rPr>
        <w:t>проведения дренажных работ на земельном участке;</w:t>
      </w:r>
    </w:p>
    <w:p w:rsidR="003B68D4" w:rsidRPr="006F326D" w:rsidRDefault="003B68D4" w:rsidP="003B68D4">
      <w:pPr>
        <w:ind w:left="851" w:right="198" w:hanging="284"/>
        <w:contextualSpacing/>
        <w:rPr>
          <w:rStyle w:val="blk"/>
          <w:sz w:val="24"/>
        </w:rPr>
      </w:pPr>
      <w:r w:rsidRPr="006F326D">
        <w:rPr>
          <w:sz w:val="24"/>
          <w:szCs w:val="28"/>
        </w:rPr>
        <w:t xml:space="preserve">д) </w:t>
      </w:r>
      <w:r w:rsidRPr="006F326D">
        <w:rPr>
          <w:rStyle w:val="blk"/>
          <w:sz w:val="24"/>
        </w:rPr>
        <w:t>забора (изъятия) водных ресурсов из водных объектов и водопоя;</w:t>
      </w:r>
    </w:p>
    <w:p w:rsidR="003B68D4" w:rsidRPr="006F326D" w:rsidRDefault="003B68D4" w:rsidP="003B68D4">
      <w:pPr>
        <w:ind w:left="851" w:right="198" w:hanging="284"/>
        <w:contextualSpacing/>
        <w:rPr>
          <w:rStyle w:val="blk"/>
          <w:sz w:val="24"/>
        </w:rPr>
      </w:pPr>
      <w:r w:rsidRPr="006F326D">
        <w:rPr>
          <w:sz w:val="24"/>
          <w:szCs w:val="28"/>
        </w:rPr>
        <w:t xml:space="preserve">е) </w:t>
      </w:r>
      <w:r w:rsidRPr="006F326D">
        <w:rPr>
          <w:rStyle w:val="blk"/>
          <w:sz w:val="24"/>
        </w:rPr>
        <w:t>прогона сельскохозяйственных животных через земельный участок;</w:t>
      </w:r>
    </w:p>
    <w:p w:rsidR="003B68D4" w:rsidRPr="006F326D" w:rsidRDefault="003B68D4" w:rsidP="003B68D4">
      <w:pPr>
        <w:ind w:left="851" w:right="198" w:hanging="284"/>
        <w:contextualSpacing/>
        <w:rPr>
          <w:rStyle w:val="blk"/>
          <w:sz w:val="24"/>
        </w:rPr>
      </w:pPr>
      <w:r w:rsidRPr="006F326D">
        <w:rPr>
          <w:sz w:val="24"/>
          <w:szCs w:val="28"/>
        </w:rPr>
        <w:t xml:space="preserve">ж) </w:t>
      </w:r>
      <w:r w:rsidRPr="006F326D">
        <w:rPr>
          <w:rStyle w:val="blk"/>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68D4" w:rsidRPr="006F326D" w:rsidRDefault="003B68D4" w:rsidP="003B68D4">
      <w:pPr>
        <w:ind w:left="851" w:right="198" w:hanging="284"/>
        <w:contextualSpacing/>
        <w:rPr>
          <w:rStyle w:val="blk"/>
          <w:sz w:val="24"/>
        </w:rPr>
      </w:pPr>
      <w:r w:rsidRPr="006F326D">
        <w:rPr>
          <w:sz w:val="24"/>
          <w:szCs w:val="28"/>
        </w:rPr>
        <w:t xml:space="preserve">з) </w:t>
      </w:r>
      <w:r w:rsidRPr="006F326D">
        <w:rPr>
          <w:rStyle w:val="blk"/>
          <w:sz w:val="24"/>
        </w:rPr>
        <w:t>использования земельного участка в целях охоты, рыболовства, аквакультуры (рыбоводства);</w:t>
      </w:r>
    </w:p>
    <w:p w:rsidR="003B68D4" w:rsidRPr="006F326D" w:rsidRDefault="003B68D4" w:rsidP="003B68D4">
      <w:pPr>
        <w:ind w:left="851" w:right="198" w:hanging="284"/>
        <w:contextualSpacing/>
        <w:rPr>
          <w:rStyle w:val="blk"/>
          <w:sz w:val="24"/>
        </w:rPr>
      </w:pPr>
      <w:r w:rsidRPr="006F326D">
        <w:rPr>
          <w:sz w:val="24"/>
          <w:szCs w:val="28"/>
        </w:rPr>
        <w:t xml:space="preserve">и) </w:t>
      </w:r>
      <w:r w:rsidRPr="006F326D">
        <w:rPr>
          <w:rStyle w:val="blk"/>
          <w:sz w:val="24"/>
        </w:rPr>
        <w:t>временного пользования земельным участком в целях проведения изыскательских, исследовательских и других работ;</w:t>
      </w:r>
    </w:p>
    <w:p w:rsidR="003B68D4" w:rsidRPr="006F326D" w:rsidRDefault="003B68D4" w:rsidP="003B68D4">
      <w:pPr>
        <w:ind w:right="198" w:firstLine="426"/>
        <w:contextualSpacing/>
        <w:rPr>
          <w:sz w:val="24"/>
          <w:szCs w:val="28"/>
        </w:rPr>
      </w:pPr>
      <w:r w:rsidRPr="006F326D">
        <w:rPr>
          <w:sz w:val="24"/>
          <w:szCs w:val="28"/>
        </w:rPr>
        <w:lastRenderedPageBreak/>
        <w:t xml:space="preserve">3. 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w:t>
      </w:r>
      <w:r w:rsidRPr="006F326D">
        <w:rPr>
          <w:rStyle w:val="blk"/>
          <w:sz w:val="24"/>
        </w:rPr>
        <w:t>не может превышать срок резервирования таких земель.</w:t>
      </w:r>
    </w:p>
    <w:p w:rsidR="003B68D4" w:rsidRPr="006F326D" w:rsidRDefault="003B68D4" w:rsidP="003B68D4">
      <w:pPr>
        <w:ind w:right="198" w:firstLine="426"/>
        <w:contextualSpacing/>
        <w:rPr>
          <w:sz w:val="24"/>
          <w:szCs w:val="28"/>
        </w:rPr>
      </w:pPr>
      <w:r w:rsidRPr="006F326D">
        <w:rPr>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3B68D4" w:rsidRDefault="003B68D4" w:rsidP="003B68D4">
      <w:pPr>
        <w:ind w:right="198" w:firstLine="426"/>
        <w:contextualSpacing/>
        <w:rPr>
          <w:rStyle w:val="blk"/>
          <w:sz w:val="24"/>
          <w:lang w:val="ru-RU"/>
        </w:rPr>
      </w:pPr>
      <w:r w:rsidRPr="006F326D">
        <w:rPr>
          <w:sz w:val="24"/>
          <w:szCs w:val="28"/>
        </w:rPr>
        <w:t xml:space="preserve">5. </w:t>
      </w:r>
      <w:r w:rsidRPr="006F326D">
        <w:rPr>
          <w:rStyle w:val="blk"/>
          <w:sz w:val="24"/>
        </w:rPr>
        <w:t>Сервитуты подлежат государственной регистрации в соответствии с Федеральным законом "О государственной регистрации недвижимости"</w:t>
      </w:r>
      <w:r>
        <w:rPr>
          <w:rStyle w:val="blk"/>
          <w:sz w:val="24"/>
          <w:lang w:val="ru-RU"/>
        </w:rPr>
        <w:t>.</w:t>
      </w:r>
    </w:p>
    <w:p w:rsidR="003B68D4" w:rsidRPr="005F5211" w:rsidRDefault="003B68D4" w:rsidP="003B68D4">
      <w:pPr>
        <w:ind w:right="196" w:firstLine="709"/>
      </w:pPr>
      <w:bookmarkStart w:id="222" w:name="_Toc343671146"/>
    </w:p>
    <w:p w:rsidR="004B2022" w:rsidRPr="00AB521B" w:rsidRDefault="004B2022" w:rsidP="00AB521B">
      <w:pPr>
        <w:pStyle w:val="31"/>
        <w:ind w:left="0" w:firstLine="851"/>
      </w:pPr>
      <w:bookmarkStart w:id="223" w:name="_Toc77148807"/>
      <w:bookmarkEnd w:id="222"/>
      <w:r w:rsidRPr="00AB521B">
        <w:t>Статья 24. Основные принципы организации застройки на территории муниципального образования</w:t>
      </w:r>
      <w:bookmarkEnd w:id="217"/>
      <w:bookmarkEnd w:id="218"/>
      <w:bookmarkEnd w:id="219"/>
      <w:bookmarkEnd w:id="220"/>
      <w:bookmarkEnd w:id="221"/>
      <w:bookmarkEnd w:id="223"/>
    </w:p>
    <w:p w:rsidR="004B2022" w:rsidRPr="00AB521B" w:rsidRDefault="004B2022" w:rsidP="00AB521B">
      <w:pPr>
        <w:ind w:firstLine="709"/>
        <w:contextualSpacing/>
        <w:rPr>
          <w:sz w:val="24"/>
          <w:szCs w:val="28"/>
        </w:rPr>
      </w:pPr>
      <w:r w:rsidRPr="00AB521B">
        <w:rPr>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00C83CDC">
        <w:rPr>
          <w:sz w:val="24"/>
          <w:szCs w:val="24"/>
          <w:lang w:val="ru-RU"/>
        </w:rPr>
        <w:t>Новосергиевского</w:t>
      </w:r>
      <w:r w:rsidRPr="00AB521B">
        <w:rPr>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B2022" w:rsidRPr="00AB521B" w:rsidRDefault="004B2022" w:rsidP="00AB521B">
      <w:pPr>
        <w:ind w:firstLine="709"/>
        <w:contextualSpacing/>
        <w:rPr>
          <w:sz w:val="24"/>
          <w:szCs w:val="28"/>
        </w:rPr>
      </w:pPr>
      <w:r w:rsidRPr="00AB521B">
        <w:rPr>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B2022" w:rsidRPr="00AB521B" w:rsidRDefault="004B2022" w:rsidP="00AB521B">
      <w:pPr>
        <w:ind w:firstLine="709"/>
        <w:contextualSpacing/>
        <w:rPr>
          <w:sz w:val="24"/>
          <w:szCs w:val="28"/>
        </w:rPr>
      </w:pPr>
      <w:r w:rsidRPr="00AB521B">
        <w:rPr>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B2022" w:rsidRPr="00AB521B" w:rsidRDefault="004B2022" w:rsidP="00AB521B">
      <w:pPr>
        <w:ind w:firstLine="709"/>
        <w:contextualSpacing/>
        <w:rPr>
          <w:sz w:val="24"/>
          <w:szCs w:val="28"/>
        </w:rPr>
      </w:pPr>
      <w:r w:rsidRPr="00AB521B">
        <w:rPr>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B2022" w:rsidRPr="00AB521B" w:rsidRDefault="004B2022" w:rsidP="00AB521B">
      <w:pPr>
        <w:ind w:firstLine="709"/>
        <w:contextualSpacing/>
        <w:rPr>
          <w:sz w:val="24"/>
          <w:szCs w:val="28"/>
        </w:rPr>
      </w:pPr>
      <w:r w:rsidRPr="00AB521B">
        <w:rPr>
          <w:bCs/>
          <w:sz w:val="24"/>
          <w:szCs w:val="28"/>
        </w:rPr>
        <w:t xml:space="preserve">5. </w:t>
      </w:r>
      <w:r w:rsidRPr="00AB521B">
        <w:rPr>
          <w:sz w:val="24"/>
          <w:szCs w:val="28"/>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B2022" w:rsidRPr="00AB521B" w:rsidRDefault="004B2022" w:rsidP="00AB521B">
      <w:pPr>
        <w:ind w:firstLine="709"/>
        <w:contextualSpacing/>
        <w:rPr>
          <w:sz w:val="24"/>
          <w:szCs w:val="28"/>
        </w:rPr>
      </w:pPr>
      <w:r w:rsidRPr="00AB521B">
        <w:rPr>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B2022" w:rsidRPr="00AB521B" w:rsidRDefault="004B2022" w:rsidP="00AB521B">
      <w:pPr>
        <w:ind w:firstLine="709"/>
        <w:contextualSpacing/>
        <w:rPr>
          <w:sz w:val="24"/>
          <w:szCs w:val="28"/>
        </w:rPr>
      </w:pPr>
      <w:r w:rsidRPr="00AB521B">
        <w:rPr>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B2022" w:rsidRPr="00AB521B" w:rsidRDefault="004B2022" w:rsidP="00AB521B">
      <w:pPr>
        <w:ind w:firstLine="709"/>
        <w:contextualSpacing/>
        <w:rPr>
          <w:sz w:val="24"/>
          <w:szCs w:val="28"/>
        </w:rPr>
      </w:pPr>
      <w:r w:rsidRPr="00AB521B">
        <w:rPr>
          <w:sz w:val="24"/>
          <w:szCs w:val="28"/>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B2022" w:rsidRPr="00AB521B" w:rsidRDefault="004B2022" w:rsidP="00AB521B">
      <w:pPr>
        <w:ind w:firstLine="709"/>
        <w:contextualSpacing/>
        <w:rPr>
          <w:sz w:val="24"/>
          <w:szCs w:val="28"/>
        </w:rPr>
      </w:pPr>
      <w:r w:rsidRPr="00AB521B">
        <w:rPr>
          <w:sz w:val="24"/>
          <w:szCs w:val="28"/>
        </w:rPr>
        <w:lastRenderedPageBreak/>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B2022" w:rsidRPr="000762A2" w:rsidRDefault="004B2022" w:rsidP="00AB521B">
      <w:pPr>
        <w:pStyle w:val="31"/>
        <w:ind w:left="0" w:firstLine="851"/>
      </w:pPr>
      <w:bookmarkStart w:id="224" w:name="_Toc252392623"/>
      <w:bookmarkStart w:id="225" w:name="_Toc381106613"/>
      <w:bookmarkStart w:id="226" w:name="_Toc381107720"/>
      <w:bookmarkStart w:id="227" w:name="_Toc381111055"/>
      <w:bookmarkStart w:id="228" w:name="_Toc16084486"/>
      <w:bookmarkStart w:id="229" w:name="_Toc77148808"/>
      <w:r w:rsidRPr="000762A2">
        <w:t xml:space="preserve">Статья </w:t>
      </w:r>
      <w:r>
        <w:rPr>
          <w:lang w:val="ru-RU"/>
        </w:rPr>
        <w:t>25</w:t>
      </w:r>
      <w:r w:rsidRPr="000762A2">
        <w:t>. Инженерная подготовка территории</w:t>
      </w:r>
      <w:bookmarkEnd w:id="224"/>
      <w:bookmarkEnd w:id="225"/>
      <w:bookmarkEnd w:id="226"/>
      <w:bookmarkEnd w:id="227"/>
      <w:bookmarkEnd w:id="228"/>
      <w:bookmarkEnd w:id="229"/>
    </w:p>
    <w:p w:rsidR="004B2022" w:rsidRPr="00AB521B" w:rsidRDefault="004B2022" w:rsidP="00AB521B">
      <w:pPr>
        <w:ind w:firstLine="709"/>
        <w:contextualSpacing/>
        <w:rPr>
          <w:sz w:val="24"/>
          <w:szCs w:val="28"/>
        </w:rPr>
      </w:pPr>
      <w:r w:rsidRPr="00AB521B">
        <w:rPr>
          <w:sz w:val="24"/>
          <w:szCs w:val="28"/>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B2022" w:rsidRPr="00AB521B" w:rsidRDefault="004B2022" w:rsidP="00AB521B">
      <w:pPr>
        <w:ind w:firstLine="709"/>
        <w:contextualSpacing/>
        <w:rPr>
          <w:sz w:val="24"/>
          <w:szCs w:val="28"/>
        </w:rPr>
      </w:pPr>
      <w:r w:rsidRPr="00AB521B">
        <w:rPr>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4B2022" w:rsidRPr="00AB521B" w:rsidRDefault="00443578" w:rsidP="00443578">
      <w:pPr>
        <w:pStyle w:val="31"/>
        <w:ind w:left="0" w:firstLine="851"/>
      </w:pPr>
      <w:r>
        <w:rPr>
          <w:szCs w:val="28"/>
        </w:rPr>
        <w:br w:type="page"/>
      </w:r>
      <w:bookmarkStart w:id="230" w:name="_Toc252392624"/>
      <w:bookmarkStart w:id="231" w:name="_Toc381106614"/>
      <w:bookmarkStart w:id="232" w:name="_Toc381107721"/>
      <w:bookmarkStart w:id="233" w:name="_Toc381111056"/>
      <w:bookmarkStart w:id="234" w:name="_Toc16084487"/>
      <w:bookmarkStart w:id="235" w:name="_Toc77148809"/>
      <w:r w:rsidR="004B2022" w:rsidRPr="00AB521B">
        <w:lastRenderedPageBreak/>
        <w:t xml:space="preserve">Статья </w:t>
      </w:r>
      <w:r w:rsidR="004B2022" w:rsidRPr="00AB521B">
        <w:rPr>
          <w:lang w:val="ru-RU"/>
        </w:rPr>
        <w:t>26</w:t>
      </w:r>
      <w:r w:rsidR="004B2022" w:rsidRPr="00AB521B">
        <w:t>. Выдача разрешения на строительство и разрешения на ввод объекта в эксплуатацию</w:t>
      </w:r>
      <w:bookmarkEnd w:id="230"/>
      <w:bookmarkEnd w:id="231"/>
      <w:bookmarkEnd w:id="232"/>
      <w:bookmarkEnd w:id="233"/>
      <w:bookmarkEnd w:id="234"/>
      <w:bookmarkEnd w:id="235"/>
    </w:p>
    <w:p w:rsidR="004B2022" w:rsidRPr="00AB521B" w:rsidRDefault="004B2022" w:rsidP="00AB521B">
      <w:pPr>
        <w:keepNext/>
        <w:ind w:firstLine="709"/>
        <w:contextualSpacing/>
        <w:rPr>
          <w:rStyle w:val="blk"/>
          <w:sz w:val="24"/>
        </w:rPr>
      </w:pPr>
      <w:r w:rsidRPr="00AB521B">
        <w:rPr>
          <w:rStyle w:val="blk"/>
          <w:sz w:val="24"/>
        </w:rPr>
        <w:t>1. Выдача разрешения на строительство регламентируется ст. 51 Градостроительного Кодекса РФ.</w:t>
      </w:r>
    </w:p>
    <w:p w:rsidR="004B2022" w:rsidRPr="00AB521B" w:rsidRDefault="004B2022" w:rsidP="00AB521B">
      <w:pPr>
        <w:keepNext/>
        <w:ind w:firstLine="709"/>
        <w:contextualSpacing/>
        <w:rPr>
          <w:rStyle w:val="blk"/>
          <w:sz w:val="24"/>
        </w:rPr>
      </w:pPr>
      <w:r w:rsidRPr="00AB521B">
        <w:rPr>
          <w:rStyle w:val="blk"/>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4B2022" w:rsidRPr="00AB521B" w:rsidRDefault="004B2022" w:rsidP="00AB521B">
      <w:pPr>
        <w:keepNext/>
        <w:ind w:firstLine="709"/>
        <w:contextualSpacing/>
        <w:rPr>
          <w:sz w:val="24"/>
        </w:rPr>
      </w:pPr>
      <w:r w:rsidRPr="00AB521B">
        <w:rPr>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AB521B">
        <w:rPr>
          <w:bCs/>
          <w:sz w:val="24"/>
        </w:rPr>
        <w:t>заявление на имя Главы поселения</w:t>
      </w:r>
      <w:r w:rsidRPr="00AB521B">
        <w:rPr>
          <w:sz w:val="24"/>
        </w:rPr>
        <w:t xml:space="preserve"> о выдаче разрешения на строительство.</w:t>
      </w:r>
      <w:r w:rsidRPr="00AB521B">
        <w:rPr>
          <w:rStyle w:val="blk"/>
          <w:sz w:val="24"/>
        </w:rPr>
        <w:t>К указанному заявлению прилагается пакет документов установленный п.7 ст.51 Градостроительного Кодекса РФ.</w:t>
      </w:r>
    </w:p>
    <w:p w:rsidR="004B2022" w:rsidRPr="00AB521B" w:rsidRDefault="004B2022" w:rsidP="00AB521B">
      <w:pPr>
        <w:ind w:firstLine="709"/>
        <w:contextualSpacing/>
        <w:rPr>
          <w:sz w:val="24"/>
        </w:rPr>
      </w:pPr>
      <w:r w:rsidRPr="00AB521B">
        <w:rPr>
          <w:rStyle w:val="blk"/>
          <w:sz w:val="24"/>
        </w:rPr>
        <w:t>4. Выдача разрешения на строительство не требуется в случае:</w:t>
      </w:r>
    </w:p>
    <w:p w:rsidR="004B2022" w:rsidRPr="00AB521B" w:rsidRDefault="004B2022" w:rsidP="00C03F0B">
      <w:pPr>
        <w:pStyle w:val="afb"/>
        <w:numPr>
          <w:ilvl w:val="0"/>
          <w:numId w:val="35"/>
        </w:numPr>
        <w:ind w:left="284" w:hanging="284"/>
        <w:contextualSpacing/>
        <w:rPr>
          <w:sz w:val="24"/>
        </w:rPr>
      </w:pPr>
      <w:bookmarkStart w:id="236" w:name="dst2917"/>
      <w:bookmarkEnd w:id="236"/>
      <w:r w:rsidRPr="00AB521B">
        <w:rPr>
          <w:rStyle w:val="blk"/>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индивидуального жилищного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не являющихся объектами капитального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на земельном участке строений и сооружений вспомогательного использования;</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капитального ремонта объектов капитального строительства;</w:t>
      </w:r>
    </w:p>
    <w:p w:rsidR="004B2022" w:rsidRPr="00AB521B" w:rsidRDefault="004B2022" w:rsidP="00C03F0B">
      <w:pPr>
        <w:pStyle w:val="afb"/>
        <w:keepNext/>
        <w:numPr>
          <w:ilvl w:val="0"/>
          <w:numId w:val="35"/>
        </w:numPr>
        <w:ind w:left="284" w:hanging="284"/>
        <w:contextualSpacing/>
        <w:rPr>
          <w:sz w:val="24"/>
        </w:rPr>
      </w:pPr>
      <w:r w:rsidRPr="00AB521B">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2022" w:rsidRPr="00AB521B" w:rsidRDefault="004B2022" w:rsidP="00AB521B">
      <w:pPr>
        <w:keepNext/>
        <w:ind w:firstLine="709"/>
        <w:contextualSpacing/>
        <w:rPr>
          <w:rStyle w:val="blk"/>
          <w:sz w:val="24"/>
        </w:rPr>
      </w:pPr>
      <w:r w:rsidRPr="00AB521B">
        <w:rPr>
          <w:rStyle w:val="blk"/>
          <w:sz w:val="24"/>
        </w:rPr>
        <w:t xml:space="preserve">5. Выдача разрешения </w:t>
      </w:r>
      <w:r w:rsidRPr="00AB521B">
        <w:rPr>
          <w:sz w:val="24"/>
        </w:rPr>
        <w:t xml:space="preserve">на ввод объекта в эксплуатацию </w:t>
      </w:r>
      <w:r w:rsidRPr="00AB521B">
        <w:rPr>
          <w:rStyle w:val="blk"/>
          <w:sz w:val="24"/>
        </w:rPr>
        <w:t>регламентируется ст. 55 Градостроительного Кодекса РФ.</w:t>
      </w:r>
    </w:p>
    <w:p w:rsidR="004B2022" w:rsidRPr="00AB521B" w:rsidRDefault="004B2022" w:rsidP="00AB521B">
      <w:pPr>
        <w:ind w:firstLine="709"/>
        <w:contextualSpacing/>
        <w:rPr>
          <w:sz w:val="24"/>
        </w:rPr>
      </w:pPr>
      <w:r w:rsidRPr="00AB521B">
        <w:rPr>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AB521B">
        <w:rPr>
          <w:bCs/>
          <w:sz w:val="24"/>
        </w:rPr>
        <w:t xml:space="preserve"> на имя Главы поселения</w:t>
      </w:r>
      <w:r w:rsidRPr="00AB521B">
        <w:rPr>
          <w:sz w:val="24"/>
        </w:rPr>
        <w:t>.</w:t>
      </w:r>
      <w:r w:rsidRPr="00AB521B">
        <w:rPr>
          <w:rStyle w:val="blk"/>
          <w:sz w:val="24"/>
        </w:rPr>
        <w:t xml:space="preserve"> К указанному заявлению прилагается пакет документов установленный п.3 ст.55 Градостроительного Кодекса РФ.</w:t>
      </w:r>
    </w:p>
    <w:p w:rsidR="004B2022" w:rsidRPr="00AB521B" w:rsidRDefault="004B2022" w:rsidP="00AB521B">
      <w:pPr>
        <w:ind w:firstLine="709"/>
        <w:contextualSpacing/>
        <w:rPr>
          <w:rStyle w:val="blk"/>
          <w:sz w:val="24"/>
        </w:rPr>
      </w:pPr>
      <w:r w:rsidRPr="00AB521B">
        <w:rPr>
          <w:sz w:val="24"/>
        </w:rPr>
        <w:t xml:space="preserve">7. </w:t>
      </w:r>
      <w:r w:rsidRPr="00AB521B">
        <w:rPr>
          <w:rStyle w:val="blk"/>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2022" w:rsidRPr="00F3134D" w:rsidRDefault="004B2022" w:rsidP="00F3134D">
      <w:pPr>
        <w:pStyle w:val="31"/>
        <w:ind w:left="0" w:firstLine="851"/>
      </w:pPr>
      <w:bookmarkStart w:id="237" w:name="_Toc252392625"/>
      <w:bookmarkStart w:id="238" w:name="_Toc381106615"/>
      <w:bookmarkStart w:id="239" w:name="_Toc381107722"/>
      <w:bookmarkStart w:id="240" w:name="_Toc381111057"/>
      <w:bookmarkStart w:id="241" w:name="_Toc16084488"/>
      <w:bookmarkStart w:id="242" w:name="_Toc77148810"/>
      <w:r w:rsidRPr="00F3134D">
        <w:t>Статья 27. Строительный контроль и государственный строительный надзор</w:t>
      </w:r>
      <w:bookmarkEnd w:id="237"/>
      <w:bookmarkEnd w:id="238"/>
      <w:bookmarkEnd w:id="239"/>
      <w:bookmarkEnd w:id="240"/>
      <w:bookmarkEnd w:id="241"/>
      <w:bookmarkEnd w:id="242"/>
    </w:p>
    <w:p w:rsidR="004B2022" w:rsidRPr="00F3134D" w:rsidRDefault="004B2022" w:rsidP="00F3134D">
      <w:pPr>
        <w:ind w:firstLine="709"/>
        <w:contextualSpacing/>
        <w:rPr>
          <w:rStyle w:val="blk"/>
          <w:sz w:val="24"/>
        </w:rPr>
      </w:pPr>
      <w:r w:rsidRPr="00F3134D">
        <w:rPr>
          <w:rStyle w:val="blk"/>
          <w:sz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w:t>
      </w:r>
      <w:r w:rsidRPr="00F3134D">
        <w:rPr>
          <w:rStyle w:val="blk"/>
          <w:sz w:val="24"/>
        </w:rPr>
        <w:lastRenderedPageBreak/>
        <w:t>ограничениям, установленным в соответствии с земельным и иным законодательством Российской Федерации.</w:t>
      </w:r>
    </w:p>
    <w:p w:rsidR="004B2022" w:rsidRPr="00F3134D" w:rsidRDefault="004B2022" w:rsidP="00F3134D">
      <w:pPr>
        <w:ind w:firstLine="709"/>
        <w:contextualSpacing/>
        <w:rPr>
          <w:sz w:val="24"/>
          <w:szCs w:val="28"/>
        </w:rPr>
      </w:pPr>
      <w:r w:rsidRPr="00F3134D">
        <w:rPr>
          <w:sz w:val="24"/>
          <w:szCs w:val="28"/>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B2022" w:rsidRPr="00F3134D" w:rsidRDefault="004B2022" w:rsidP="00F3134D">
      <w:pPr>
        <w:ind w:firstLine="709"/>
        <w:contextualSpacing/>
        <w:rPr>
          <w:sz w:val="24"/>
          <w:szCs w:val="28"/>
        </w:rPr>
      </w:pPr>
      <w:r w:rsidRPr="00F3134D">
        <w:rPr>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842D5" w:rsidRPr="009842D5" w:rsidRDefault="009842D5" w:rsidP="009842D5">
      <w:pPr>
        <w:pStyle w:val="31"/>
        <w:ind w:left="0" w:firstLine="851"/>
      </w:pPr>
      <w:bookmarkStart w:id="243" w:name="_Toc251843496"/>
      <w:bookmarkStart w:id="244" w:name="_Toc251843950"/>
      <w:bookmarkStart w:id="245" w:name="_Toc264309311"/>
      <w:bookmarkStart w:id="246" w:name="_Toc264310072"/>
      <w:bookmarkStart w:id="247" w:name="_Toc264310165"/>
      <w:bookmarkStart w:id="248" w:name="_Toc299896660"/>
      <w:bookmarkStart w:id="249" w:name="_Toc332234578"/>
      <w:bookmarkStart w:id="250" w:name="_Toc77148811"/>
      <w:r w:rsidRPr="009842D5">
        <w:t>Статья 28. Общие положения об информационной системе обеспечения градостроительной деятельности</w:t>
      </w:r>
      <w:bookmarkEnd w:id="243"/>
      <w:bookmarkEnd w:id="244"/>
      <w:bookmarkEnd w:id="245"/>
      <w:bookmarkEnd w:id="246"/>
      <w:bookmarkEnd w:id="247"/>
      <w:bookmarkEnd w:id="248"/>
      <w:r w:rsidRPr="009842D5">
        <w:t>.</w:t>
      </w:r>
      <w:bookmarkEnd w:id="249"/>
      <w:bookmarkEnd w:id="250"/>
    </w:p>
    <w:p w:rsidR="009842D5" w:rsidRPr="00A158CB" w:rsidRDefault="009842D5" w:rsidP="009842D5">
      <w:pPr>
        <w:ind w:firstLine="709"/>
        <w:rPr>
          <w:rStyle w:val="blk"/>
          <w:sz w:val="24"/>
          <w:lang w:val="ru-RU"/>
        </w:rPr>
      </w:pPr>
      <w:r w:rsidRPr="00A158CB">
        <w:rPr>
          <w:sz w:val="24"/>
        </w:rPr>
        <w:t>1.</w:t>
      </w:r>
      <w:r w:rsidRPr="00A158CB">
        <w:rPr>
          <w:sz w:val="24"/>
        </w:rPr>
        <w:tab/>
      </w:r>
      <w:r w:rsidRPr="00A158CB">
        <w:rPr>
          <w:rStyle w:val="blk"/>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A158CB">
        <w:rPr>
          <w:rStyle w:val="blk"/>
          <w:sz w:val="24"/>
          <w:lang w:val="ru-RU"/>
        </w:rPr>
        <w:t>Градостроительного</w:t>
      </w:r>
      <w:r w:rsidRPr="00A158CB">
        <w:rPr>
          <w:rStyle w:val="blk"/>
          <w:sz w:val="24"/>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842D5" w:rsidRPr="00A158CB" w:rsidRDefault="009842D5" w:rsidP="009842D5">
      <w:pPr>
        <w:ind w:firstLine="709"/>
        <w:rPr>
          <w:rStyle w:val="blk"/>
          <w:sz w:val="24"/>
          <w:lang w:val="ru-RU"/>
        </w:rPr>
      </w:pPr>
      <w:r w:rsidRPr="00A158CB">
        <w:rPr>
          <w:rStyle w:val="blk"/>
          <w:sz w:val="24"/>
          <w:lang w:val="ru-RU"/>
        </w:rPr>
        <w:t xml:space="preserve">2. </w:t>
      </w:r>
      <w:r w:rsidRPr="00A158CB">
        <w:rPr>
          <w:rStyle w:val="blk"/>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842D5" w:rsidRPr="00A158CB" w:rsidRDefault="009842D5" w:rsidP="009842D5">
      <w:pPr>
        <w:ind w:firstLine="709"/>
        <w:rPr>
          <w:rStyle w:val="blk"/>
          <w:sz w:val="24"/>
          <w:lang w:val="ru-RU"/>
        </w:rPr>
      </w:pPr>
      <w:r w:rsidRPr="00A158CB">
        <w:rPr>
          <w:rStyle w:val="blk"/>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842D5" w:rsidRPr="00A158CB" w:rsidRDefault="009842D5" w:rsidP="009842D5">
      <w:pPr>
        <w:ind w:firstLine="709"/>
        <w:rPr>
          <w:rStyle w:val="blk"/>
          <w:sz w:val="24"/>
          <w:lang w:val="ru-RU"/>
        </w:rPr>
      </w:pPr>
      <w:r w:rsidRPr="00A158CB">
        <w:rPr>
          <w:rStyle w:val="blk"/>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842D5" w:rsidRPr="00A158CB" w:rsidRDefault="009842D5" w:rsidP="009842D5">
      <w:pPr>
        <w:ind w:firstLine="709"/>
        <w:rPr>
          <w:sz w:val="24"/>
        </w:rPr>
      </w:pPr>
      <w:r w:rsidRPr="00A158CB">
        <w:rPr>
          <w:sz w:val="24"/>
          <w:lang w:val="ru-RU"/>
        </w:rPr>
        <w:t>4</w:t>
      </w:r>
      <w:r w:rsidRPr="00A158CB">
        <w:rPr>
          <w:sz w:val="24"/>
        </w:rPr>
        <w:t>.</w:t>
      </w:r>
      <w:r w:rsidRPr="00A158CB">
        <w:rPr>
          <w:sz w:val="24"/>
        </w:rPr>
        <w:tab/>
        <w:t xml:space="preserve">Органом, уполномоченным на ведение информационной системы обеспечения градостроительной деятельности является Администрация </w:t>
      </w:r>
      <w:r w:rsidR="00C83CDC">
        <w:rPr>
          <w:sz w:val="24"/>
          <w:szCs w:val="24"/>
          <w:lang w:val="ru-RU"/>
        </w:rPr>
        <w:t>Новосергиевского</w:t>
      </w:r>
      <w:r w:rsidRPr="00A158CB">
        <w:rPr>
          <w:sz w:val="24"/>
        </w:rPr>
        <w:t xml:space="preserve"> района.</w:t>
      </w:r>
    </w:p>
    <w:p w:rsidR="009842D5" w:rsidRPr="00A158CB" w:rsidRDefault="009842D5" w:rsidP="009842D5">
      <w:pPr>
        <w:ind w:firstLine="709"/>
        <w:rPr>
          <w:sz w:val="24"/>
          <w:lang w:val="ru-RU"/>
        </w:rPr>
      </w:pPr>
      <w:r w:rsidRPr="00A158CB">
        <w:rPr>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9842D5" w:rsidRPr="009842D5" w:rsidRDefault="009842D5" w:rsidP="009842D5">
      <w:pPr>
        <w:ind w:firstLine="709"/>
        <w:rPr>
          <w:lang w:val="ru-RU"/>
        </w:rPr>
      </w:pPr>
    </w:p>
    <w:p w:rsidR="009842D5" w:rsidRPr="009842D5" w:rsidRDefault="009842D5" w:rsidP="009842D5">
      <w:pPr>
        <w:pStyle w:val="31"/>
        <w:ind w:left="0" w:firstLine="851"/>
      </w:pPr>
      <w:bookmarkStart w:id="251" w:name="_Toc251843497"/>
      <w:bookmarkStart w:id="252" w:name="_Toc251843951"/>
      <w:bookmarkStart w:id="253" w:name="_Toc264309312"/>
      <w:bookmarkStart w:id="254" w:name="_Toc264310073"/>
      <w:bookmarkStart w:id="255" w:name="_Toc264310166"/>
      <w:bookmarkStart w:id="256" w:name="_Toc299896661"/>
      <w:bookmarkStart w:id="257" w:name="_Toc332234579"/>
      <w:bookmarkStart w:id="258" w:name="_Toc77148812"/>
      <w:r w:rsidRPr="009842D5">
        <w:t>Статья 29. Состав документов и материалов, размещаемых в информационной системе обеспечения градостроительной деятельности</w:t>
      </w:r>
      <w:bookmarkEnd w:id="251"/>
      <w:bookmarkEnd w:id="252"/>
      <w:bookmarkEnd w:id="253"/>
      <w:bookmarkEnd w:id="254"/>
      <w:bookmarkEnd w:id="255"/>
      <w:bookmarkEnd w:id="256"/>
      <w:r w:rsidRPr="009842D5">
        <w:t>.</w:t>
      </w:r>
      <w:bookmarkEnd w:id="257"/>
      <w:bookmarkEnd w:id="258"/>
    </w:p>
    <w:p w:rsidR="009842D5" w:rsidRPr="00A158CB" w:rsidRDefault="009842D5" w:rsidP="009842D5">
      <w:pPr>
        <w:ind w:firstLine="709"/>
        <w:rPr>
          <w:sz w:val="24"/>
        </w:rPr>
      </w:pPr>
      <w:r w:rsidRPr="00A158CB">
        <w:rPr>
          <w:rStyle w:val="blk"/>
          <w:sz w:val="24"/>
          <w:lang w:val="ru-RU"/>
        </w:rPr>
        <w:t xml:space="preserve">1. В соответствии со ст. 56 Градостроительного Кодекса РФ </w:t>
      </w:r>
      <w:r w:rsidRPr="00A158CB">
        <w:rPr>
          <w:rStyle w:val="blk"/>
          <w:sz w:val="24"/>
        </w:rPr>
        <w:t>Государственные информационные системы обеспечения градостроительной деятельности включают в себя:</w:t>
      </w:r>
    </w:p>
    <w:p w:rsidR="009842D5" w:rsidRPr="00A158CB" w:rsidRDefault="009842D5" w:rsidP="009842D5">
      <w:pPr>
        <w:ind w:firstLine="284"/>
        <w:rPr>
          <w:sz w:val="24"/>
        </w:rPr>
      </w:pPr>
      <w:bookmarkStart w:id="259" w:name="dst2929"/>
      <w:bookmarkEnd w:id="259"/>
      <w:r w:rsidRPr="00A158CB">
        <w:rPr>
          <w:rStyle w:val="blk"/>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0" w:name="dst2930"/>
      <w:bookmarkEnd w:id="260"/>
      <w:r w:rsidRPr="00A158CB">
        <w:rPr>
          <w:rStyle w:val="blk"/>
          <w:sz w:val="24"/>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w:t>
      </w:r>
      <w:r w:rsidRPr="00A158CB">
        <w:rPr>
          <w:rStyle w:val="blk"/>
          <w:sz w:val="24"/>
        </w:rPr>
        <w:lastRenderedPageBreak/>
        <w:t>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1" w:name="dst2931"/>
      <w:bookmarkEnd w:id="261"/>
      <w:r w:rsidRPr="00A158CB">
        <w:rPr>
          <w:rStyle w:val="blk"/>
          <w:sz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842D5" w:rsidRPr="00A158CB" w:rsidRDefault="009842D5" w:rsidP="009842D5">
      <w:pPr>
        <w:ind w:firstLine="284"/>
        <w:rPr>
          <w:sz w:val="24"/>
        </w:rPr>
      </w:pPr>
      <w:bookmarkStart w:id="262" w:name="dst2932"/>
      <w:bookmarkEnd w:id="262"/>
      <w:r w:rsidRPr="00A158CB">
        <w:rPr>
          <w:rStyle w:val="blk"/>
          <w:sz w:val="24"/>
        </w:rPr>
        <w:t>4) региональные нормативы градостроительного проектирования;</w:t>
      </w:r>
    </w:p>
    <w:p w:rsidR="009842D5" w:rsidRPr="00A158CB" w:rsidRDefault="009842D5" w:rsidP="009842D5">
      <w:pPr>
        <w:ind w:firstLine="284"/>
        <w:rPr>
          <w:sz w:val="24"/>
        </w:rPr>
      </w:pPr>
      <w:bookmarkStart w:id="263" w:name="dst2933"/>
      <w:bookmarkEnd w:id="263"/>
      <w:r w:rsidRPr="00A158CB">
        <w:rPr>
          <w:rStyle w:val="blk"/>
          <w:sz w:val="24"/>
        </w:rPr>
        <w:t>5) местные нормативы градостроительного проектирования;</w:t>
      </w:r>
    </w:p>
    <w:p w:rsidR="009842D5" w:rsidRPr="00A158CB" w:rsidRDefault="009842D5" w:rsidP="009842D5">
      <w:pPr>
        <w:ind w:firstLine="284"/>
        <w:rPr>
          <w:sz w:val="24"/>
        </w:rPr>
      </w:pPr>
      <w:bookmarkStart w:id="264" w:name="dst2934"/>
      <w:bookmarkEnd w:id="264"/>
      <w:r w:rsidRPr="00A158CB">
        <w:rPr>
          <w:rStyle w:val="blk"/>
          <w:sz w:val="24"/>
        </w:rPr>
        <w:t>6) правила землепользования и застройки;</w:t>
      </w:r>
    </w:p>
    <w:p w:rsidR="009842D5" w:rsidRPr="00A158CB" w:rsidRDefault="009842D5" w:rsidP="009842D5">
      <w:pPr>
        <w:ind w:firstLine="284"/>
        <w:rPr>
          <w:sz w:val="24"/>
        </w:rPr>
      </w:pPr>
      <w:bookmarkStart w:id="265" w:name="dst2935"/>
      <w:bookmarkEnd w:id="265"/>
      <w:r w:rsidRPr="00A158CB">
        <w:rPr>
          <w:rStyle w:val="blk"/>
          <w:sz w:val="24"/>
        </w:rPr>
        <w:t>7) правила благоустройства территории;</w:t>
      </w:r>
    </w:p>
    <w:p w:rsidR="009842D5" w:rsidRPr="00A158CB" w:rsidRDefault="009842D5" w:rsidP="009842D5">
      <w:pPr>
        <w:ind w:firstLine="284"/>
        <w:rPr>
          <w:sz w:val="24"/>
        </w:rPr>
      </w:pPr>
      <w:bookmarkStart w:id="266" w:name="dst2936"/>
      <w:bookmarkEnd w:id="266"/>
      <w:r w:rsidRPr="00A158CB">
        <w:rPr>
          <w:rStyle w:val="blk"/>
          <w:sz w:val="24"/>
        </w:rPr>
        <w:t>8) основную часть проекта планировки территории;</w:t>
      </w:r>
    </w:p>
    <w:p w:rsidR="009842D5" w:rsidRPr="00A158CB" w:rsidRDefault="009842D5" w:rsidP="009842D5">
      <w:pPr>
        <w:ind w:firstLine="284"/>
        <w:rPr>
          <w:sz w:val="24"/>
        </w:rPr>
      </w:pPr>
      <w:bookmarkStart w:id="267" w:name="dst2937"/>
      <w:bookmarkEnd w:id="267"/>
      <w:r w:rsidRPr="00A158CB">
        <w:rPr>
          <w:rStyle w:val="blk"/>
          <w:sz w:val="24"/>
        </w:rPr>
        <w:t>9) основную часть проекта межевания территории;</w:t>
      </w:r>
    </w:p>
    <w:p w:rsidR="009842D5" w:rsidRPr="00A158CB" w:rsidRDefault="009842D5" w:rsidP="009842D5">
      <w:pPr>
        <w:ind w:firstLine="284"/>
        <w:rPr>
          <w:sz w:val="24"/>
        </w:rPr>
      </w:pPr>
      <w:bookmarkStart w:id="268" w:name="dst2938"/>
      <w:bookmarkEnd w:id="268"/>
      <w:r w:rsidRPr="00A158CB">
        <w:rPr>
          <w:rStyle w:val="blk"/>
          <w:sz w:val="24"/>
        </w:rPr>
        <w:t>10) материалы и результаты инженерных изысканий;</w:t>
      </w:r>
    </w:p>
    <w:p w:rsidR="009842D5" w:rsidRPr="00A158CB" w:rsidRDefault="009842D5" w:rsidP="009842D5">
      <w:pPr>
        <w:ind w:firstLine="284"/>
        <w:rPr>
          <w:sz w:val="24"/>
        </w:rPr>
      </w:pPr>
      <w:bookmarkStart w:id="269" w:name="dst2939"/>
      <w:bookmarkEnd w:id="269"/>
      <w:r w:rsidRPr="00A158CB">
        <w:rPr>
          <w:rStyle w:val="blk"/>
          <w:sz w:val="24"/>
        </w:rPr>
        <w:t>11) сведения о создании искусственного земельного участка;</w:t>
      </w:r>
    </w:p>
    <w:p w:rsidR="009842D5" w:rsidRPr="00A158CB" w:rsidRDefault="009842D5" w:rsidP="009842D5">
      <w:pPr>
        <w:ind w:firstLine="284"/>
        <w:rPr>
          <w:sz w:val="24"/>
        </w:rPr>
      </w:pPr>
      <w:bookmarkStart w:id="270" w:name="dst2940"/>
      <w:bookmarkEnd w:id="270"/>
      <w:r w:rsidRPr="00A158CB">
        <w:rPr>
          <w:rStyle w:val="blk"/>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842D5" w:rsidRPr="00A158CB" w:rsidRDefault="009842D5" w:rsidP="009842D5">
      <w:pPr>
        <w:ind w:firstLine="284"/>
        <w:rPr>
          <w:sz w:val="24"/>
        </w:rPr>
      </w:pPr>
      <w:bookmarkStart w:id="271" w:name="dst3033"/>
      <w:bookmarkEnd w:id="271"/>
      <w:r w:rsidRPr="00A158CB">
        <w:rPr>
          <w:rStyle w:val="blk"/>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9842D5" w:rsidRPr="00A158CB" w:rsidRDefault="009842D5" w:rsidP="009842D5">
      <w:pPr>
        <w:ind w:firstLine="284"/>
        <w:rPr>
          <w:sz w:val="24"/>
        </w:rPr>
      </w:pPr>
      <w:bookmarkStart w:id="272" w:name="dst2942"/>
      <w:bookmarkEnd w:id="272"/>
      <w:r w:rsidRPr="00A158CB">
        <w:rPr>
          <w:rStyle w:val="blk"/>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842D5" w:rsidRPr="00A158CB" w:rsidRDefault="009842D5" w:rsidP="009842D5">
      <w:pPr>
        <w:ind w:firstLine="284"/>
        <w:rPr>
          <w:sz w:val="24"/>
        </w:rPr>
      </w:pPr>
      <w:bookmarkStart w:id="273" w:name="dst2943"/>
      <w:bookmarkEnd w:id="273"/>
      <w:r w:rsidRPr="00A158CB">
        <w:rPr>
          <w:rStyle w:val="blk"/>
          <w:sz w:val="24"/>
        </w:rPr>
        <w:t>15) решения о резервировании земель или решения об изъятии земельных участков для государственных и муниципальных нужд;</w:t>
      </w:r>
    </w:p>
    <w:p w:rsidR="009842D5" w:rsidRPr="00A158CB" w:rsidRDefault="009842D5" w:rsidP="009842D5">
      <w:pPr>
        <w:ind w:firstLine="284"/>
        <w:rPr>
          <w:sz w:val="24"/>
        </w:rPr>
      </w:pPr>
      <w:bookmarkStart w:id="274" w:name="dst2944"/>
      <w:bookmarkEnd w:id="274"/>
      <w:r w:rsidRPr="00A158CB">
        <w:rPr>
          <w:rStyle w:val="blk"/>
          <w:sz w:val="24"/>
        </w:rPr>
        <w:t>16) дела о застроенных или подлежащих застройке земельных участках;</w:t>
      </w:r>
    </w:p>
    <w:p w:rsidR="009842D5" w:rsidRPr="00A158CB" w:rsidRDefault="009842D5" w:rsidP="009842D5">
      <w:pPr>
        <w:ind w:firstLine="284"/>
        <w:rPr>
          <w:rStyle w:val="blk"/>
          <w:sz w:val="24"/>
          <w:lang w:val="ru-RU"/>
        </w:rPr>
      </w:pPr>
      <w:bookmarkStart w:id="275" w:name="dst2945"/>
      <w:bookmarkEnd w:id="275"/>
      <w:r w:rsidRPr="00A158CB">
        <w:rPr>
          <w:rStyle w:val="blk"/>
          <w:sz w:val="24"/>
        </w:rPr>
        <w:t>17) иные сведения, документы, материалы.</w:t>
      </w:r>
    </w:p>
    <w:p w:rsidR="009842D5" w:rsidRPr="00A158CB" w:rsidRDefault="009842D5" w:rsidP="009842D5">
      <w:pPr>
        <w:rPr>
          <w:sz w:val="24"/>
          <w:lang w:val="ru-RU"/>
        </w:rPr>
      </w:pPr>
    </w:p>
    <w:p w:rsidR="009842D5" w:rsidRPr="00A158CB" w:rsidRDefault="009842D5" w:rsidP="009842D5">
      <w:pPr>
        <w:ind w:firstLine="709"/>
        <w:rPr>
          <w:sz w:val="24"/>
        </w:rPr>
      </w:pPr>
      <w:r w:rsidRPr="00A158CB">
        <w:rPr>
          <w:sz w:val="24"/>
        </w:rPr>
        <w:t>2.</w:t>
      </w:r>
      <w:r w:rsidRPr="00A158CB">
        <w:rPr>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A158CB">
        <w:rPr>
          <w:sz w:val="24"/>
          <w:szCs w:val="28"/>
        </w:rPr>
        <w:t>Российской Федерации федеральным органом исполнительной власти</w:t>
      </w:r>
      <w:r w:rsidRPr="00A158CB">
        <w:rPr>
          <w:sz w:val="24"/>
        </w:rPr>
        <w:t>.</w:t>
      </w:r>
    </w:p>
    <w:p w:rsidR="001C532B" w:rsidRPr="001C532B" w:rsidRDefault="001C532B" w:rsidP="001C532B">
      <w:pPr>
        <w:ind w:left="425" w:firstLine="0"/>
      </w:pPr>
    </w:p>
    <w:p w:rsidR="001C532B" w:rsidRPr="001C532B" w:rsidRDefault="001C532B" w:rsidP="001C532B">
      <w:pPr>
        <w:pStyle w:val="31"/>
        <w:ind w:left="0" w:firstLine="851"/>
      </w:pPr>
      <w:bookmarkStart w:id="276" w:name="_Toc251843499"/>
      <w:bookmarkStart w:id="277" w:name="_Toc251843953"/>
      <w:bookmarkStart w:id="278" w:name="_Toc264309314"/>
      <w:bookmarkStart w:id="279" w:name="_Toc264310075"/>
      <w:bookmarkStart w:id="280" w:name="_Toc264310168"/>
      <w:bookmarkStart w:id="281" w:name="_Toc299896663"/>
      <w:bookmarkStart w:id="282" w:name="_Toc332234581"/>
      <w:bookmarkStart w:id="283" w:name="_Toc77148813"/>
      <w:r w:rsidRPr="001C532B">
        <w:t>Статья 3</w:t>
      </w:r>
      <w:r>
        <w:rPr>
          <w:lang w:val="ru-RU"/>
        </w:rPr>
        <w:t>0</w:t>
      </w:r>
      <w:r w:rsidRPr="001C532B">
        <w:t>.  Контроль за использованием объектов недвижимости</w:t>
      </w:r>
      <w:bookmarkEnd w:id="276"/>
      <w:bookmarkEnd w:id="277"/>
      <w:bookmarkEnd w:id="278"/>
      <w:bookmarkEnd w:id="279"/>
      <w:bookmarkEnd w:id="280"/>
      <w:bookmarkEnd w:id="281"/>
      <w:r w:rsidRPr="001C532B">
        <w:t>.</w:t>
      </w:r>
      <w:bookmarkEnd w:id="282"/>
      <w:bookmarkEnd w:id="283"/>
    </w:p>
    <w:p w:rsidR="001C532B" w:rsidRPr="00A158CB" w:rsidRDefault="001C532B" w:rsidP="001C532B">
      <w:pPr>
        <w:ind w:firstLine="709"/>
        <w:rPr>
          <w:sz w:val="24"/>
          <w:szCs w:val="28"/>
        </w:rPr>
      </w:pPr>
      <w:r w:rsidRPr="00A158CB">
        <w:rPr>
          <w:sz w:val="24"/>
          <w:szCs w:val="28"/>
        </w:rPr>
        <w:t>1.</w:t>
      </w:r>
      <w:r w:rsidRPr="00A158CB">
        <w:rPr>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C532B" w:rsidRPr="00A158CB" w:rsidRDefault="001C532B" w:rsidP="001C532B">
      <w:pPr>
        <w:ind w:firstLine="709"/>
        <w:rPr>
          <w:sz w:val="24"/>
          <w:szCs w:val="28"/>
        </w:rPr>
      </w:pPr>
      <w:r w:rsidRPr="00A158CB">
        <w:rPr>
          <w:sz w:val="24"/>
          <w:szCs w:val="28"/>
        </w:rPr>
        <w:t xml:space="preserve">Муниципальный земельный контроль за использованием земельных участков на территории сельского поселения </w:t>
      </w:r>
      <w:r w:rsidR="00BD1094">
        <w:rPr>
          <w:sz w:val="24"/>
          <w:szCs w:val="24"/>
        </w:rPr>
        <w:t>Мустаевский</w:t>
      </w:r>
      <w:r w:rsidRPr="00A158CB">
        <w:rPr>
          <w:sz w:val="24"/>
          <w:szCs w:val="28"/>
        </w:rPr>
        <w:t xml:space="preserve"> сельсовет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C532B" w:rsidRPr="00A158CB" w:rsidRDefault="001C532B" w:rsidP="001C532B">
      <w:pPr>
        <w:ind w:firstLine="709"/>
        <w:rPr>
          <w:sz w:val="24"/>
          <w:szCs w:val="28"/>
        </w:rPr>
      </w:pPr>
      <w:r w:rsidRPr="00A158CB">
        <w:rPr>
          <w:sz w:val="24"/>
          <w:szCs w:val="28"/>
        </w:rPr>
        <w:t>2.</w:t>
      </w:r>
      <w:r w:rsidRPr="00A158CB">
        <w:rPr>
          <w:sz w:val="24"/>
          <w:szCs w:val="28"/>
        </w:rPr>
        <w:tab/>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w:t>
      </w:r>
      <w:r w:rsidRPr="00A158CB">
        <w:rPr>
          <w:sz w:val="24"/>
          <w:szCs w:val="28"/>
        </w:rPr>
        <w:lastRenderedPageBreak/>
        <w:t>информацию, знакомиться с документацией, относящейся к использованию и изменению объектов недвижимости.</w:t>
      </w:r>
    </w:p>
    <w:p w:rsidR="001C532B" w:rsidRPr="00A158CB" w:rsidRDefault="001C532B" w:rsidP="001C532B">
      <w:pPr>
        <w:ind w:firstLine="709"/>
        <w:rPr>
          <w:spacing w:val="-2"/>
          <w:sz w:val="24"/>
          <w:szCs w:val="28"/>
        </w:rPr>
      </w:pPr>
      <w:r w:rsidRPr="00A158CB">
        <w:rPr>
          <w:spacing w:val="-2"/>
          <w:sz w:val="24"/>
          <w:szCs w:val="28"/>
        </w:rPr>
        <w:t>3.</w:t>
      </w:r>
      <w:r w:rsidRPr="00A158CB">
        <w:rPr>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C532B" w:rsidRPr="001C532B" w:rsidRDefault="001C532B" w:rsidP="001C532B">
      <w:pPr>
        <w:pStyle w:val="31"/>
        <w:ind w:left="0" w:firstLine="851"/>
      </w:pPr>
      <w:bookmarkStart w:id="284" w:name="_Toc251843500"/>
      <w:bookmarkStart w:id="285" w:name="_Toc251843954"/>
      <w:bookmarkStart w:id="286" w:name="_Toc264309315"/>
      <w:bookmarkStart w:id="287" w:name="_Toc264310076"/>
      <w:bookmarkStart w:id="288" w:name="_Toc264310169"/>
      <w:bookmarkStart w:id="289" w:name="_Toc299896664"/>
      <w:bookmarkStart w:id="290" w:name="_Toc332234582"/>
      <w:bookmarkStart w:id="291" w:name="_Toc77148814"/>
      <w:r>
        <w:t xml:space="preserve">Статья </w:t>
      </w:r>
      <w:r>
        <w:rPr>
          <w:lang w:val="ru-RU"/>
        </w:rPr>
        <w:t>31</w:t>
      </w:r>
      <w:r w:rsidRPr="001C532B">
        <w:t>. Ответственность за нарушение Правил</w:t>
      </w:r>
      <w:bookmarkEnd w:id="284"/>
      <w:bookmarkEnd w:id="285"/>
      <w:bookmarkEnd w:id="286"/>
      <w:bookmarkEnd w:id="287"/>
      <w:bookmarkEnd w:id="288"/>
      <w:bookmarkEnd w:id="289"/>
      <w:r w:rsidRPr="001C532B">
        <w:t>.</w:t>
      </w:r>
      <w:bookmarkEnd w:id="290"/>
      <w:bookmarkEnd w:id="291"/>
    </w:p>
    <w:p w:rsidR="001C532B" w:rsidRPr="00A158CB" w:rsidRDefault="001C532B" w:rsidP="001C532B">
      <w:pPr>
        <w:ind w:firstLine="709"/>
        <w:rPr>
          <w:sz w:val="24"/>
        </w:rPr>
      </w:pPr>
      <w:r w:rsidRPr="00A158CB">
        <w:rPr>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4B2022" w:rsidRDefault="004B2022" w:rsidP="00F3134D">
      <w:pPr>
        <w:pStyle w:val="14"/>
        <w:rPr>
          <w:lang w:val="ru-RU"/>
        </w:rPr>
      </w:pPr>
      <w:r>
        <w:rPr>
          <w:szCs w:val="28"/>
        </w:rPr>
        <w:br w:type="page"/>
      </w:r>
      <w:bookmarkStart w:id="292" w:name="_Toc77148815"/>
      <w:r w:rsidRPr="00201DCE">
        <w:rPr>
          <w:lang w:val="ru-RU"/>
        </w:rPr>
        <w:lastRenderedPageBreak/>
        <w:t xml:space="preserve">Раздел </w:t>
      </w:r>
      <w:r>
        <w:t>II</w:t>
      </w:r>
      <w:r>
        <w:rPr>
          <w:lang w:val="ru-RU"/>
        </w:rPr>
        <w:t>. Карты градостроительного зонирования.</w:t>
      </w:r>
      <w:bookmarkEnd w:id="292"/>
    </w:p>
    <w:p w:rsidR="00F3134D" w:rsidRDefault="004B2022" w:rsidP="00F3134D">
      <w:pPr>
        <w:pStyle w:val="21"/>
        <w:rPr>
          <w:lang w:val="ru-RU"/>
        </w:rPr>
      </w:pPr>
      <w:bookmarkStart w:id="293" w:name="_Toc77148816"/>
      <w:bookmarkStart w:id="294" w:name="_Toc526891689"/>
      <w:bookmarkStart w:id="295" w:name="_Toc527021663"/>
      <w:r w:rsidRPr="00F3134D">
        <w:t xml:space="preserve">Глава 8. </w:t>
      </w:r>
      <w:r w:rsidR="00F3134D">
        <w:rPr>
          <w:lang w:val="ru-RU"/>
        </w:rPr>
        <w:t>КАРТА ГРАДОСТРОИТЕЛЬНОГО ЗОНИРОВАНИЯ , КАРТА ЗОН С ОСОБЫМИ УСЛОВИЯМИ  ИСПОЛЬЗОВАНИЯ ТЕРРИТОРИИ</w:t>
      </w:r>
      <w:bookmarkEnd w:id="293"/>
    </w:p>
    <w:p w:rsidR="004B2022" w:rsidRPr="00F3134D" w:rsidRDefault="004B2022" w:rsidP="00F3134D">
      <w:pPr>
        <w:pStyle w:val="31"/>
        <w:ind w:left="0" w:firstLine="851"/>
      </w:pPr>
      <w:bookmarkStart w:id="296" w:name="_Toc526891690"/>
      <w:bookmarkStart w:id="297" w:name="_Toc527021664"/>
      <w:bookmarkStart w:id="298" w:name="_Toc77148817"/>
      <w:bookmarkEnd w:id="294"/>
      <w:bookmarkEnd w:id="295"/>
      <w:r w:rsidRPr="00F3134D">
        <w:t xml:space="preserve">Статья </w:t>
      </w:r>
      <w:r w:rsidR="00D52BE2">
        <w:rPr>
          <w:lang w:val="ru-RU"/>
        </w:rPr>
        <w:t>3</w:t>
      </w:r>
      <w:r w:rsidR="00793925">
        <w:rPr>
          <w:lang w:val="ru-RU"/>
        </w:rPr>
        <w:t>2</w:t>
      </w:r>
      <w:r w:rsidRPr="00F3134D">
        <w:t>.  Карта градостроительного зонирования  территории населенных пунктов.</w:t>
      </w:r>
      <w:bookmarkEnd w:id="296"/>
      <w:bookmarkEnd w:id="297"/>
      <w:bookmarkEnd w:id="298"/>
    </w:p>
    <w:p w:rsidR="004B2022" w:rsidRPr="00F3134D" w:rsidRDefault="004B2022" w:rsidP="00F3134D">
      <w:pPr>
        <w:shd w:val="clear" w:color="auto" w:fill="FFFFFF"/>
        <w:ind w:firstLine="709"/>
        <w:contextualSpacing/>
        <w:rPr>
          <w:bCs/>
          <w:sz w:val="24"/>
        </w:rPr>
      </w:pPr>
      <w:r w:rsidRPr="00F3134D">
        <w:rPr>
          <w:bCs/>
          <w:sz w:val="24"/>
        </w:rPr>
        <w:t xml:space="preserve">На карте градостроительного зонирования: </w:t>
      </w:r>
    </w:p>
    <w:p w:rsidR="004B2022" w:rsidRPr="00F3134D" w:rsidRDefault="004B2022" w:rsidP="00F3134D">
      <w:pPr>
        <w:shd w:val="clear" w:color="auto" w:fill="FFFFFF"/>
        <w:ind w:left="284" w:hanging="284"/>
        <w:contextualSpacing/>
        <w:rPr>
          <w:bCs/>
          <w:sz w:val="24"/>
        </w:rPr>
      </w:pPr>
      <w:r w:rsidRPr="00F3134D">
        <w:rPr>
          <w:bCs/>
          <w:sz w:val="24"/>
        </w:rPr>
        <w:t xml:space="preserve">1) установлены территориальные зоны </w:t>
      </w:r>
    </w:p>
    <w:p w:rsidR="004B2022" w:rsidRPr="00F3134D" w:rsidRDefault="004B2022" w:rsidP="00F3134D">
      <w:pPr>
        <w:shd w:val="clear" w:color="auto" w:fill="FFFFFF"/>
        <w:ind w:left="284" w:hanging="284"/>
        <w:contextualSpacing/>
        <w:rPr>
          <w:bCs/>
          <w:sz w:val="24"/>
        </w:rPr>
      </w:pPr>
      <w:r w:rsidRPr="00F3134D">
        <w:rPr>
          <w:bCs/>
          <w:sz w:val="24"/>
        </w:rPr>
        <w:t xml:space="preserve">2) отображены зоны с особыми условиями использования территории </w:t>
      </w:r>
    </w:p>
    <w:p w:rsidR="004B2022" w:rsidRDefault="004B2022" w:rsidP="00F3134D">
      <w:pPr>
        <w:shd w:val="clear" w:color="auto" w:fill="FFFFFF"/>
        <w:ind w:left="284" w:hanging="284"/>
        <w:contextualSpacing/>
        <w:rPr>
          <w:bCs/>
          <w:sz w:val="24"/>
          <w:lang w:val="ru-RU"/>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B68D4" w:rsidRPr="003B68D4" w:rsidRDefault="003B68D4" w:rsidP="00F3134D">
      <w:pPr>
        <w:shd w:val="clear" w:color="auto" w:fill="FFFFFF"/>
        <w:ind w:left="284" w:hanging="284"/>
        <w:contextualSpacing/>
        <w:rPr>
          <w:bCs/>
          <w:sz w:val="24"/>
        </w:rPr>
      </w:pPr>
    </w:p>
    <w:p w:rsidR="004B2022" w:rsidRPr="002B7D68" w:rsidRDefault="004B2022" w:rsidP="004B2022">
      <w:pPr>
        <w:rPr>
          <w:b/>
        </w:rPr>
      </w:pPr>
    </w:p>
    <w:p w:rsidR="004B2022" w:rsidRPr="00F3134D" w:rsidRDefault="004B2022" w:rsidP="00F3134D">
      <w:pPr>
        <w:pStyle w:val="31"/>
        <w:ind w:left="0" w:firstLine="851"/>
      </w:pPr>
      <w:bookmarkStart w:id="299" w:name="_Toc526891691"/>
      <w:bookmarkStart w:id="300" w:name="_Toc527021665"/>
      <w:bookmarkStart w:id="301" w:name="_Toc77148818"/>
      <w:r w:rsidRPr="00F3134D">
        <w:t xml:space="preserve">Статья </w:t>
      </w:r>
      <w:r w:rsidR="00D52BE2">
        <w:rPr>
          <w:lang w:val="ru-RU"/>
        </w:rPr>
        <w:t>3</w:t>
      </w:r>
      <w:r w:rsidR="00793925">
        <w:rPr>
          <w:lang w:val="ru-RU"/>
        </w:rPr>
        <w:t>3</w:t>
      </w:r>
      <w:r w:rsidRPr="00F3134D">
        <w:t>. Карта зон с особыми условиями использования территорий населённых пунктов.</w:t>
      </w:r>
      <w:bookmarkEnd w:id="299"/>
      <w:bookmarkEnd w:id="300"/>
      <w:bookmarkEnd w:id="301"/>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санитарно-защитные зоны предприятий:</w:t>
      </w:r>
    </w:p>
    <w:p w:rsidR="004B2022" w:rsidRPr="00F3134D" w:rsidRDefault="004B2022" w:rsidP="00201F55">
      <w:pPr>
        <w:pStyle w:val="ConsPlusNormal"/>
        <w:widowControl/>
        <w:ind w:left="284" w:hanging="284"/>
        <w:contextualSpacing/>
        <w:rPr>
          <w:rFonts w:ascii="Times New Roman" w:hAnsi="Times New Roman" w:cs="Times New Roman"/>
          <w:sz w:val="24"/>
          <w:szCs w:val="24"/>
        </w:rPr>
      </w:pPr>
      <w:r w:rsidRPr="00F3134D">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B2022" w:rsidRPr="00F3134D" w:rsidRDefault="004B2022" w:rsidP="00201F55">
      <w:pPr>
        <w:shd w:val="clear" w:color="auto" w:fill="FFFFFF"/>
        <w:ind w:left="284" w:hanging="284"/>
        <w:contextualSpacing/>
        <w:rPr>
          <w:sz w:val="24"/>
          <w:szCs w:val="24"/>
        </w:rPr>
      </w:pPr>
      <w:r w:rsidRPr="00F3134D">
        <w:rPr>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з</w:t>
      </w:r>
      <w:r w:rsidRPr="00F3134D">
        <w:rPr>
          <w:rFonts w:ascii="Times New Roman" w:eastAsia="Calibri" w:hAnsi="Times New Roman" w:cs="Times New Roman"/>
          <w:bCs/>
          <w:sz w:val="24"/>
          <w:szCs w:val="24"/>
          <w:lang w:eastAsia="en-US"/>
        </w:rPr>
        <w:t xml:space="preserve">оны санитарной охраны источников водоснабжения, </w:t>
      </w:r>
      <w:r w:rsidRPr="00F3134D">
        <w:rPr>
          <w:rFonts w:ascii="Times New Roman" w:hAnsi="Times New Roman" w:cs="Times New Roman"/>
          <w:sz w:val="24"/>
          <w:szCs w:val="24"/>
        </w:rPr>
        <w:t>размеры которых определены в соответствии с</w:t>
      </w:r>
      <w:r w:rsidRPr="00F3134D">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B2022" w:rsidRPr="00F3134D" w:rsidRDefault="004B2022" w:rsidP="00201F55">
      <w:pPr>
        <w:autoSpaceDE w:val="0"/>
        <w:autoSpaceDN w:val="0"/>
        <w:adjustRightInd w:val="0"/>
        <w:ind w:firstLine="709"/>
        <w:contextualSpacing/>
        <w:rPr>
          <w:rFonts w:eastAsia="Calibri"/>
          <w:sz w:val="24"/>
          <w:szCs w:val="24"/>
          <w:lang w:eastAsia="en-US"/>
        </w:rPr>
      </w:pPr>
      <w:r w:rsidRPr="00F3134D">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F3134D">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022" w:rsidRPr="00F3134D" w:rsidRDefault="004B2022" w:rsidP="00201F55">
      <w:pPr>
        <w:autoSpaceDE w:val="0"/>
        <w:autoSpaceDN w:val="0"/>
        <w:adjustRightInd w:val="0"/>
        <w:ind w:firstLine="709"/>
        <w:contextualSpacing/>
        <w:rPr>
          <w:b/>
          <w:bCs/>
          <w:sz w:val="24"/>
          <w:szCs w:val="24"/>
        </w:rPr>
      </w:pPr>
      <w:r w:rsidRPr="00F3134D">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F3134D">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4B2022" w:rsidRPr="00F3134D" w:rsidRDefault="004B2022" w:rsidP="00201F55">
      <w:pPr>
        <w:spacing w:after="200"/>
        <w:ind w:firstLine="709"/>
        <w:contextualSpacing/>
        <w:rPr>
          <w:sz w:val="24"/>
          <w:szCs w:val="24"/>
          <w:lang/>
        </w:rPr>
      </w:pPr>
      <w:r w:rsidRPr="00F3134D">
        <w:rPr>
          <w:sz w:val="24"/>
          <w:szCs w:val="24"/>
          <w:lang/>
        </w:rPr>
        <w:br w:type="page"/>
      </w:r>
    </w:p>
    <w:p w:rsidR="004B2022" w:rsidRPr="003B0BBE" w:rsidRDefault="00F3134D" w:rsidP="004B2022">
      <w:pPr>
        <w:pStyle w:val="14"/>
      </w:pPr>
      <w:bookmarkStart w:id="302" w:name="_Toc526891692"/>
      <w:bookmarkStart w:id="303" w:name="_Toc527021666"/>
      <w:bookmarkStart w:id="304" w:name="_Toc77148819"/>
      <w:r>
        <w:rPr>
          <w:lang w:val="ru-RU"/>
        </w:rPr>
        <w:lastRenderedPageBreak/>
        <w:t>РАЗДЕЛ</w:t>
      </w:r>
      <w:r w:rsidR="004B2022" w:rsidRPr="003B0BBE">
        <w:t xml:space="preserve"> III. ГРАДОСТРОИТЕЛЬНЫЕ РЕГЛАМЕНТЫ</w:t>
      </w:r>
      <w:bookmarkEnd w:id="302"/>
      <w:bookmarkEnd w:id="303"/>
      <w:bookmarkEnd w:id="304"/>
    </w:p>
    <w:p w:rsidR="004B2022" w:rsidRPr="00F3134D" w:rsidRDefault="004B2022" w:rsidP="00F3134D">
      <w:pPr>
        <w:pStyle w:val="21"/>
      </w:pPr>
      <w:bookmarkStart w:id="305" w:name="_Toc526891693"/>
      <w:bookmarkStart w:id="306" w:name="_Toc527021667"/>
      <w:bookmarkStart w:id="307" w:name="_Toc77148820"/>
      <w:r w:rsidRPr="00F3134D">
        <w:t xml:space="preserve">Глава 9. </w:t>
      </w:r>
      <w:r w:rsidR="00F3134D">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5"/>
      <w:bookmarkEnd w:id="306"/>
      <w:bookmarkEnd w:id="307"/>
    </w:p>
    <w:p w:rsidR="004B2022" w:rsidRPr="008019B4" w:rsidRDefault="004B2022" w:rsidP="00F3134D">
      <w:pPr>
        <w:pStyle w:val="31"/>
        <w:ind w:left="0" w:firstLine="851"/>
      </w:pPr>
      <w:bookmarkStart w:id="308" w:name="_Toc526891694"/>
      <w:bookmarkStart w:id="309" w:name="_Toc527021668"/>
      <w:bookmarkStart w:id="310" w:name="_Toc77148821"/>
      <w:r w:rsidRPr="00436C8B">
        <w:t xml:space="preserve">Статья </w:t>
      </w:r>
      <w:r w:rsidRPr="00436C8B">
        <w:rPr>
          <w:lang w:val="ru-RU"/>
        </w:rPr>
        <w:t>3</w:t>
      </w:r>
      <w:r w:rsidR="00793925">
        <w:rPr>
          <w:lang w:val="ru-RU"/>
        </w:rPr>
        <w:t>4</w:t>
      </w:r>
      <w:r w:rsidRPr="00CD0893">
        <w:rPr>
          <w:i/>
        </w:rPr>
        <w:t>.</w:t>
      </w:r>
      <w:r w:rsidRPr="008019B4">
        <w:t xml:space="preserve">  Общие положения о территориальных зонах населенных пунктов</w:t>
      </w:r>
      <w:r w:rsidRPr="00FA3ED7">
        <w:t>.</w:t>
      </w:r>
      <w:bookmarkEnd w:id="308"/>
      <w:bookmarkEnd w:id="309"/>
      <w:bookmarkEnd w:id="310"/>
    </w:p>
    <w:p w:rsidR="005520DD" w:rsidRPr="00E51B74" w:rsidRDefault="005520DD" w:rsidP="005520DD">
      <w:pPr>
        <w:pStyle w:val="1ff7"/>
        <w:widowControl w:val="0"/>
        <w:numPr>
          <w:ilvl w:val="0"/>
          <w:numId w:val="74"/>
        </w:numPr>
        <w:spacing w:line="240" w:lineRule="auto"/>
        <w:ind w:left="0" w:firstLine="709"/>
        <w:rPr>
          <w:b w:val="0"/>
        </w:rPr>
      </w:pPr>
      <w:r w:rsidRPr="00E51B74">
        <w:rPr>
          <w:b w:val="0"/>
          <w:snapToGrid/>
        </w:rPr>
        <w:t xml:space="preserve">Градостроительные регламентыустановлены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520DD" w:rsidRPr="00E51B74" w:rsidRDefault="005520DD" w:rsidP="005520DD">
      <w:pPr>
        <w:pStyle w:val="1ff7"/>
        <w:widowControl w:val="0"/>
        <w:numPr>
          <w:ilvl w:val="0"/>
          <w:numId w:val="74"/>
        </w:numPr>
        <w:spacing w:line="240" w:lineRule="auto"/>
        <w:ind w:left="0" w:firstLine="709"/>
        <w:rPr>
          <w:b w:val="0"/>
        </w:rPr>
      </w:pPr>
      <w:r w:rsidRPr="00E51B7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51B7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520DD" w:rsidRPr="00E51B74" w:rsidRDefault="005520DD" w:rsidP="005520DD">
      <w:pPr>
        <w:pStyle w:val="1ff7"/>
        <w:widowControl w:val="0"/>
        <w:numPr>
          <w:ilvl w:val="0"/>
          <w:numId w:val="74"/>
        </w:numPr>
        <w:spacing w:line="240" w:lineRule="auto"/>
        <w:ind w:left="0" w:firstLine="709"/>
        <w:rPr>
          <w:b w:val="0"/>
          <w:snapToGrid/>
        </w:rPr>
      </w:pPr>
      <w:r w:rsidRPr="00E51B7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0DD" w:rsidRPr="00E51B74" w:rsidRDefault="005520DD" w:rsidP="005520DD">
      <w:pPr>
        <w:pStyle w:val="afb"/>
        <w:numPr>
          <w:ilvl w:val="0"/>
          <w:numId w:val="74"/>
        </w:numPr>
        <w:ind w:left="0" w:firstLine="709"/>
        <w:rPr>
          <w:color w:val="000000"/>
          <w:sz w:val="24"/>
          <w:szCs w:val="24"/>
        </w:rPr>
      </w:pPr>
      <w:r w:rsidRPr="00E51B74">
        <w:rPr>
          <w:color w:val="000000"/>
          <w:sz w:val="24"/>
          <w:szCs w:val="24"/>
        </w:rPr>
        <w:t xml:space="preserve">Действие градостроительного регламента не распространяется на земельные участки: </w:t>
      </w:r>
    </w:p>
    <w:p w:rsidR="005520DD" w:rsidRPr="00E51B74" w:rsidRDefault="005520DD" w:rsidP="005520DD">
      <w:pPr>
        <w:pStyle w:val="afb"/>
        <w:ind w:left="0" w:firstLine="709"/>
        <w:rPr>
          <w:sz w:val="24"/>
          <w:szCs w:val="24"/>
        </w:rPr>
      </w:pPr>
      <w:bookmarkStart w:id="311" w:name="36041"/>
      <w:bookmarkEnd w:id="311"/>
      <w:r w:rsidRPr="00E51B74">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E51B74">
          <w:rPr>
            <w:sz w:val="24"/>
            <w:szCs w:val="24"/>
          </w:rPr>
          <w:t>законодательством</w:t>
        </w:r>
      </w:hyperlink>
      <w:r w:rsidRPr="00E51B74">
        <w:rPr>
          <w:sz w:val="24"/>
          <w:szCs w:val="24"/>
        </w:rPr>
        <w:t xml:space="preserve"> Российской Федерации об охране объектов культурного наследия; </w:t>
      </w:r>
    </w:p>
    <w:p w:rsidR="005520DD" w:rsidRPr="00E51B74" w:rsidRDefault="005520DD" w:rsidP="005520DD">
      <w:pPr>
        <w:pStyle w:val="afb"/>
        <w:ind w:left="0" w:firstLine="709"/>
        <w:rPr>
          <w:sz w:val="24"/>
          <w:szCs w:val="24"/>
        </w:rPr>
      </w:pPr>
      <w:bookmarkStart w:id="312" w:name="36042"/>
      <w:bookmarkEnd w:id="312"/>
      <w:r w:rsidRPr="00E51B74">
        <w:rPr>
          <w:sz w:val="24"/>
          <w:szCs w:val="24"/>
        </w:rPr>
        <w:t xml:space="preserve">–      в границах </w:t>
      </w:r>
      <w:hyperlink r:id="rId11" w:anchor="1012" w:history="1">
        <w:r w:rsidRPr="00E51B74">
          <w:rPr>
            <w:sz w:val="24"/>
            <w:szCs w:val="24"/>
          </w:rPr>
          <w:t>территорий общего пользования</w:t>
        </w:r>
      </w:hyperlink>
      <w:r w:rsidRPr="00E51B74">
        <w:rPr>
          <w:sz w:val="24"/>
          <w:szCs w:val="24"/>
        </w:rPr>
        <w:t xml:space="preserve">; </w:t>
      </w:r>
    </w:p>
    <w:p w:rsidR="005520DD" w:rsidRPr="00E51B74" w:rsidRDefault="005520DD" w:rsidP="005520DD">
      <w:pPr>
        <w:pStyle w:val="afb"/>
        <w:ind w:left="0" w:firstLine="709"/>
        <w:rPr>
          <w:sz w:val="24"/>
          <w:szCs w:val="24"/>
        </w:rPr>
      </w:pPr>
      <w:bookmarkStart w:id="313" w:name="36043"/>
      <w:bookmarkEnd w:id="313"/>
      <w:r w:rsidRPr="00E51B74">
        <w:rPr>
          <w:sz w:val="24"/>
          <w:szCs w:val="24"/>
        </w:rPr>
        <w:t xml:space="preserve">–      занятые линейными объектами; </w:t>
      </w:r>
    </w:p>
    <w:p w:rsidR="005520DD" w:rsidRPr="00E51B74" w:rsidRDefault="005520DD" w:rsidP="005520DD">
      <w:pPr>
        <w:pStyle w:val="afb"/>
        <w:ind w:left="0" w:firstLine="709"/>
        <w:rPr>
          <w:sz w:val="24"/>
          <w:szCs w:val="24"/>
        </w:rPr>
      </w:pPr>
      <w:bookmarkStart w:id="314" w:name="36044"/>
      <w:bookmarkEnd w:id="314"/>
      <w:r w:rsidRPr="00E51B74">
        <w:rPr>
          <w:sz w:val="24"/>
          <w:szCs w:val="24"/>
        </w:rPr>
        <w:t xml:space="preserve">–      предоставленные для добычи полезных ископаемых. </w:t>
      </w:r>
    </w:p>
    <w:p w:rsidR="005520DD" w:rsidRPr="00E51B74" w:rsidRDefault="005520DD" w:rsidP="005520DD">
      <w:pPr>
        <w:pStyle w:val="afb"/>
        <w:numPr>
          <w:ilvl w:val="0"/>
          <w:numId w:val="74"/>
        </w:numPr>
        <w:ind w:left="0" w:firstLine="709"/>
        <w:rPr>
          <w:sz w:val="24"/>
          <w:szCs w:val="24"/>
        </w:rPr>
      </w:pPr>
      <w:r w:rsidRPr="00E51B74">
        <w:rPr>
          <w:sz w:val="24"/>
          <w:szCs w:val="24"/>
        </w:rPr>
        <w:t xml:space="preserve">Градостроительные регламенты не устанавливаются для: </w:t>
      </w:r>
    </w:p>
    <w:p w:rsidR="005520DD" w:rsidRPr="00BD2A07" w:rsidRDefault="005520DD" w:rsidP="00BD2A07">
      <w:pPr>
        <w:pStyle w:val="afb"/>
        <w:numPr>
          <w:ilvl w:val="0"/>
          <w:numId w:val="78"/>
        </w:numPr>
        <w:ind w:left="0" w:firstLine="709"/>
        <w:rPr>
          <w:sz w:val="24"/>
          <w:szCs w:val="24"/>
        </w:rPr>
      </w:pPr>
      <w:r w:rsidRPr="00BD2A07">
        <w:rPr>
          <w:sz w:val="24"/>
          <w:szCs w:val="24"/>
        </w:rPr>
        <w:t>земель лесного фонда;</w:t>
      </w:r>
    </w:p>
    <w:p w:rsidR="005520DD" w:rsidRPr="00BD2A07" w:rsidRDefault="005520DD" w:rsidP="00BD2A07">
      <w:pPr>
        <w:pStyle w:val="afb"/>
        <w:numPr>
          <w:ilvl w:val="0"/>
          <w:numId w:val="78"/>
        </w:numPr>
        <w:ind w:left="0" w:firstLine="709"/>
        <w:rPr>
          <w:sz w:val="24"/>
          <w:szCs w:val="24"/>
        </w:rPr>
      </w:pPr>
      <w:r w:rsidRPr="00BD2A07">
        <w:rPr>
          <w:sz w:val="24"/>
          <w:szCs w:val="24"/>
        </w:rPr>
        <w:t>земель, покрытых поверхностными водами;</w:t>
      </w:r>
    </w:p>
    <w:p w:rsidR="005520DD" w:rsidRPr="00BD2A07" w:rsidRDefault="005520DD" w:rsidP="00BD2A07">
      <w:pPr>
        <w:pStyle w:val="afb"/>
        <w:numPr>
          <w:ilvl w:val="0"/>
          <w:numId w:val="78"/>
        </w:numPr>
        <w:ind w:left="0" w:firstLine="709"/>
        <w:rPr>
          <w:sz w:val="24"/>
          <w:szCs w:val="24"/>
        </w:rPr>
      </w:pPr>
      <w:r w:rsidRPr="00BD2A07">
        <w:rPr>
          <w:sz w:val="24"/>
          <w:szCs w:val="24"/>
        </w:rPr>
        <w:t>земель запаса;</w:t>
      </w:r>
    </w:p>
    <w:p w:rsidR="005520DD" w:rsidRPr="00BD2A07" w:rsidRDefault="005520DD" w:rsidP="00BD2A07">
      <w:pPr>
        <w:pStyle w:val="afb"/>
        <w:numPr>
          <w:ilvl w:val="0"/>
          <w:numId w:val="78"/>
        </w:numPr>
        <w:ind w:left="0" w:firstLine="709"/>
        <w:rPr>
          <w:sz w:val="24"/>
          <w:szCs w:val="24"/>
          <w:lang w:val="ru-RU"/>
        </w:rPr>
      </w:pPr>
      <w:r w:rsidRPr="00BD2A07">
        <w:rPr>
          <w:sz w:val="24"/>
          <w:szCs w:val="24"/>
        </w:rPr>
        <w:t>земель особо охраняемых природных территорий (за исключением земель лечебно-оздоровительных местностей и курортов);</w:t>
      </w:r>
    </w:p>
    <w:p w:rsidR="00BD2A07" w:rsidRPr="00BD2A07" w:rsidRDefault="00BD2A07" w:rsidP="00BD2A07">
      <w:pPr>
        <w:pStyle w:val="afb"/>
        <w:numPr>
          <w:ilvl w:val="0"/>
          <w:numId w:val="78"/>
        </w:numPr>
        <w:ind w:left="0" w:firstLine="709"/>
        <w:rPr>
          <w:sz w:val="22"/>
          <w:szCs w:val="24"/>
          <w:lang w:val="ru-RU"/>
        </w:rPr>
      </w:pPr>
      <w:r w:rsidRPr="00BD2A07">
        <w:rPr>
          <w:rStyle w:val="blk"/>
          <w:sz w:val="24"/>
          <w:lang w:val="ru-RU"/>
        </w:rPr>
        <w:t>с</w:t>
      </w:r>
      <w:r w:rsidRPr="00BD2A07">
        <w:rPr>
          <w:rStyle w:val="blk"/>
          <w:sz w:val="24"/>
        </w:rPr>
        <w:t>ельскохозяйственных угодий в составе земель сельскохозяйственного назначения</w:t>
      </w:r>
      <w:r>
        <w:rPr>
          <w:rStyle w:val="blk"/>
          <w:sz w:val="24"/>
          <w:lang w:val="ru-RU"/>
        </w:rPr>
        <w:t>;</w:t>
      </w:r>
    </w:p>
    <w:p w:rsidR="005520DD" w:rsidRPr="000A2DFD" w:rsidRDefault="005520DD" w:rsidP="00BD2A07">
      <w:pPr>
        <w:pStyle w:val="afb"/>
        <w:numPr>
          <w:ilvl w:val="0"/>
          <w:numId w:val="78"/>
        </w:numPr>
        <w:ind w:left="0" w:firstLine="709"/>
        <w:rPr>
          <w:sz w:val="24"/>
          <w:szCs w:val="24"/>
        </w:rPr>
      </w:pPr>
      <w:r w:rsidRPr="00BD2A07">
        <w:rPr>
          <w:sz w:val="24"/>
          <w:szCs w:val="24"/>
        </w:rPr>
        <w:lastRenderedPageBreak/>
        <w:t>земельных участков, расположенных в границах особых экономических зон</w:t>
      </w:r>
      <w:r w:rsidR="00A9219C" w:rsidRPr="00A9219C">
        <w:rPr>
          <w:rStyle w:val="blk"/>
          <w:sz w:val="24"/>
        </w:rPr>
        <w:t xml:space="preserve">и </w:t>
      </w:r>
      <w:r w:rsidR="00A9219C" w:rsidRPr="000A2DFD">
        <w:rPr>
          <w:rStyle w:val="blk"/>
          <w:sz w:val="24"/>
        </w:rPr>
        <w:t>территорий опережающего социально-экономического развития</w:t>
      </w:r>
      <w:r w:rsidRPr="000A2DFD">
        <w:rPr>
          <w:sz w:val="22"/>
          <w:szCs w:val="24"/>
        </w:rPr>
        <w:t>.</w:t>
      </w:r>
    </w:p>
    <w:p w:rsidR="009821FF" w:rsidRPr="009821FF" w:rsidRDefault="009821FF" w:rsidP="009821FF">
      <w:pPr>
        <w:pStyle w:val="afb"/>
        <w:numPr>
          <w:ilvl w:val="0"/>
          <w:numId w:val="78"/>
        </w:numPr>
        <w:rPr>
          <w:sz w:val="24"/>
          <w:szCs w:val="24"/>
        </w:rPr>
      </w:pPr>
      <w:r w:rsidRPr="009821FF">
        <w:rPr>
          <w:sz w:val="24"/>
          <w:szCs w:val="24"/>
        </w:rPr>
        <w:t>На территории МО Мустаевский сельсовет выделены территориальные зоны, на которые не устанавливаются градостроительные регламенты:</w:t>
      </w:r>
    </w:p>
    <w:p w:rsidR="009821FF" w:rsidRPr="009821FF" w:rsidRDefault="009821FF" w:rsidP="009821FF">
      <w:pPr>
        <w:pStyle w:val="afb"/>
        <w:ind w:left="1429" w:firstLine="0"/>
        <w:rPr>
          <w:sz w:val="24"/>
          <w:szCs w:val="24"/>
        </w:rPr>
      </w:pPr>
    </w:p>
    <w:tbl>
      <w:tblPr>
        <w:tblW w:w="9526" w:type="dxa"/>
        <w:tblInd w:w="108" w:type="dxa"/>
        <w:tblLook w:val="0000"/>
      </w:tblPr>
      <w:tblGrid>
        <w:gridCol w:w="2864"/>
        <w:gridCol w:w="6662"/>
      </w:tblGrid>
      <w:tr w:rsidR="009821FF" w:rsidTr="00CD4777">
        <w:tc>
          <w:tcPr>
            <w:tcW w:w="2864" w:type="dxa"/>
            <w:tcBorders>
              <w:top w:val="single" w:sz="4" w:space="0" w:color="auto"/>
              <w:left w:val="single" w:sz="4" w:space="0" w:color="auto"/>
              <w:bottom w:val="single" w:sz="4" w:space="0" w:color="auto"/>
              <w:right w:val="single" w:sz="4" w:space="0" w:color="auto"/>
            </w:tcBorders>
            <w:vAlign w:val="center"/>
          </w:tcPr>
          <w:p w:rsidR="009821FF" w:rsidRPr="00D2784F" w:rsidRDefault="009821FF" w:rsidP="00CD4777">
            <w:pPr>
              <w:pStyle w:val="1ff3"/>
              <w:spacing w:after="60"/>
              <w:ind w:firstLine="205"/>
              <w:rPr>
                <w:rFonts w:ascii="Times New Roman" w:hAnsi="Times New Roman"/>
                <w:sz w:val="24"/>
              </w:rPr>
            </w:pPr>
            <w:r>
              <w:rPr>
                <w:rFonts w:ascii="Times New Roman" w:hAnsi="Times New Roman"/>
                <w:sz w:val="24"/>
              </w:rPr>
              <w:t xml:space="preserve">Кодовое </w:t>
            </w:r>
            <w:r w:rsidRPr="0083614C">
              <w:rPr>
                <w:rFonts w:ascii="Times New Roman" w:hAnsi="Times New Roman"/>
                <w:sz w:val="24"/>
              </w:rPr>
              <w:t>обозначение</w:t>
            </w:r>
          </w:p>
        </w:tc>
        <w:tc>
          <w:tcPr>
            <w:tcW w:w="6662" w:type="dxa"/>
            <w:tcBorders>
              <w:top w:val="single" w:sz="4" w:space="0" w:color="auto"/>
              <w:left w:val="single" w:sz="4" w:space="0" w:color="auto"/>
              <w:bottom w:val="single" w:sz="4" w:space="0" w:color="auto"/>
              <w:right w:val="single" w:sz="4" w:space="0" w:color="auto"/>
            </w:tcBorders>
          </w:tcPr>
          <w:p w:rsidR="009821FF" w:rsidRDefault="009821FF" w:rsidP="00CD4777">
            <w:pPr>
              <w:pStyle w:val="1ff3"/>
              <w:spacing w:after="60"/>
              <w:ind w:firstLine="709"/>
              <w:rPr>
                <w:rFonts w:ascii="Times New Roman" w:hAnsi="Times New Roman"/>
                <w:b/>
                <w:bCs/>
                <w:sz w:val="24"/>
              </w:rPr>
            </w:pPr>
            <w:r w:rsidRPr="0083614C">
              <w:rPr>
                <w:rFonts w:ascii="Times New Roman" w:hAnsi="Times New Roman"/>
                <w:sz w:val="24"/>
              </w:rPr>
              <w:t>Наименование зоны</w:t>
            </w:r>
          </w:p>
        </w:tc>
      </w:tr>
      <w:tr w:rsidR="009821FF" w:rsidTr="00CD4777">
        <w:tc>
          <w:tcPr>
            <w:tcW w:w="2864" w:type="dxa"/>
            <w:tcBorders>
              <w:top w:val="single" w:sz="4" w:space="0" w:color="auto"/>
              <w:left w:val="single" w:sz="4" w:space="0" w:color="auto"/>
              <w:bottom w:val="single" w:sz="4" w:space="0" w:color="auto"/>
              <w:right w:val="single" w:sz="4" w:space="0" w:color="auto"/>
            </w:tcBorders>
            <w:vAlign w:val="center"/>
          </w:tcPr>
          <w:p w:rsidR="009821FF" w:rsidRPr="00D2784F" w:rsidRDefault="009821FF" w:rsidP="00CD4777">
            <w:pPr>
              <w:pStyle w:val="1ff3"/>
              <w:spacing w:after="60"/>
              <w:ind w:firstLine="709"/>
              <w:rPr>
                <w:rFonts w:ascii="Times New Roman" w:hAnsi="Times New Roman"/>
                <w:sz w:val="24"/>
              </w:rPr>
            </w:pPr>
            <w:r>
              <w:rPr>
                <w:rFonts w:ascii="Times New Roman" w:hAnsi="Times New Roman"/>
                <w:sz w:val="24"/>
              </w:rPr>
              <w:t>СХ-2</w:t>
            </w:r>
          </w:p>
        </w:tc>
        <w:tc>
          <w:tcPr>
            <w:tcW w:w="6662" w:type="dxa"/>
            <w:tcBorders>
              <w:top w:val="single" w:sz="4" w:space="0" w:color="auto"/>
              <w:left w:val="single" w:sz="4" w:space="0" w:color="auto"/>
              <w:bottom w:val="single" w:sz="4" w:space="0" w:color="auto"/>
              <w:right w:val="single" w:sz="4" w:space="0" w:color="auto"/>
            </w:tcBorders>
          </w:tcPr>
          <w:p w:rsidR="009821FF" w:rsidRPr="00A93D10" w:rsidRDefault="009821FF" w:rsidP="0016010B">
            <w:pPr>
              <w:pStyle w:val="1ff3"/>
              <w:spacing w:after="60"/>
              <w:jc w:val="both"/>
              <w:rPr>
                <w:rFonts w:ascii="Times New Roman" w:hAnsi="Times New Roman"/>
                <w:b/>
                <w:bCs/>
                <w:sz w:val="24"/>
              </w:rPr>
            </w:pPr>
            <w:r>
              <w:rPr>
                <w:rFonts w:ascii="Times New Roman" w:hAnsi="Times New Roman"/>
                <w:sz w:val="24"/>
              </w:rPr>
              <w:t>Зона сельхозназначения</w:t>
            </w:r>
          </w:p>
        </w:tc>
      </w:tr>
      <w:tr w:rsidR="009821FF" w:rsidTr="00CD4777">
        <w:tc>
          <w:tcPr>
            <w:tcW w:w="2864" w:type="dxa"/>
            <w:tcBorders>
              <w:top w:val="single" w:sz="4" w:space="0" w:color="auto"/>
              <w:left w:val="single" w:sz="4" w:space="0" w:color="auto"/>
              <w:bottom w:val="single" w:sz="4" w:space="0" w:color="auto"/>
              <w:right w:val="single" w:sz="4" w:space="0" w:color="auto"/>
            </w:tcBorders>
            <w:vAlign w:val="center"/>
          </w:tcPr>
          <w:p w:rsidR="009821FF" w:rsidRPr="004F17F9" w:rsidRDefault="004F17F9" w:rsidP="00CD4777">
            <w:pPr>
              <w:pStyle w:val="1ff3"/>
              <w:spacing w:after="60"/>
              <w:ind w:firstLine="709"/>
              <w:rPr>
                <w:rFonts w:ascii="Times New Roman" w:hAnsi="Times New Roman"/>
                <w:sz w:val="24"/>
                <w:lang w:val="ru-RU"/>
              </w:rPr>
            </w:pPr>
            <w:r>
              <w:rPr>
                <w:rFonts w:ascii="Times New Roman" w:hAnsi="Times New Roman"/>
                <w:sz w:val="24"/>
                <w:lang w:val="ru-RU"/>
              </w:rPr>
              <w:t>ГЛФ</w:t>
            </w:r>
          </w:p>
        </w:tc>
        <w:tc>
          <w:tcPr>
            <w:tcW w:w="6662" w:type="dxa"/>
            <w:tcBorders>
              <w:top w:val="single" w:sz="4" w:space="0" w:color="auto"/>
              <w:left w:val="single" w:sz="4" w:space="0" w:color="auto"/>
              <w:bottom w:val="single" w:sz="4" w:space="0" w:color="auto"/>
              <w:right w:val="single" w:sz="4" w:space="0" w:color="auto"/>
            </w:tcBorders>
          </w:tcPr>
          <w:p w:rsidR="009821FF" w:rsidRPr="004F17F9" w:rsidRDefault="004F17F9" w:rsidP="0016010B">
            <w:pPr>
              <w:pStyle w:val="1ff3"/>
              <w:spacing w:after="60"/>
              <w:jc w:val="both"/>
              <w:rPr>
                <w:rFonts w:ascii="Times New Roman" w:hAnsi="Times New Roman"/>
                <w:b/>
                <w:bCs/>
                <w:sz w:val="24"/>
                <w:lang w:val="ru-RU"/>
              </w:rPr>
            </w:pPr>
            <w:r>
              <w:rPr>
                <w:rFonts w:ascii="Times New Roman" w:hAnsi="Times New Roman"/>
                <w:sz w:val="24"/>
                <w:lang w:val="ru-RU"/>
              </w:rPr>
              <w:t>Зона лесов</w:t>
            </w:r>
          </w:p>
        </w:tc>
      </w:tr>
    </w:tbl>
    <w:p w:rsidR="009821FF" w:rsidRDefault="009821FF" w:rsidP="005520DD">
      <w:pPr>
        <w:pStyle w:val="1ff7"/>
        <w:widowControl w:val="0"/>
        <w:spacing w:line="240" w:lineRule="auto"/>
        <w:ind w:firstLine="709"/>
        <w:rPr>
          <w:b w:val="0"/>
          <w:snapToGrid/>
        </w:rPr>
      </w:pPr>
    </w:p>
    <w:p w:rsidR="005520DD" w:rsidRPr="00A158CB" w:rsidRDefault="005520DD" w:rsidP="005520DD">
      <w:pPr>
        <w:pStyle w:val="1ff7"/>
        <w:widowControl w:val="0"/>
        <w:spacing w:line="240" w:lineRule="auto"/>
        <w:ind w:firstLine="709"/>
        <w:rPr>
          <w:b w:val="0"/>
        </w:rPr>
      </w:pPr>
      <w:r w:rsidRPr="00A158CB">
        <w:rPr>
          <w:b w:val="0"/>
          <w:snapToGrid/>
        </w:rPr>
        <w:t>6</w:t>
      </w:r>
      <w:r w:rsidRPr="00A158CB">
        <w:rPr>
          <w:b w:val="0"/>
        </w:rPr>
        <w:t>.На карте градостроительного зонирования:</w:t>
      </w:r>
    </w:p>
    <w:p w:rsidR="005520DD" w:rsidRPr="00A158CB" w:rsidRDefault="005520DD" w:rsidP="005520DD">
      <w:pPr>
        <w:pStyle w:val="afb"/>
        <w:numPr>
          <w:ilvl w:val="0"/>
          <w:numId w:val="75"/>
        </w:numPr>
        <w:ind w:left="0" w:firstLine="709"/>
        <w:rPr>
          <w:sz w:val="24"/>
          <w:szCs w:val="24"/>
        </w:rPr>
      </w:pPr>
      <w:r w:rsidRPr="00A158CB">
        <w:rPr>
          <w:sz w:val="24"/>
          <w:szCs w:val="24"/>
        </w:rPr>
        <w:t>выделены территориальные зоны для всей территории муниципального образования</w:t>
      </w:r>
      <w:r w:rsidR="00BD1094">
        <w:rPr>
          <w:sz w:val="24"/>
          <w:szCs w:val="24"/>
        </w:rPr>
        <w:t>Мустаевский</w:t>
      </w:r>
      <w:r w:rsidRPr="00A158CB">
        <w:rPr>
          <w:sz w:val="24"/>
          <w:szCs w:val="24"/>
        </w:rPr>
        <w:t>сельсовет, за исключением территорий, обозначенных в части 5 настоящей статьи;</w:t>
      </w:r>
    </w:p>
    <w:p w:rsidR="005520DD" w:rsidRPr="00A158CB" w:rsidRDefault="005520DD" w:rsidP="005520DD">
      <w:pPr>
        <w:pStyle w:val="afb"/>
        <w:numPr>
          <w:ilvl w:val="0"/>
          <w:numId w:val="75"/>
        </w:numPr>
        <w:ind w:left="0" w:firstLine="709"/>
        <w:rPr>
          <w:sz w:val="24"/>
          <w:szCs w:val="24"/>
        </w:rPr>
      </w:pPr>
      <w:r w:rsidRPr="00A158CB">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520DD" w:rsidRPr="00A158CB" w:rsidRDefault="005520DD" w:rsidP="005520DD">
      <w:pPr>
        <w:ind w:firstLine="709"/>
        <w:rPr>
          <w:sz w:val="24"/>
          <w:szCs w:val="24"/>
        </w:rPr>
      </w:pPr>
      <w:r w:rsidRPr="00A158CB">
        <w:rPr>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520DD" w:rsidRPr="00A158CB" w:rsidRDefault="005520DD" w:rsidP="005520DD">
      <w:pPr>
        <w:ind w:firstLine="709"/>
        <w:rPr>
          <w:sz w:val="24"/>
          <w:szCs w:val="24"/>
        </w:rPr>
      </w:pPr>
    </w:p>
    <w:tbl>
      <w:tblPr>
        <w:tblW w:w="9072" w:type="dxa"/>
        <w:tblInd w:w="108" w:type="dxa"/>
        <w:tblLayout w:type="fixed"/>
        <w:tblLook w:val="0000"/>
      </w:tblPr>
      <w:tblGrid>
        <w:gridCol w:w="1743"/>
        <w:gridCol w:w="7329"/>
      </w:tblGrid>
      <w:tr w:rsidR="00A9219C" w:rsidRPr="008B3D0E" w:rsidTr="00890E24">
        <w:trPr>
          <w:cantSplit/>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A9219C" w:rsidRPr="000A2DFD" w:rsidRDefault="00A9219C" w:rsidP="00DC14BA">
            <w:pPr>
              <w:ind w:left="34" w:firstLine="0"/>
              <w:jc w:val="center"/>
              <w:rPr>
                <w:sz w:val="24"/>
                <w:szCs w:val="24"/>
              </w:rPr>
            </w:pPr>
            <w:r w:rsidRPr="000A2DFD">
              <w:rPr>
                <w:sz w:val="24"/>
                <w:szCs w:val="24"/>
              </w:rPr>
              <w:t>Кодовое</w:t>
            </w:r>
          </w:p>
          <w:p w:rsidR="00A9219C" w:rsidRPr="000A2DFD" w:rsidRDefault="00A9219C" w:rsidP="00DC14BA">
            <w:pPr>
              <w:ind w:left="34" w:firstLine="0"/>
              <w:jc w:val="center"/>
              <w:rPr>
                <w:sz w:val="24"/>
                <w:szCs w:val="24"/>
              </w:rPr>
            </w:pPr>
            <w:r w:rsidRPr="000A2DFD">
              <w:rPr>
                <w:sz w:val="24"/>
                <w:szCs w:val="24"/>
              </w:rPr>
              <w:t>обозначение</w:t>
            </w:r>
          </w:p>
        </w:tc>
        <w:tc>
          <w:tcPr>
            <w:tcW w:w="7329" w:type="dxa"/>
            <w:tcBorders>
              <w:top w:val="single" w:sz="4" w:space="0" w:color="auto"/>
              <w:left w:val="single" w:sz="4" w:space="0" w:color="auto"/>
              <w:bottom w:val="single" w:sz="4" w:space="0" w:color="auto"/>
              <w:right w:val="single" w:sz="4" w:space="0" w:color="auto"/>
            </w:tcBorders>
            <w:vAlign w:val="center"/>
          </w:tcPr>
          <w:p w:rsidR="00A9219C" w:rsidRPr="000A2DFD" w:rsidRDefault="00A9219C" w:rsidP="00DC14BA">
            <w:pPr>
              <w:ind w:left="-9" w:firstLine="284"/>
              <w:jc w:val="center"/>
              <w:rPr>
                <w:sz w:val="24"/>
                <w:szCs w:val="24"/>
              </w:rPr>
            </w:pPr>
            <w:r w:rsidRPr="000A2DFD">
              <w:rPr>
                <w:sz w:val="24"/>
                <w:szCs w:val="24"/>
              </w:rPr>
              <w:t>Наименование зоны</w:t>
            </w:r>
          </w:p>
        </w:tc>
      </w:tr>
      <w:tr w:rsidR="00A9219C" w:rsidRPr="008B3D0E" w:rsidTr="00D2706D">
        <w:trPr>
          <w:cantSplit/>
        </w:trPr>
        <w:tc>
          <w:tcPr>
            <w:tcW w:w="9072" w:type="dxa"/>
            <w:gridSpan w:val="2"/>
            <w:tcBorders>
              <w:top w:val="single" w:sz="4" w:space="0" w:color="auto"/>
              <w:left w:val="single" w:sz="4" w:space="0" w:color="auto"/>
              <w:bottom w:val="single" w:sz="4" w:space="0" w:color="auto"/>
              <w:right w:val="single" w:sz="4" w:space="0" w:color="auto"/>
            </w:tcBorders>
          </w:tcPr>
          <w:p w:rsidR="00A9219C" w:rsidRPr="008B3D0E" w:rsidRDefault="00A9219C" w:rsidP="00DC14BA">
            <w:pPr>
              <w:ind w:left="-9" w:firstLine="284"/>
              <w:jc w:val="center"/>
              <w:rPr>
                <w:b/>
                <w:sz w:val="24"/>
                <w:szCs w:val="24"/>
              </w:rPr>
            </w:pPr>
            <w:r w:rsidRPr="008B3D0E">
              <w:rPr>
                <w:b/>
                <w:sz w:val="24"/>
                <w:szCs w:val="24"/>
              </w:rPr>
              <w:t>Жилые зоны</w:t>
            </w:r>
          </w:p>
        </w:tc>
      </w:tr>
      <w:tr w:rsidR="00A9219C" w:rsidRPr="008B3D0E" w:rsidTr="00890E24">
        <w:trPr>
          <w:trHeight w:val="206"/>
        </w:trPr>
        <w:tc>
          <w:tcPr>
            <w:tcW w:w="1743" w:type="dxa"/>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34" w:firstLine="0"/>
              <w:jc w:val="center"/>
              <w:rPr>
                <w:sz w:val="24"/>
                <w:szCs w:val="24"/>
              </w:rPr>
            </w:pPr>
            <w:r w:rsidRPr="008B3D0E">
              <w:rPr>
                <w:sz w:val="24"/>
                <w:szCs w:val="24"/>
              </w:rPr>
              <w:t>Ж–1</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36092B" w:rsidP="00DC14BA">
            <w:pPr>
              <w:ind w:left="-9" w:firstLine="284"/>
              <w:rPr>
                <w:sz w:val="24"/>
                <w:szCs w:val="24"/>
              </w:rPr>
            </w:pPr>
            <w:r w:rsidRPr="008B3D0E">
              <w:rPr>
                <w:sz w:val="24"/>
                <w:szCs w:val="24"/>
              </w:rPr>
              <w:t>Зона застройки индивидуальными, блокированными и  малоэтажными жилыми домами</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Общественно–деловые зоны</w:t>
            </w:r>
          </w:p>
        </w:tc>
      </w:tr>
      <w:tr w:rsidR="00FC202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FC2026" w:rsidRPr="008B3D0E" w:rsidRDefault="00FC2026" w:rsidP="009F5467">
            <w:pPr>
              <w:ind w:left="34" w:firstLine="0"/>
              <w:jc w:val="center"/>
              <w:rPr>
                <w:sz w:val="24"/>
                <w:szCs w:val="24"/>
              </w:rPr>
            </w:pPr>
            <w:r w:rsidRPr="008B3D0E">
              <w:rPr>
                <w:sz w:val="24"/>
                <w:szCs w:val="24"/>
              </w:rPr>
              <w:t>О</w:t>
            </w:r>
            <w:r w:rsidR="009821FF">
              <w:rPr>
                <w:sz w:val="24"/>
                <w:szCs w:val="24"/>
                <w:lang w:val="ru-RU"/>
              </w:rPr>
              <w:t>Д</w:t>
            </w:r>
            <w:r w:rsidR="009F5467">
              <w:rPr>
                <w:sz w:val="24"/>
                <w:szCs w:val="24"/>
                <w:lang w:val="ru-RU"/>
              </w:rPr>
              <w:t>-1</w:t>
            </w:r>
          </w:p>
        </w:tc>
        <w:tc>
          <w:tcPr>
            <w:tcW w:w="7329" w:type="dxa"/>
            <w:tcBorders>
              <w:top w:val="single" w:sz="4" w:space="0" w:color="auto"/>
              <w:left w:val="single" w:sz="4" w:space="0" w:color="auto"/>
              <w:bottom w:val="single" w:sz="4" w:space="0" w:color="auto"/>
              <w:right w:val="single" w:sz="4" w:space="0" w:color="auto"/>
            </w:tcBorders>
            <w:vAlign w:val="center"/>
          </w:tcPr>
          <w:p w:rsidR="00FC2026" w:rsidRPr="008B3D0E" w:rsidRDefault="00FC2026" w:rsidP="00DC14BA">
            <w:pPr>
              <w:ind w:left="-9" w:firstLine="284"/>
              <w:rPr>
                <w:sz w:val="24"/>
                <w:szCs w:val="24"/>
              </w:rPr>
            </w:pPr>
            <w:r w:rsidRPr="008B3D0E">
              <w:rPr>
                <w:sz w:val="24"/>
                <w:szCs w:val="24"/>
              </w:rPr>
              <w:t>Зона делового, общественного и коммерческого назначения</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Производственные зоны, зоны инженерной и транспортной инфраструктур</w:t>
            </w:r>
          </w:p>
        </w:tc>
      </w:tr>
      <w:tr w:rsidR="00FC202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FC2026" w:rsidRPr="009821FF" w:rsidRDefault="009821FF" w:rsidP="00DC14BA">
            <w:pPr>
              <w:ind w:left="34" w:firstLine="0"/>
              <w:jc w:val="center"/>
              <w:rPr>
                <w:sz w:val="24"/>
                <w:szCs w:val="24"/>
                <w:lang w:val="ru-RU"/>
              </w:rPr>
            </w:pPr>
            <w:r>
              <w:rPr>
                <w:sz w:val="24"/>
                <w:szCs w:val="24"/>
                <w:lang w:val="ru-RU"/>
              </w:rPr>
              <w:t>ИТ-1</w:t>
            </w:r>
          </w:p>
        </w:tc>
        <w:tc>
          <w:tcPr>
            <w:tcW w:w="7329" w:type="dxa"/>
            <w:tcBorders>
              <w:top w:val="single" w:sz="4" w:space="0" w:color="auto"/>
              <w:left w:val="single" w:sz="4" w:space="0" w:color="auto"/>
              <w:bottom w:val="single" w:sz="4" w:space="0" w:color="auto"/>
              <w:right w:val="single" w:sz="4" w:space="0" w:color="auto"/>
            </w:tcBorders>
            <w:vAlign w:val="center"/>
          </w:tcPr>
          <w:p w:rsidR="00FC2026" w:rsidRPr="008B3D0E" w:rsidRDefault="00BE30F4" w:rsidP="00520A33">
            <w:pPr>
              <w:ind w:left="-9" w:firstLine="284"/>
              <w:rPr>
                <w:sz w:val="24"/>
                <w:szCs w:val="24"/>
                <w:lang w:val="ru-RU"/>
              </w:rPr>
            </w:pPr>
            <w:r w:rsidRPr="00BE30F4">
              <w:rPr>
                <w:sz w:val="24"/>
                <w:szCs w:val="24"/>
              </w:rPr>
              <w:t>Зона инженерной инфраструктуры</w:t>
            </w:r>
          </w:p>
        </w:tc>
      </w:tr>
      <w:tr w:rsidR="009821FF"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9821FF" w:rsidRDefault="009821FF" w:rsidP="00DC14BA">
            <w:pPr>
              <w:ind w:left="34" w:firstLine="0"/>
              <w:jc w:val="center"/>
              <w:rPr>
                <w:sz w:val="24"/>
                <w:szCs w:val="24"/>
                <w:lang w:val="ru-RU"/>
              </w:rPr>
            </w:pPr>
            <w:r>
              <w:rPr>
                <w:sz w:val="24"/>
                <w:szCs w:val="24"/>
                <w:lang w:val="ru-RU"/>
              </w:rPr>
              <w:t>П-1</w:t>
            </w:r>
          </w:p>
        </w:tc>
        <w:tc>
          <w:tcPr>
            <w:tcW w:w="7329" w:type="dxa"/>
            <w:tcBorders>
              <w:top w:val="single" w:sz="4" w:space="0" w:color="auto"/>
              <w:left w:val="single" w:sz="4" w:space="0" w:color="auto"/>
              <w:bottom w:val="single" w:sz="4" w:space="0" w:color="auto"/>
              <w:right w:val="single" w:sz="4" w:space="0" w:color="auto"/>
            </w:tcBorders>
            <w:vAlign w:val="center"/>
          </w:tcPr>
          <w:p w:rsidR="009821FF" w:rsidRPr="008B3D0E" w:rsidRDefault="009821FF" w:rsidP="00520A33">
            <w:pPr>
              <w:ind w:left="-9" w:firstLine="284"/>
              <w:rPr>
                <w:sz w:val="24"/>
                <w:szCs w:val="24"/>
              </w:rPr>
            </w:pPr>
            <w:r w:rsidRPr="009821FF">
              <w:rPr>
                <w:sz w:val="24"/>
                <w:szCs w:val="24"/>
              </w:rPr>
              <w:t>Зона промышленных объектов и производств агропромышленного комплекса</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Рекреационные зоны</w:t>
            </w:r>
          </w:p>
        </w:tc>
      </w:tr>
      <w:tr w:rsidR="00A9219C"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34" w:firstLine="0"/>
              <w:jc w:val="center"/>
              <w:rPr>
                <w:sz w:val="24"/>
                <w:szCs w:val="24"/>
              </w:rPr>
            </w:pPr>
            <w:r w:rsidRPr="008B3D0E">
              <w:rPr>
                <w:sz w:val="24"/>
                <w:szCs w:val="24"/>
              </w:rPr>
              <w:t>Р-1</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A9219C" w:rsidP="00DC14BA">
            <w:pPr>
              <w:ind w:left="-9" w:firstLine="284"/>
              <w:rPr>
                <w:sz w:val="24"/>
                <w:szCs w:val="24"/>
              </w:rPr>
            </w:pPr>
            <w:r w:rsidRPr="008B3D0E">
              <w:rPr>
                <w:sz w:val="24"/>
                <w:szCs w:val="24"/>
              </w:rPr>
              <w:t>Зона рекреационного назначения</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Зоны специального назначения</w:t>
            </w:r>
          </w:p>
        </w:tc>
      </w:tr>
      <w:tr w:rsidR="00A9219C"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A9219C" w:rsidRPr="008B3D0E" w:rsidRDefault="00A9219C" w:rsidP="007C03CA">
            <w:pPr>
              <w:ind w:left="34" w:firstLine="0"/>
              <w:jc w:val="center"/>
              <w:rPr>
                <w:sz w:val="24"/>
                <w:szCs w:val="24"/>
              </w:rPr>
            </w:pPr>
            <w:r w:rsidRPr="008B3D0E">
              <w:rPr>
                <w:sz w:val="24"/>
                <w:szCs w:val="24"/>
              </w:rPr>
              <w:t>С</w:t>
            </w:r>
            <w:r w:rsidR="007C03CA" w:rsidRPr="008B3D0E">
              <w:rPr>
                <w:sz w:val="24"/>
                <w:szCs w:val="24"/>
                <w:lang w:val="ru-RU"/>
              </w:rPr>
              <w:t>Н</w:t>
            </w:r>
            <w:r w:rsidRPr="008B3D0E">
              <w:rPr>
                <w:sz w:val="24"/>
                <w:szCs w:val="24"/>
              </w:rPr>
              <w:t>-1</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551DDD" w:rsidP="00DC14BA">
            <w:pPr>
              <w:ind w:left="-9" w:firstLine="284"/>
              <w:rPr>
                <w:sz w:val="24"/>
                <w:szCs w:val="24"/>
              </w:rPr>
            </w:pPr>
            <w:r w:rsidRPr="00551DDD">
              <w:rPr>
                <w:sz w:val="24"/>
                <w:szCs w:val="24"/>
              </w:rPr>
              <w:t xml:space="preserve">Зона специального назначения, связанная с размещением скотомогильников, полигонов ТБО </w:t>
            </w:r>
          </w:p>
        </w:tc>
      </w:tr>
      <w:tr w:rsidR="00091DD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091DD6" w:rsidRPr="008B3D0E" w:rsidRDefault="00091DD6" w:rsidP="009821FF">
            <w:pPr>
              <w:ind w:left="34" w:firstLine="0"/>
              <w:jc w:val="center"/>
              <w:rPr>
                <w:sz w:val="24"/>
                <w:szCs w:val="24"/>
                <w:lang w:val="ru-RU"/>
              </w:rPr>
            </w:pPr>
            <w:r w:rsidRPr="008B3D0E">
              <w:rPr>
                <w:sz w:val="24"/>
                <w:szCs w:val="24"/>
                <w:lang w:val="ru-RU"/>
              </w:rPr>
              <w:t>СН-</w:t>
            </w:r>
            <w:r w:rsidR="009821FF">
              <w:rPr>
                <w:sz w:val="24"/>
                <w:szCs w:val="24"/>
                <w:lang w:val="ru-RU"/>
              </w:rPr>
              <w:t>2</w:t>
            </w:r>
          </w:p>
        </w:tc>
        <w:tc>
          <w:tcPr>
            <w:tcW w:w="7329" w:type="dxa"/>
            <w:tcBorders>
              <w:top w:val="single" w:sz="4" w:space="0" w:color="auto"/>
              <w:left w:val="single" w:sz="4" w:space="0" w:color="auto"/>
              <w:bottom w:val="single" w:sz="4" w:space="0" w:color="auto"/>
              <w:right w:val="single" w:sz="4" w:space="0" w:color="auto"/>
            </w:tcBorders>
          </w:tcPr>
          <w:p w:rsidR="00091DD6" w:rsidRPr="008B3D0E" w:rsidRDefault="00551DDD" w:rsidP="00DC14BA">
            <w:pPr>
              <w:ind w:left="-9" w:firstLine="284"/>
              <w:rPr>
                <w:sz w:val="24"/>
                <w:szCs w:val="24"/>
              </w:rPr>
            </w:pPr>
            <w:r w:rsidRPr="00551DDD">
              <w:rPr>
                <w:sz w:val="24"/>
                <w:szCs w:val="24"/>
              </w:rPr>
              <w:t>Зона специального назначения, связанная с захоронениями</w:t>
            </w:r>
          </w:p>
        </w:tc>
      </w:tr>
      <w:tr w:rsidR="00890E24" w:rsidRPr="00DC14BA" w:rsidTr="00BD1094">
        <w:tc>
          <w:tcPr>
            <w:tcW w:w="9072" w:type="dxa"/>
            <w:gridSpan w:val="2"/>
            <w:tcBorders>
              <w:top w:val="single" w:sz="4" w:space="0" w:color="auto"/>
              <w:left w:val="single" w:sz="4" w:space="0" w:color="auto"/>
              <w:bottom w:val="single" w:sz="4" w:space="0" w:color="auto"/>
              <w:right w:val="single" w:sz="4" w:space="0" w:color="auto"/>
            </w:tcBorders>
            <w:vAlign w:val="center"/>
          </w:tcPr>
          <w:p w:rsidR="00890E24" w:rsidRPr="00890E24" w:rsidRDefault="00890E24" w:rsidP="00890E24">
            <w:pPr>
              <w:ind w:firstLine="0"/>
              <w:jc w:val="center"/>
              <w:rPr>
                <w:b/>
                <w:sz w:val="24"/>
                <w:szCs w:val="24"/>
                <w:lang w:val="ru-RU"/>
              </w:rPr>
            </w:pPr>
            <w:r w:rsidRPr="00890E24">
              <w:rPr>
                <w:b/>
                <w:sz w:val="24"/>
                <w:szCs w:val="24"/>
                <w:lang w:val="ru-RU"/>
              </w:rPr>
              <w:t>Зоны сельскохозяйственного использования</w:t>
            </w:r>
          </w:p>
        </w:tc>
      </w:tr>
      <w:tr w:rsidR="00890E24" w:rsidRPr="00DC14BA" w:rsidTr="00890E24">
        <w:tc>
          <w:tcPr>
            <w:tcW w:w="1743" w:type="dxa"/>
            <w:tcBorders>
              <w:top w:val="single" w:sz="4" w:space="0" w:color="auto"/>
              <w:left w:val="single" w:sz="4" w:space="0" w:color="auto"/>
              <w:bottom w:val="single" w:sz="4" w:space="0" w:color="auto"/>
              <w:right w:val="single" w:sz="4" w:space="0" w:color="auto"/>
            </w:tcBorders>
            <w:vAlign w:val="center"/>
          </w:tcPr>
          <w:p w:rsidR="00890E24" w:rsidRPr="00890E24" w:rsidRDefault="00890E24" w:rsidP="00890E24">
            <w:pPr>
              <w:ind w:left="-9" w:firstLine="284"/>
              <w:jc w:val="center"/>
              <w:rPr>
                <w:sz w:val="24"/>
                <w:szCs w:val="24"/>
                <w:lang w:val="ru-RU"/>
              </w:rPr>
            </w:pPr>
            <w:r w:rsidRPr="00890E24">
              <w:rPr>
                <w:sz w:val="24"/>
                <w:szCs w:val="24"/>
                <w:lang w:val="ru-RU"/>
              </w:rPr>
              <w:t>СХ-1</w:t>
            </w:r>
          </w:p>
        </w:tc>
        <w:tc>
          <w:tcPr>
            <w:tcW w:w="7329" w:type="dxa"/>
            <w:tcBorders>
              <w:top w:val="single" w:sz="4" w:space="0" w:color="auto"/>
              <w:left w:val="single" w:sz="4" w:space="0" w:color="auto"/>
              <w:bottom w:val="single" w:sz="4" w:space="0" w:color="auto"/>
              <w:right w:val="single" w:sz="4" w:space="0" w:color="auto"/>
            </w:tcBorders>
            <w:vAlign w:val="center"/>
          </w:tcPr>
          <w:p w:rsidR="00890E24" w:rsidRPr="00890E24" w:rsidRDefault="00890E24" w:rsidP="00890E24">
            <w:pPr>
              <w:ind w:left="-9" w:firstLine="284"/>
              <w:rPr>
                <w:sz w:val="24"/>
                <w:szCs w:val="24"/>
                <w:lang w:val="ru-RU"/>
              </w:rPr>
            </w:pPr>
            <w:r>
              <w:rPr>
                <w:sz w:val="24"/>
                <w:szCs w:val="24"/>
                <w:lang w:val="ru-RU"/>
              </w:rPr>
              <w:t xml:space="preserve">Зона </w:t>
            </w:r>
            <w:r w:rsidRPr="00890E24">
              <w:rPr>
                <w:sz w:val="24"/>
                <w:szCs w:val="24"/>
                <w:lang w:val="ru-RU"/>
              </w:rPr>
              <w:t>сель</w:t>
            </w:r>
            <w:r>
              <w:rPr>
                <w:sz w:val="24"/>
                <w:szCs w:val="24"/>
                <w:lang w:val="ru-RU"/>
              </w:rPr>
              <w:t xml:space="preserve">хозиспользования </w:t>
            </w:r>
          </w:p>
        </w:tc>
      </w:tr>
      <w:tr w:rsidR="00890E24" w:rsidRPr="00DC14BA" w:rsidTr="00890E24">
        <w:tc>
          <w:tcPr>
            <w:tcW w:w="1743" w:type="dxa"/>
            <w:tcBorders>
              <w:top w:val="single" w:sz="4" w:space="0" w:color="auto"/>
              <w:left w:val="single" w:sz="4" w:space="0" w:color="auto"/>
              <w:bottom w:val="single" w:sz="4" w:space="0" w:color="auto"/>
              <w:right w:val="single" w:sz="4" w:space="0" w:color="auto"/>
            </w:tcBorders>
            <w:vAlign w:val="center"/>
          </w:tcPr>
          <w:p w:rsidR="00890E24" w:rsidRPr="00890E24" w:rsidRDefault="00890E24" w:rsidP="00890E24">
            <w:pPr>
              <w:ind w:left="-9" w:firstLine="284"/>
              <w:jc w:val="center"/>
              <w:rPr>
                <w:sz w:val="24"/>
                <w:szCs w:val="24"/>
                <w:lang w:val="ru-RU"/>
              </w:rPr>
            </w:pPr>
            <w:r>
              <w:rPr>
                <w:sz w:val="24"/>
                <w:szCs w:val="24"/>
                <w:lang w:val="ru-RU"/>
              </w:rPr>
              <w:t>СХ-2</w:t>
            </w:r>
          </w:p>
        </w:tc>
        <w:tc>
          <w:tcPr>
            <w:tcW w:w="7329" w:type="dxa"/>
            <w:tcBorders>
              <w:top w:val="single" w:sz="4" w:space="0" w:color="auto"/>
              <w:left w:val="single" w:sz="4" w:space="0" w:color="auto"/>
              <w:bottom w:val="single" w:sz="4" w:space="0" w:color="auto"/>
              <w:right w:val="single" w:sz="4" w:space="0" w:color="auto"/>
            </w:tcBorders>
            <w:vAlign w:val="center"/>
          </w:tcPr>
          <w:p w:rsidR="00890E24" w:rsidRDefault="00890E24" w:rsidP="00890E24">
            <w:pPr>
              <w:ind w:left="-9" w:firstLine="284"/>
              <w:rPr>
                <w:sz w:val="24"/>
                <w:szCs w:val="24"/>
                <w:lang w:val="ru-RU"/>
              </w:rPr>
            </w:pPr>
            <w:r>
              <w:rPr>
                <w:sz w:val="24"/>
                <w:szCs w:val="24"/>
                <w:lang w:val="ru-RU"/>
              </w:rPr>
              <w:t xml:space="preserve">Зона сельхозназначения </w:t>
            </w:r>
          </w:p>
        </w:tc>
      </w:tr>
      <w:tr w:rsidR="003059B6" w:rsidRPr="00DC14BA" w:rsidTr="00890E24">
        <w:tc>
          <w:tcPr>
            <w:tcW w:w="1743" w:type="dxa"/>
            <w:tcBorders>
              <w:top w:val="single" w:sz="4" w:space="0" w:color="auto"/>
              <w:left w:val="single" w:sz="4" w:space="0" w:color="auto"/>
              <w:bottom w:val="single" w:sz="4" w:space="0" w:color="auto"/>
              <w:right w:val="single" w:sz="4" w:space="0" w:color="auto"/>
            </w:tcBorders>
            <w:vAlign w:val="center"/>
          </w:tcPr>
          <w:p w:rsidR="003059B6" w:rsidRDefault="003059B6" w:rsidP="00890E24">
            <w:pPr>
              <w:ind w:left="-9" w:firstLine="284"/>
              <w:jc w:val="center"/>
              <w:rPr>
                <w:sz w:val="24"/>
                <w:szCs w:val="24"/>
                <w:lang w:val="ru-RU"/>
              </w:rPr>
            </w:pPr>
            <w:r>
              <w:rPr>
                <w:sz w:val="24"/>
                <w:szCs w:val="24"/>
                <w:lang w:val="ru-RU"/>
              </w:rPr>
              <w:t>СХ-3</w:t>
            </w:r>
          </w:p>
        </w:tc>
        <w:tc>
          <w:tcPr>
            <w:tcW w:w="7329" w:type="dxa"/>
            <w:tcBorders>
              <w:top w:val="single" w:sz="4" w:space="0" w:color="auto"/>
              <w:left w:val="single" w:sz="4" w:space="0" w:color="auto"/>
              <w:bottom w:val="single" w:sz="4" w:space="0" w:color="auto"/>
              <w:right w:val="single" w:sz="4" w:space="0" w:color="auto"/>
            </w:tcBorders>
            <w:vAlign w:val="center"/>
          </w:tcPr>
          <w:p w:rsidR="003059B6" w:rsidRDefault="003059B6" w:rsidP="00890E24">
            <w:pPr>
              <w:ind w:left="-9" w:firstLine="284"/>
              <w:rPr>
                <w:sz w:val="24"/>
                <w:szCs w:val="24"/>
                <w:lang w:val="ru-RU"/>
              </w:rPr>
            </w:pPr>
            <w:r w:rsidRPr="003059B6">
              <w:rPr>
                <w:sz w:val="24"/>
                <w:szCs w:val="24"/>
                <w:lang w:val="ru-RU"/>
              </w:rPr>
              <w:t>Зона для хранения и переработки сельскохозяйственной продукции</w:t>
            </w:r>
          </w:p>
        </w:tc>
      </w:tr>
    </w:tbl>
    <w:p w:rsidR="005520DD" w:rsidRPr="00A158CB" w:rsidRDefault="005520DD" w:rsidP="005520DD">
      <w:pPr>
        <w:ind w:firstLine="709"/>
        <w:rPr>
          <w:sz w:val="24"/>
          <w:szCs w:val="24"/>
        </w:rPr>
      </w:pPr>
    </w:p>
    <w:p w:rsidR="004B2022" w:rsidRDefault="004B2022" w:rsidP="004B2022"/>
    <w:p w:rsidR="009361BD" w:rsidRDefault="009361BD" w:rsidP="004B2022"/>
    <w:p w:rsidR="004B2022" w:rsidRPr="00CD0893" w:rsidRDefault="004B2022" w:rsidP="00F3134D">
      <w:pPr>
        <w:pStyle w:val="31"/>
        <w:ind w:left="0" w:firstLine="851"/>
      </w:pPr>
      <w:bookmarkStart w:id="315" w:name="_Toc526891697"/>
      <w:bookmarkStart w:id="316" w:name="_Toc527021671"/>
      <w:bookmarkStart w:id="317" w:name="_Toc77148822"/>
      <w:r w:rsidRPr="00945005">
        <w:lastRenderedPageBreak/>
        <w:t xml:space="preserve">Статья </w:t>
      </w:r>
      <w:r w:rsidRPr="00945005">
        <w:rPr>
          <w:lang w:val="ru-RU"/>
        </w:rPr>
        <w:t>3</w:t>
      </w:r>
      <w:r w:rsidR="00793925">
        <w:rPr>
          <w:lang w:val="ru-RU"/>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315"/>
      <w:bookmarkEnd w:id="316"/>
      <w:bookmarkEnd w:id="317"/>
    </w:p>
    <w:p w:rsidR="004B2022" w:rsidRPr="00F3134D" w:rsidRDefault="004B2022" w:rsidP="00F3134D">
      <w:pPr>
        <w:ind w:firstLine="709"/>
        <w:contextualSpacing/>
        <w:rPr>
          <w:sz w:val="24"/>
          <w:szCs w:val="24"/>
        </w:rPr>
      </w:pPr>
      <w:r w:rsidRPr="00F3134D">
        <w:rPr>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2022" w:rsidRPr="00F3134D" w:rsidRDefault="004B2022" w:rsidP="00F3134D">
      <w:pPr>
        <w:ind w:left="284" w:hanging="284"/>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2022" w:rsidRPr="00F3134D" w:rsidRDefault="004B2022" w:rsidP="00F3134D">
      <w:pPr>
        <w:pStyle w:val="afff4"/>
        <w:spacing w:before="0" w:beforeAutospacing="0" w:after="0" w:afterAutospacing="0"/>
        <w:ind w:left="284" w:hanging="284"/>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2022" w:rsidRPr="00F3134D" w:rsidRDefault="004B2022" w:rsidP="00F3134D">
      <w:pPr>
        <w:ind w:left="284" w:hanging="284"/>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B2022" w:rsidRPr="00F3134D" w:rsidRDefault="004B2022" w:rsidP="00F3134D">
      <w:pPr>
        <w:ind w:firstLine="709"/>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2022" w:rsidRPr="00F3134D" w:rsidRDefault="004B2022" w:rsidP="00F3134D">
      <w:pPr>
        <w:ind w:left="284" w:hanging="284"/>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2022" w:rsidRPr="00F3134D" w:rsidRDefault="004B2022" w:rsidP="00F3134D">
      <w:pPr>
        <w:ind w:left="284" w:hanging="284"/>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2022" w:rsidRPr="00F3134D" w:rsidRDefault="004B2022" w:rsidP="00F3134D">
      <w:pPr>
        <w:ind w:left="284" w:hanging="284"/>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4B2022" w:rsidRPr="00F3134D" w:rsidRDefault="004B2022" w:rsidP="00F3134D">
      <w:pPr>
        <w:ind w:left="284" w:hanging="284"/>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2022" w:rsidRPr="00F3134D" w:rsidRDefault="004B2022" w:rsidP="00F3134D">
      <w:pPr>
        <w:ind w:left="284" w:hanging="284"/>
        <w:contextualSpacing/>
        <w:rPr>
          <w:sz w:val="24"/>
          <w:szCs w:val="24"/>
        </w:rPr>
      </w:pPr>
      <w:r w:rsidRPr="00F3134D">
        <w:rPr>
          <w:sz w:val="24"/>
          <w:szCs w:val="24"/>
        </w:rPr>
        <w:t>- автостоянки и гаражи (в том числе открытого типа, подземные и многоэтажные)</w:t>
      </w:r>
    </w:p>
    <w:p w:rsidR="004B2022" w:rsidRPr="00F3134D" w:rsidRDefault="004B2022" w:rsidP="00F3134D">
      <w:pPr>
        <w:ind w:left="284" w:hanging="284"/>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4B2022" w:rsidRPr="00F3134D" w:rsidRDefault="004B2022" w:rsidP="00F3134D">
      <w:pPr>
        <w:ind w:left="284" w:hanging="284"/>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4B2022" w:rsidRPr="00F3134D" w:rsidRDefault="004B2022" w:rsidP="00F3134D">
      <w:pPr>
        <w:ind w:left="284" w:hanging="284"/>
        <w:contextualSpacing/>
        <w:rPr>
          <w:sz w:val="24"/>
          <w:szCs w:val="24"/>
        </w:rPr>
      </w:pPr>
      <w:r w:rsidRPr="00F3134D">
        <w:rPr>
          <w:sz w:val="24"/>
          <w:szCs w:val="24"/>
        </w:rPr>
        <w:t>- площадки хозяйственные, в том числе для мусоросборников;</w:t>
      </w:r>
    </w:p>
    <w:p w:rsidR="004B2022" w:rsidRPr="00F3134D" w:rsidRDefault="004B2022" w:rsidP="00F3134D">
      <w:pPr>
        <w:ind w:left="284" w:hanging="284"/>
        <w:contextualSpacing/>
        <w:rPr>
          <w:sz w:val="24"/>
          <w:szCs w:val="24"/>
        </w:rPr>
      </w:pPr>
      <w:r w:rsidRPr="00F3134D">
        <w:rPr>
          <w:sz w:val="24"/>
          <w:szCs w:val="24"/>
        </w:rPr>
        <w:t>- площадки для выгула собак;</w:t>
      </w:r>
    </w:p>
    <w:p w:rsidR="004B2022" w:rsidRPr="00F3134D" w:rsidRDefault="004B2022" w:rsidP="00F3134D">
      <w:pPr>
        <w:ind w:left="284" w:hanging="284"/>
        <w:contextualSpacing/>
        <w:rPr>
          <w:sz w:val="24"/>
          <w:szCs w:val="24"/>
        </w:rPr>
      </w:pPr>
      <w:r w:rsidRPr="00F3134D">
        <w:rPr>
          <w:sz w:val="24"/>
          <w:szCs w:val="24"/>
        </w:rPr>
        <w:t>- общественные туалеты (кроме встроенных в жилые дома, детские учреждения).</w:t>
      </w:r>
    </w:p>
    <w:p w:rsidR="004B2022" w:rsidRPr="00F3134D" w:rsidRDefault="004B2022" w:rsidP="00F3134D">
      <w:pPr>
        <w:ind w:firstLine="709"/>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022" w:rsidRPr="00F3134D" w:rsidRDefault="004B2022" w:rsidP="00F3134D">
      <w:pPr>
        <w:shd w:val="clear" w:color="auto" w:fill="FFFFFF"/>
        <w:ind w:firstLine="709"/>
        <w:contextualSpacing/>
        <w:rPr>
          <w:b/>
          <w:sz w:val="24"/>
          <w:szCs w:val="24"/>
        </w:rPr>
      </w:pPr>
      <w:r w:rsidRPr="00F3134D">
        <w:rPr>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1F55" w:rsidRDefault="004B2022" w:rsidP="00201F55">
      <w:pPr>
        <w:ind w:firstLine="709"/>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4B2022" w:rsidRPr="00F3134D" w:rsidRDefault="004B2022" w:rsidP="00E17593">
      <w:pPr>
        <w:numPr>
          <w:ilvl w:val="0"/>
          <w:numId w:val="47"/>
        </w:numPr>
        <w:ind w:left="284" w:hanging="284"/>
        <w:contextualSpacing/>
        <w:rPr>
          <w:sz w:val="24"/>
          <w:szCs w:val="24"/>
        </w:rPr>
      </w:pPr>
      <w:r w:rsidRPr="00F3134D">
        <w:rPr>
          <w:sz w:val="24"/>
          <w:szCs w:val="24"/>
        </w:rPr>
        <w:t>Градостроительного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Земельного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Водного кодекса Российской Федерации,</w:t>
      </w:r>
    </w:p>
    <w:p w:rsidR="00201F55" w:rsidRPr="00201F55" w:rsidRDefault="004B2022" w:rsidP="00E17593">
      <w:pPr>
        <w:numPr>
          <w:ilvl w:val="0"/>
          <w:numId w:val="47"/>
        </w:numPr>
        <w:ind w:left="284" w:hanging="284"/>
        <w:contextualSpacing/>
        <w:rPr>
          <w:sz w:val="24"/>
          <w:szCs w:val="24"/>
        </w:rPr>
      </w:pPr>
      <w:r w:rsidRPr="00F3134D">
        <w:rPr>
          <w:sz w:val="24"/>
          <w:szCs w:val="24"/>
        </w:rPr>
        <w:t>Лесного Кодекса Российской Федерации,</w:t>
      </w:r>
    </w:p>
    <w:p w:rsidR="004B2022" w:rsidRPr="00201F55" w:rsidRDefault="004B2022" w:rsidP="00E17593">
      <w:pPr>
        <w:numPr>
          <w:ilvl w:val="0"/>
          <w:numId w:val="47"/>
        </w:numPr>
        <w:ind w:left="284" w:hanging="284"/>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4B2022" w:rsidRPr="00F3134D" w:rsidRDefault="004B2022" w:rsidP="00E17593">
      <w:pPr>
        <w:numPr>
          <w:ilvl w:val="0"/>
          <w:numId w:val="47"/>
        </w:numPr>
        <w:ind w:left="284" w:hanging="284"/>
        <w:contextualSpacing/>
        <w:rPr>
          <w:sz w:val="24"/>
          <w:szCs w:val="24"/>
        </w:rPr>
      </w:pPr>
      <w:r w:rsidRPr="00F3134D">
        <w:rPr>
          <w:sz w:val="24"/>
          <w:szCs w:val="24"/>
        </w:rPr>
        <w:t>Нормативы градостроительного проектирования  Оренбургской области,</w:t>
      </w:r>
    </w:p>
    <w:p w:rsidR="004B2022" w:rsidRPr="00F3134D" w:rsidRDefault="004B2022" w:rsidP="00E17593">
      <w:pPr>
        <w:numPr>
          <w:ilvl w:val="0"/>
          <w:numId w:val="47"/>
        </w:numPr>
        <w:ind w:left="284" w:hanging="284"/>
        <w:contextualSpacing/>
        <w:rPr>
          <w:sz w:val="24"/>
          <w:szCs w:val="24"/>
        </w:rPr>
      </w:pPr>
      <w:r w:rsidRPr="00F3134D">
        <w:rPr>
          <w:sz w:val="24"/>
          <w:szCs w:val="24"/>
        </w:rPr>
        <w:t>СНиП  2.08.02-89*  «Общественные здания и сооружения»,</w:t>
      </w:r>
    </w:p>
    <w:p w:rsidR="00201F55" w:rsidRPr="00201F55" w:rsidRDefault="004B2022" w:rsidP="00E17593">
      <w:pPr>
        <w:numPr>
          <w:ilvl w:val="0"/>
          <w:numId w:val="47"/>
        </w:numPr>
        <w:ind w:left="284" w:hanging="284"/>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4B2022" w:rsidRPr="00201F55" w:rsidRDefault="004B2022" w:rsidP="00E17593">
      <w:pPr>
        <w:numPr>
          <w:ilvl w:val="0"/>
          <w:numId w:val="47"/>
        </w:numPr>
        <w:ind w:left="284" w:hanging="284"/>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01F55" w:rsidRPr="00201F55" w:rsidRDefault="004B2022" w:rsidP="00E17593">
      <w:pPr>
        <w:numPr>
          <w:ilvl w:val="0"/>
          <w:numId w:val="47"/>
        </w:numPr>
        <w:ind w:left="284" w:hanging="284"/>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4B2022" w:rsidRPr="00201F55" w:rsidRDefault="004B2022" w:rsidP="00E17593">
      <w:pPr>
        <w:numPr>
          <w:ilvl w:val="0"/>
          <w:numId w:val="47"/>
        </w:numPr>
        <w:ind w:left="284" w:hanging="284"/>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4B2022" w:rsidRPr="009E735F" w:rsidRDefault="004B2022" w:rsidP="00F3134D">
      <w:pPr>
        <w:ind w:left="284" w:hanging="284"/>
        <w:contextualSpacing/>
      </w:pPr>
    </w:p>
    <w:p w:rsidR="004B2022" w:rsidRPr="00515041" w:rsidRDefault="004B2022" w:rsidP="00F3134D">
      <w:pPr>
        <w:pStyle w:val="31"/>
        <w:ind w:left="0" w:firstLine="851"/>
      </w:pPr>
      <w:bookmarkStart w:id="318" w:name="_Toc526891698"/>
      <w:bookmarkStart w:id="319" w:name="_Toc527021672"/>
      <w:bookmarkStart w:id="320" w:name="_Toc77148823"/>
      <w:r w:rsidRPr="00945005">
        <w:t xml:space="preserve">Статья </w:t>
      </w:r>
      <w:r w:rsidRPr="00945005">
        <w:rPr>
          <w:lang w:val="ru-RU"/>
        </w:rPr>
        <w:t>3</w:t>
      </w:r>
      <w:r w:rsidR="00793925">
        <w:rPr>
          <w:lang w:val="ru-RU"/>
        </w:rPr>
        <w:t>6</w:t>
      </w:r>
      <w:r w:rsidRPr="00515041">
        <w:rPr>
          <w:i/>
        </w:rPr>
        <w:t>.</w:t>
      </w:r>
      <w:r w:rsidRPr="00515041">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18"/>
      <w:bookmarkEnd w:id="319"/>
      <w:bookmarkEnd w:id="320"/>
    </w:p>
    <w:p w:rsidR="007A3D81" w:rsidRPr="00451518" w:rsidRDefault="007A3D81" w:rsidP="007A3D81">
      <w:pPr>
        <w:pStyle w:val="31"/>
        <w:ind w:left="0" w:firstLine="426"/>
        <w:rPr>
          <w:lang w:val="ru-RU"/>
        </w:rPr>
      </w:pPr>
      <w:bookmarkStart w:id="321" w:name="_Toc77148824"/>
      <w:r w:rsidRPr="007C66E6">
        <w:t>Ж-1</w:t>
      </w:r>
      <w:r w:rsidRPr="007C66E6">
        <w:rPr>
          <w:lang w:val="ru-RU"/>
        </w:rPr>
        <w:t xml:space="preserve">. </w:t>
      </w:r>
      <w:r w:rsidR="0036092B" w:rsidRPr="007C66E6">
        <w:rPr>
          <w:sz w:val="24"/>
          <w:szCs w:val="24"/>
          <w:u w:val="single"/>
        </w:rPr>
        <w:t>Зона</w:t>
      </w:r>
      <w:r w:rsidR="00DC14BA" w:rsidRPr="007C66E6">
        <w:rPr>
          <w:sz w:val="24"/>
          <w:szCs w:val="24"/>
          <w:u w:val="single"/>
        </w:rPr>
        <w:t>застройки индивидуальными, блокированными и  малоэтажными жилыми домами</w:t>
      </w:r>
      <w:bookmarkEnd w:id="321"/>
    </w:p>
    <w:p w:rsidR="005520DD" w:rsidRPr="00CD0893" w:rsidRDefault="005520DD" w:rsidP="005520DD">
      <w:pPr>
        <w:ind w:firstLine="709"/>
        <w:rPr>
          <w:i/>
          <w:iCs/>
          <w:color w:val="000000"/>
          <w:sz w:val="24"/>
          <w:szCs w:val="24"/>
        </w:rPr>
      </w:pPr>
      <w:r w:rsidRPr="001111E3">
        <w:rPr>
          <w:bCs/>
          <w:i/>
          <w:iCs/>
          <w:color w:val="000000"/>
          <w:sz w:val="24"/>
          <w:szCs w:val="24"/>
        </w:rPr>
        <w:t>Зона застройки индивидуальными</w:t>
      </w:r>
      <w:r>
        <w:rPr>
          <w:bCs/>
          <w:i/>
          <w:iCs/>
          <w:color w:val="000000"/>
          <w:sz w:val="24"/>
          <w:szCs w:val="24"/>
        </w:rPr>
        <w:t>, блокированными</w:t>
      </w:r>
      <w:r w:rsidRPr="001111E3">
        <w:rPr>
          <w:bCs/>
          <w:i/>
          <w:iCs/>
          <w:color w:val="000000"/>
          <w:sz w:val="24"/>
          <w:szCs w:val="24"/>
        </w:rPr>
        <w:t xml:space="preserve"> и малоэтажными жилыми домами</w:t>
      </w:r>
      <w:r w:rsidRPr="00CD0893">
        <w:rPr>
          <w:i/>
          <w:iCs/>
          <w:color w:val="000000"/>
          <w:sz w:val="24"/>
          <w:szCs w:val="24"/>
        </w:rPr>
        <w:t xml:space="preserve"> выделена для обеспечения правовых условий формирования жилых районов из отдельно стоящ</w:t>
      </w:r>
      <w:r w:rsidR="007E263B">
        <w:rPr>
          <w:i/>
          <w:iCs/>
          <w:color w:val="000000"/>
          <w:sz w:val="24"/>
          <w:szCs w:val="24"/>
        </w:rPr>
        <w:t>их жилых домов усадебного типа</w:t>
      </w:r>
      <w:r w:rsidRPr="00CD0893">
        <w:rPr>
          <w:i/>
          <w:iCs/>
          <w:color w:val="000000"/>
          <w:sz w:val="24"/>
          <w:szCs w:val="24"/>
        </w:rPr>
        <w:t>с минимально разрешенным набором услуг местного значения.</w:t>
      </w:r>
    </w:p>
    <w:p w:rsidR="00451518" w:rsidRPr="00F3134D" w:rsidRDefault="00451518" w:rsidP="00451518">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2"/>
        <w:gridCol w:w="5337"/>
        <w:gridCol w:w="1581"/>
      </w:tblGrid>
      <w:tr w:rsidR="00451518" w:rsidRPr="000A2DFD" w:rsidTr="005D4C66">
        <w:trPr>
          <w:jc w:val="center"/>
        </w:trPr>
        <w:tc>
          <w:tcPr>
            <w:tcW w:w="2512" w:type="dxa"/>
            <w:shd w:val="clear" w:color="auto" w:fill="auto"/>
          </w:tcPr>
          <w:p w:rsidR="00220958" w:rsidRPr="000A2DFD" w:rsidRDefault="00220958" w:rsidP="00D66959">
            <w:pPr>
              <w:ind w:firstLine="0"/>
              <w:contextualSpacing/>
              <w:rPr>
                <w:b/>
                <w:sz w:val="24"/>
                <w:szCs w:val="24"/>
              </w:rPr>
            </w:pPr>
            <w:r w:rsidRPr="000A2DFD">
              <w:rPr>
                <w:b/>
                <w:sz w:val="24"/>
                <w:szCs w:val="24"/>
              </w:rPr>
              <w:t>Наименование вида разрешенного использования земельного участка</w:t>
            </w:r>
          </w:p>
        </w:tc>
        <w:tc>
          <w:tcPr>
            <w:tcW w:w="5337" w:type="dxa"/>
            <w:shd w:val="clear" w:color="auto" w:fill="auto"/>
          </w:tcPr>
          <w:p w:rsidR="00220958" w:rsidRPr="000A2DFD" w:rsidRDefault="00220958" w:rsidP="00D66959">
            <w:pPr>
              <w:ind w:firstLine="0"/>
              <w:contextualSpacing/>
              <w:rPr>
                <w:b/>
                <w:sz w:val="24"/>
                <w:szCs w:val="24"/>
              </w:rPr>
            </w:pPr>
            <w:r w:rsidRPr="000A2DFD">
              <w:rPr>
                <w:b/>
                <w:sz w:val="24"/>
                <w:szCs w:val="24"/>
              </w:rPr>
              <w:t>Описание вида разрешенного использования земельного участка</w:t>
            </w:r>
          </w:p>
        </w:tc>
        <w:tc>
          <w:tcPr>
            <w:tcW w:w="1581" w:type="dxa"/>
            <w:shd w:val="clear" w:color="auto" w:fill="auto"/>
          </w:tcPr>
          <w:p w:rsidR="00220958" w:rsidRPr="000A2DFD" w:rsidRDefault="00220958" w:rsidP="00D66959">
            <w:pPr>
              <w:ind w:firstLine="0"/>
              <w:contextualSpacing/>
              <w:jc w:val="center"/>
              <w:rPr>
                <w:b/>
                <w:sz w:val="20"/>
                <w:szCs w:val="24"/>
              </w:rPr>
            </w:pPr>
            <w:r w:rsidRPr="000A2DFD">
              <w:rPr>
                <w:b/>
                <w:sz w:val="20"/>
                <w:szCs w:val="24"/>
              </w:rPr>
              <w:t>Код (числовое обозначение) вида разрешенного использования земельного участка</w:t>
            </w:r>
          </w:p>
        </w:tc>
      </w:tr>
      <w:tr w:rsidR="00451518" w:rsidRPr="000A2DFD" w:rsidTr="005D4C66">
        <w:trPr>
          <w:jc w:val="center"/>
        </w:trPr>
        <w:tc>
          <w:tcPr>
            <w:tcW w:w="9430" w:type="dxa"/>
            <w:gridSpan w:val="3"/>
            <w:shd w:val="clear" w:color="auto" w:fill="auto"/>
          </w:tcPr>
          <w:p w:rsidR="00220958" w:rsidRPr="000A2DFD" w:rsidRDefault="00220958" w:rsidP="00D66959">
            <w:pPr>
              <w:pStyle w:val="ConsPlusNormal"/>
              <w:ind w:firstLine="0"/>
              <w:contextualSpacing/>
              <w:jc w:val="center"/>
              <w:rPr>
                <w:rFonts w:ascii="Times New Roman" w:hAnsi="Times New Roman" w:cs="Times New Roman"/>
                <w:sz w:val="24"/>
                <w:szCs w:val="24"/>
              </w:rPr>
            </w:pPr>
            <w:r w:rsidRPr="000A2DFD">
              <w:rPr>
                <w:rFonts w:ascii="Times New Roman" w:hAnsi="Times New Roman" w:cs="Times New Roman"/>
                <w:b/>
                <w:i/>
                <w:sz w:val="24"/>
                <w:szCs w:val="24"/>
              </w:rPr>
              <w:t>Основные виды разрешенного использования</w:t>
            </w:r>
          </w:p>
        </w:tc>
      </w:tr>
      <w:tr w:rsidR="000C060C" w:rsidRPr="000A2DFD" w:rsidTr="005D4C66">
        <w:trPr>
          <w:jc w:val="center"/>
        </w:trPr>
        <w:tc>
          <w:tcPr>
            <w:tcW w:w="2512" w:type="dxa"/>
            <w:shd w:val="clear" w:color="auto" w:fill="auto"/>
          </w:tcPr>
          <w:p w:rsidR="000C060C" w:rsidRPr="000A2DFD" w:rsidRDefault="000C060C" w:rsidP="00BF79DF">
            <w:pPr>
              <w:ind w:firstLine="0"/>
              <w:jc w:val="left"/>
              <w:rPr>
                <w:sz w:val="24"/>
                <w:szCs w:val="24"/>
              </w:rPr>
            </w:pPr>
            <w:r w:rsidRPr="000A2DFD">
              <w:rPr>
                <w:sz w:val="24"/>
                <w:szCs w:val="24"/>
              </w:rPr>
              <w:t xml:space="preserve">Для индивидуального жилищного строительства </w:t>
            </w:r>
          </w:p>
        </w:tc>
        <w:tc>
          <w:tcPr>
            <w:tcW w:w="5337" w:type="dxa"/>
            <w:shd w:val="clear" w:color="auto" w:fill="auto"/>
          </w:tcPr>
          <w:p w:rsidR="000C060C" w:rsidRPr="000A2DFD" w:rsidRDefault="000C060C" w:rsidP="00BF79DF">
            <w:pPr>
              <w:ind w:firstLine="0"/>
              <w:jc w:val="left"/>
              <w:rPr>
                <w:sz w:val="24"/>
                <w:szCs w:val="24"/>
              </w:rPr>
            </w:pPr>
            <w:r w:rsidRPr="000A2DFD">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0A2DFD">
              <w:rPr>
                <w:sz w:val="24"/>
                <w:szCs w:val="24"/>
              </w:rPr>
              <w:lastRenderedPageBreak/>
              <w:t xml:space="preserve">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581" w:type="dxa"/>
            <w:shd w:val="clear" w:color="auto" w:fill="auto"/>
          </w:tcPr>
          <w:p w:rsidR="000C060C" w:rsidRPr="000A2DFD" w:rsidRDefault="000C060C" w:rsidP="00D66959">
            <w:pPr>
              <w:pStyle w:val="affffffff8"/>
              <w:ind w:firstLine="0"/>
              <w:contextualSpacing/>
              <w:jc w:val="center"/>
              <w:rPr>
                <w:rFonts w:ascii="Times New Roman" w:hAnsi="Times New Roman" w:cs="Times New Roman"/>
              </w:rPr>
            </w:pPr>
            <w:r w:rsidRPr="000A2DFD">
              <w:rPr>
                <w:rFonts w:ascii="Times New Roman" w:hAnsi="Times New Roman" w:cs="Times New Roman"/>
              </w:rPr>
              <w:lastRenderedPageBreak/>
              <w:t>2.1</w:t>
            </w:r>
          </w:p>
        </w:tc>
      </w:tr>
      <w:tr w:rsidR="000C060C" w:rsidRPr="000A2DFD" w:rsidTr="005D4C66">
        <w:trPr>
          <w:jc w:val="center"/>
        </w:trPr>
        <w:tc>
          <w:tcPr>
            <w:tcW w:w="2512" w:type="dxa"/>
            <w:shd w:val="clear" w:color="auto" w:fill="auto"/>
          </w:tcPr>
          <w:p w:rsidR="000C060C" w:rsidRPr="000A2DFD" w:rsidRDefault="000C060C" w:rsidP="00BF79DF">
            <w:pPr>
              <w:ind w:firstLine="0"/>
              <w:jc w:val="left"/>
              <w:rPr>
                <w:sz w:val="24"/>
                <w:szCs w:val="24"/>
              </w:rPr>
            </w:pPr>
            <w:r w:rsidRPr="000A2DFD">
              <w:rPr>
                <w:sz w:val="24"/>
                <w:szCs w:val="24"/>
              </w:rPr>
              <w:lastRenderedPageBreak/>
              <w:t xml:space="preserve">Малоэтажная многоквартирная жилая застройка </w:t>
            </w:r>
          </w:p>
        </w:tc>
        <w:tc>
          <w:tcPr>
            <w:tcW w:w="5337" w:type="dxa"/>
            <w:shd w:val="clear" w:color="auto" w:fill="auto"/>
          </w:tcPr>
          <w:p w:rsidR="000C060C" w:rsidRPr="000A2DFD" w:rsidRDefault="000C060C" w:rsidP="00BF79DF">
            <w:pPr>
              <w:ind w:firstLine="0"/>
              <w:jc w:val="left"/>
              <w:rPr>
                <w:sz w:val="24"/>
                <w:szCs w:val="24"/>
              </w:rPr>
            </w:pPr>
            <w:r w:rsidRPr="000A2DFD">
              <w:rPr>
                <w:sz w:val="24"/>
                <w:szCs w:val="24"/>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581" w:type="dxa"/>
            <w:shd w:val="clear" w:color="auto" w:fill="auto"/>
          </w:tcPr>
          <w:p w:rsidR="000C060C" w:rsidRPr="000A2DFD" w:rsidRDefault="000C060C" w:rsidP="00BD1094">
            <w:pPr>
              <w:pStyle w:val="affffffff8"/>
              <w:ind w:firstLine="0"/>
              <w:contextualSpacing/>
              <w:jc w:val="center"/>
              <w:rPr>
                <w:rFonts w:ascii="Times New Roman" w:hAnsi="Times New Roman" w:cs="Times New Roman"/>
              </w:rPr>
            </w:pPr>
            <w:r w:rsidRPr="000A2DFD">
              <w:rPr>
                <w:rFonts w:ascii="Times New Roman" w:hAnsi="Times New Roman" w:cs="Times New Roman"/>
              </w:rPr>
              <w:t>2.1.1</w:t>
            </w:r>
          </w:p>
        </w:tc>
      </w:tr>
      <w:tr w:rsidR="00BF79DF" w:rsidRPr="000A2DFD" w:rsidTr="005D4C66">
        <w:trPr>
          <w:jc w:val="center"/>
        </w:trPr>
        <w:tc>
          <w:tcPr>
            <w:tcW w:w="2512" w:type="dxa"/>
            <w:shd w:val="clear" w:color="auto" w:fill="auto"/>
          </w:tcPr>
          <w:p w:rsidR="00BF79DF" w:rsidRPr="000A2DFD" w:rsidRDefault="00BF79DF" w:rsidP="00BF79DF">
            <w:pPr>
              <w:rPr>
                <w:sz w:val="24"/>
                <w:szCs w:val="24"/>
              </w:rPr>
            </w:pPr>
            <w:r w:rsidRPr="000A2DFD">
              <w:rPr>
                <w:sz w:val="24"/>
                <w:szCs w:val="24"/>
              </w:rPr>
              <w:t xml:space="preserve">Для ведения личного подсобного хозяйства (приусадебный земельный участок) </w:t>
            </w:r>
          </w:p>
        </w:tc>
        <w:tc>
          <w:tcPr>
            <w:tcW w:w="5337" w:type="dxa"/>
            <w:shd w:val="clear" w:color="auto" w:fill="auto"/>
          </w:tcPr>
          <w:p w:rsidR="00BF79DF" w:rsidRPr="000A2DFD" w:rsidRDefault="00BF79DF" w:rsidP="00BF79DF">
            <w:pPr>
              <w:rPr>
                <w:sz w:val="24"/>
                <w:szCs w:val="24"/>
                <w:lang w:val="ru-RU"/>
              </w:rPr>
            </w:pPr>
            <w:r w:rsidRPr="000A2DFD">
              <w:rPr>
                <w:sz w:val="24"/>
                <w:szCs w:val="24"/>
              </w:rPr>
              <w:t xml:space="preserve">Размещение жилого дома, указанного в описании вида разрешенного использования с кодом 2.1; </w:t>
            </w:r>
          </w:p>
          <w:p w:rsidR="00BF79DF" w:rsidRPr="000A2DFD" w:rsidRDefault="00BF79DF" w:rsidP="00BF79DF">
            <w:pPr>
              <w:rPr>
                <w:sz w:val="24"/>
                <w:szCs w:val="24"/>
              </w:rPr>
            </w:pPr>
            <w:r w:rsidRPr="000A2DFD">
              <w:rPr>
                <w:sz w:val="24"/>
                <w:szCs w:val="24"/>
              </w:rPr>
              <w:t xml:space="preserve">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581" w:type="dxa"/>
            <w:shd w:val="clear" w:color="auto" w:fill="auto"/>
          </w:tcPr>
          <w:p w:rsidR="00BF79DF" w:rsidRPr="000A2DFD" w:rsidRDefault="00BF79DF" w:rsidP="00D66959">
            <w:pPr>
              <w:pStyle w:val="affffffff8"/>
              <w:ind w:firstLine="0"/>
              <w:contextualSpacing/>
              <w:jc w:val="center"/>
              <w:rPr>
                <w:rFonts w:ascii="Times New Roman" w:hAnsi="Times New Roman" w:cs="Times New Roman"/>
              </w:rPr>
            </w:pPr>
            <w:r w:rsidRPr="000A2DFD">
              <w:rPr>
                <w:rFonts w:ascii="Times New Roman" w:hAnsi="Times New Roman" w:cs="Times New Roman"/>
              </w:rPr>
              <w:t>2.2</w:t>
            </w:r>
          </w:p>
        </w:tc>
      </w:tr>
      <w:tr w:rsidR="00BF79DF" w:rsidRPr="000A2DFD" w:rsidTr="005D4C66">
        <w:trPr>
          <w:jc w:val="center"/>
        </w:trPr>
        <w:tc>
          <w:tcPr>
            <w:tcW w:w="2512" w:type="dxa"/>
            <w:shd w:val="clear" w:color="auto" w:fill="auto"/>
          </w:tcPr>
          <w:p w:rsidR="00BF79DF" w:rsidRPr="000A2DFD" w:rsidRDefault="00BF79DF" w:rsidP="00BF79DF">
            <w:pPr>
              <w:ind w:firstLine="0"/>
              <w:jc w:val="left"/>
              <w:rPr>
                <w:sz w:val="24"/>
                <w:szCs w:val="24"/>
              </w:rPr>
            </w:pPr>
            <w:r w:rsidRPr="000A2DFD">
              <w:rPr>
                <w:sz w:val="24"/>
                <w:szCs w:val="24"/>
              </w:rPr>
              <w:t xml:space="preserve">Блокированная жилая застройка </w:t>
            </w:r>
          </w:p>
        </w:tc>
        <w:tc>
          <w:tcPr>
            <w:tcW w:w="5337" w:type="dxa"/>
            <w:shd w:val="clear" w:color="auto" w:fill="auto"/>
          </w:tcPr>
          <w:p w:rsidR="00BF79DF" w:rsidRPr="000A2DFD" w:rsidRDefault="00BF79DF" w:rsidP="00BF79DF">
            <w:pPr>
              <w:ind w:firstLine="0"/>
              <w:jc w:val="left"/>
              <w:rPr>
                <w:sz w:val="24"/>
                <w:szCs w:val="24"/>
              </w:rPr>
            </w:pPr>
            <w:r w:rsidRPr="000A2DFD">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p>
        </w:tc>
        <w:tc>
          <w:tcPr>
            <w:tcW w:w="1581" w:type="dxa"/>
            <w:shd w:val="clear" w:color="auto" w:fill="auto"/>
          </w:tcPr>
          <w:p w:rsidR="00BF79DF" w:rsidRPr="000A2DFD" w:rsidRDefault="00BF79DF" w:rsidP="00D66959">
            <w:pPr>
              <w:pStyle w:val="affffffff8"/>
              <w:ind w:firstLine="0"/>
              <w:contextualSpacing/>
              <w:jc w:val="center"/>
              <w:rPr>
                <w:rFonts w:ascii="Times New Roman" w:hAnsi="Times New Roman" w:cs="Times New Roman"/>
              </w:rPr>
            </w:pPr>
            <w:r w:rsidRPr="000A2DFD">
              <w:rPr>
                <w:rFonts w:ascii="Times New Roman" w:hAnsi="Times New Roman" w:cs="Times New Roman"/>
              </w:rPr>
              <w:t>2.3</w:t>
            </w:r>
          </w:p>
        </w:tc>
      </w:tr>
      <w:tr w:rsidR="004816B6" w:rsidRPr="000A2DFD" w:rsidTr="005D4C66">
        <w:trPr>
          <w:jc w:val="center"/>
        </w:trPr>
        <w:tc>
          <w:tcPr>
            <w:tcW w:w="2512" w:type="dxa"/>
            <w:shd w:val="clear" w:color="auto" w:fill="auto"/>
          </w:tcPr>
          <w:p w:rsidR="004816B6" w:rsidRPr="000A2DFD" w:rsidRDefault="004816B6" w:rsidP="008D493B">
            <w:pPr>
              <w:ind w:firstLine="0"/>
              <w:jc w:val="left"/>
              <w:rPr>
                <w:sz w:val="24"/>
                <w:szCs w:val="24"/>
              </w:rPr>
            </w:pPr>
            <w:r w:rsidRPr="000A2DFD">
              <w:rPr>
                <w:sz w:val="24"/>
                <w:szCs w:val="24"/>
              </w:rPr>
              <w:t xml:space="preserve">Амбулаторно-поликлиническое обслуживание </w:t>
            </w:r>
          </w:p>
        </w:tc>
        <w:tc>
          <w:tcPr>
            <w:tcW w:w="5337" w:type="dxa"/>
            <w:shd w:val="clear" w:color="auto" w:fill="auto"/>
          </w:tcPr>
          <w:p w:rsidR="004816B6" w:rsidRPr="000A2DFD" w:rsidRDefault="004816B6" w:rsidP="005D4C66">
            <w:pPr>
              <w:ind w:firstLine="0"/>
              <w:jc w:val="left"/>
              <w:rPr>
                <w:sz w:val="24"/>
                <w:szCs w:val="24"/>
              </w:rPr>
            </w:pPr>
            <w:r w:rsidRPr="000A2DFD">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4816B6" w:rsidRPr="000A2DFD" w:rsidRDefault="004816B6" w:rsidP="005D4C66">
            <w:pPr>
              <w:ind w:firstLine="0"/>
              <w:jc w:val="center"/>
              <w:rPr>
                <w:sz w:val="24"/>
                <w:szCs w:val="24"/>
                <w:lang w:val="ru-RU"/>
              </w:rPr>
            </w:pPr>
            <w:r w:rsidRPr="000A2DFD">
              <w:rPr>
                <w:sz w:val="24"/>
                <w:szCs w:val="24"/>
                <w:lang w:val="ru-RU"/>
              </w:rPr>
              <w:t>3.4.1</w:t>
            </w:r>
          </w:p>
        </w:tc>
      </w:tr>
      <w:tr w:rsidR="000C060C" w:rsidRPr="000A2DFD" w:rsidTr="005D4C66">
        <w:trPr>
          <w:jc w:val="center"/>
        </w:trPr>
        <w:tc>
          <w:tcPr>
            <w:tcW w:w="2512" w:type="dxa"/>
            <w:shd w:val="clear" w:color="auto" w:fill="auto"/>
          </w:tcPr>
          <w:p w:rsidR="000C060C" w:rsidRPr="000A2DFD" w:rsidRDefault="000C060C" w:rsidP="00BF79DF">
            <w:pPr>
              <w:ind w:firstLine="0"/>
              <w:jc w:val="left"/>
              <w:rPr>
                <w:sz w:val="24"/>
                <w:szCs w:val="24"/>
              </w:rPr>
            </w:pPr>
            <w:r w:rsidRPr="000A2DFD">
              <w:rPr>
                <w:sz w:val="24"/>
                <w:szCs w:val="24"/>
              </w:rPr>
              <w:t xml:space="preserve">Дошкольное, начальное и среднее общее образование </w:t>
            </w:r>
          </w:p>
        </w:tc>
        <w:tc>
          <w:tcPr>
            <w:tcW w:w="5337" w:type="dxa"/>
            <w:shd w:val="clear" w:color="auto" w:fill="auto"/>
          </w:tcPr>
          <w:p w:rsidR="000C060C" w:rsidRPr="000A2DFD" w:rsidRDefault="000C060C" w:rsidP="00BF79DF">
            <w:pPr>
              <w:ind w:firstLine="0"/>
              <w:jc w:val="left"/>
              <w:rPr>
                <w:sz w:val="24"/>
                <w:szCs w:val="24"/>
              </w:rPr>
            </w:pPr>
            <w:r w:rsidRPr="000A2DFD">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0A2DFD">
              <w:rPr>
                <w:sz w:val="24"/>
                <w:szCs w:val="24"/>
              </w:rPr>
              <w:lastRenderedPageBreak/>
              <w:t xml:space="preserve">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581" w:type="dxa"/>
            <w:shd w:val="clear" w:color="auto" w:fill="auto"/>
          </w:tcPr>
          <w:p w:rsidR="000C060C" w:rsidRPr="000A2DFD" w:rsidRDefault="000C060C" w:rsidP="009A7506">
            <w:pPr>
              <w:pStyle w:val="affffffff8"/>
              <w:ind w:firstLine="0"/>
              <w:contextualSpacing/>
              <w:jc w:val="center"/>
              <w:rPr>
                <w:rFonts w:ascii="Times New Roman" w:hAnsi="Times New Roman" w:cs="Times New Roman"/>
              </w:rPr>
            </w:pPr>
            <w:r w:rsidRPr="000A2DFD">
              <w:rPr>
                <w:rFonts w:ascii="Times New Roman" w:hAnsi="Times New Roman" w:cs="Times New Roman"/>
              </w:rPr>
              <w:lastRenderedPageBreak/>
              <w:t>3.</w:t>
            </w:r>
            <w:r w:rsidR="009A7506" w:rsidRPr="000A2DFD">
              <w:rPr>
                <w:rFonts w:ascii="Times New Roman" w:hAnsi="Times New Roman" w:cs="Times New Roman"/>
              </w:rPr>
              <w:t>5</w:t>
            </w:r>
            <w:r w:rsidRPr="000A2DFD">
              <w:rPr>
                <w:rFonts w:ascii="Times New Roman" w:hAnsi="Times New Roman" w:cs="Times New Roman"/>
              </w:rPr>
              <w:t>.1</w:t>
            </w:r>
          </w:p>
        </w:tc>
      </w:tr>
      <w:tr w:rsidR="001A5DD5" w:rsidRPr="000A2DFD" w:rsidTr="005D4C66">
        <w:trPr>
          <w:jc w:val="center"/>
        </w:trPr>
        <w:tc>
          <w:tcPr>
            <w:tcW w:w="9430" w:type="dxa"/>
            <w:gridSpan w:val="3"/>
            <w:shd w:val="clear" w:color="auto" w:fill="auto"/>
          </w:tcPr>
          <w:p w:rsidR="001A5DD5" w:rsidRPr="000A2DFD" w:rsidRDefault="001A5DD5" w:rsidP="005866CA">
            <w:pPr>
              <w:ind w:firstLine="0"/>
              <w:contextualSpacing/>
              <w:jc w:val="center"/>
              <w:rPr>
                <w:b/>
                <w:i/>
                <w:sz w:val="24"/>
                <w:szCs w:val="24"/>
              </w:rPr>
            </w:pPr>
            <w:r w:rsidRPr="000A2DFD">
              <w:rPr>
                <w:b/>
                <w:i/>
                <w:sz w:val="24"/>
                <w:szCs w:val="24"/>
              </w:rPr>
              <w:lastRenderedPageBreak/>
              <w:t>Условно разрешенные виды использования</w:t>
            </w:r>
          </w:p>
        </w:tc>
      </w:tr>
      <w:tr w:rsidR="005866CA" w:rsidRPr="000A2DFD" w:rsidTr="005D4C66">
        <w:trPr>
          <w:jc w:val="center"/>
        </w:trPr>
        <w:tc>
          <w:tcPr>
            <w:tcW w:w="2512" w:type="dxa"/>
            <w:shd w:val="clear" w:color="auto" w:fill="auto"/>
          </w:tcPr>
          <w:p w:rsidR="005866CA" w:rsidRPr="000A2DFD" w:rsidRDefault="005866CA" w:rsidP="00F45138">
            <w:pPr>
              <w:ind w:firstLine="0"/>
              <w:jc w:val="left"/>
              <w:rPr>
                <w:sz w:val="24"/>
                <w:szCs w:val="24"/>
              </w:rPr>
            </w:pPr>
            <w:r w:rsidRPr="000A2DFD">
              <w:rPr>
                <w:sz w:val="24"/>
                <w:szCs w:val="24"/>
              </w:rPr>
              <w:t xml:space="preserve">Оказание услуг связи </w:t>
            </w:r>
          </w:p>
        </w:tc>
        <w:tc>
          <w:tcPr>
            <w:tcW w:w="5337" w:type="dxa"/>
            <w:shd w:val="clear" w:color="auto" w:fill="auto"/>
          </w:tcPr>
          <w:p w:rsidR="005866CA" w:rsidRPr="000A2DFD" w:rsidRDefault="005866CA" w:rsidP="00F45138">
            <w:pPr>
              <w:ind w:firstLine="0"/>
              <w:jc w:val="left"/>
              <w:rPr>
                <w:sz w:val="24"/>
                <w:szCs w:val="24"/>
              </w:rPr>
            </w:pPr>
            <w:r w:rsidRPr="000A2DFD">
              <w:rPr>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581" w:type="dxa"/>
            <w:shd w:val="clear" w:color="auto" w:fill="auto"/>
          </w:tcPr>
          <w:p w:rsidR="005866CA" w:rsidRPr="000A2DFD" w:rsidRDefault="005866CA" w:rsidP="005D4C66">
            <w:pPr>
              <w:ind w:firstLine="0"/>
              <w:jc w:val="center"/>
              <w:rPr>
                <w:sz w:val="24"/>
                <w:szCs w:val="24"/>
                <w:lang w:val="ru-RU"/>
              </w:rPr>
            </w:pPr>
            <w:r w:rsidRPr="000A2DFD">
              <w:rPr>
                <w:sz w:val="24"/>
                <w:szCs w:val="24"/>
                <w:lang w:val="ru-RU"/>
              </w:rPr>
              <w:t>3.2.3</w:t>
            </w:r>
          </w:p>
        </w:tc>
      </w:tr>
      <w:tr w:rsidR="005866CA" w:rsidRPr="000A2DFD" w:rsidTr="005D4C66">
        <w:trPr>
          <w:jc w:val="center"/>
        </w:trPr>
        <w:tc>
          <w:tcPr>
            <w:tcW w:w="2512" w:type="dxa"/>
            <w:shd w:val="clear" w:color="auto" w:fill="auto"/>
          </w:tcPr>
          <w:p w:rsidR="005866CA" w:rsidRPr="000A2DFD" w:rsidRDefault="005866CA" w:rsidP="00F45138">
            <w:pPr>
              <w:ind w:firstLine="0"/>
              <w:jc w:val="left"/>
              <w:rPr>
                <w:sz w:val="24"/>
                <w:szCs w:val="24"/>
              </w:rPr>
            </w:pPr>
            <w:r w:rsidRPr="000A2DFD">
              <w:rPr>
                <w:sz w:val="24"/>
                <w:szCs w:val="24"/>
              </w:rPr>
              <w:t xml:space="preserve">Бытовое обслуживание </w:t>
            </w:r>
          </w:p>
        </w:tc>
        <w:tc>
          <w:tcPr>
            <w:tcW w:w="5337" w:type="dxa"/>
            <w:shd w:val="clear" w:color="auto" w:fill="auto"/>
          </w:tcPr>
          <w:p w:rsidR="005866CA" w:rsidRPr="000A2DFD" w:rsidRDefault="005866CA" w:rsidP="00F45138">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581" w:type="dxa"/>
            <w:shd w:val="clear" w:color="auto" w:fill="auto"/>
          </w:tcPr>
          <w:p w:rsidR="005866CA" w:rsidRPr="000A2DFD" w:rsidRDefault="005866CA" w:rsidP="005D4C66">
            <w:pPr>
              <w:ind w:firstLine="0"/>
              <w:jc w:val="center"/>
              <w:rPr>
                <w:sz w:val="24"/>
                <w:szCs w:val="24"/>
                <w:lang w:val="ru-RU"/>
              </w:rPr>
            </w:pPr>
            <w:r w:rsidRPr="000A2DFD">
              <w:rPr>
                <w:sz w:val="24"/>
                <w:szCs w:val="24"/>
                <w:lang w:val="ru-RU"/>
              </w:rPr>
              <w:t>3.3</w:t>
            </w:r>
          </w:p>
        </w:tc>
      </w:tr>
      <w:tr w:rsidR="004816B6" w:rsidRPr="000A2DFD" w:rsidTr="005D4C66">
        <w:trPr>
          <w:jc w:val="center"/>
        </w:trPr>
        <w:tc>
          <w:tcPr>
            <w:tcW w:w="2512" w:type="dxa"/>
            <w:shd w:val="clear" w:color="auto" w:fill="auto"/>
          </w:tcPr>
          <w:p w:rsidR="004816B6" w:rsidRPr="000A2DFD" w:rsidRDefault="004816B6" w:rsidP="008D493B">
            <w:pPr>
              <w:ind w:firstLine="0"/>
              <w:jc w:val="left"/>
              <w:rPr>
                <w:sz w:val="24"/>
                <w:szCs w:val="24"/>
              </w:rPr>
            </w:pPr>
            <w:r w:rsidRPr="000A2DFD">
              <w:rPr>
                <w:sz w:val="24"/>
                <w:szCs w:val="24"/>
              </w:rPr>
              <w:t xml:space="preserve">Площадки для занятий спортом </w:t>
            </w:r>
          </w:p>
        </w:tc>
        <w:tc>
          <w:tcPr>
            <w:tcW w:w="5337" w:type="dxa"/>
            <w:shd w:val="clear" w:color="auto" w:fill="auto"/>
          </w:tcPr>
          <w:p w:rsidR="004816B6" w:rsidRPr="000A2DFD" w:rsidRDefault="004816B6" w:rsidP="008D493B">
            <w:pPr>
              <w:ind w:firstLine="0"/>
              <w:jc w:val="left"/>
              <w:rPr>
                <w:sz w:val="24"/>
                <w:szCs w:val="24"/>
              </w:rPr>
            </w:pPr>
            <w:r w:rsidRPr="000A2DFD">
              <w:rPr>
                <w:sz w:val="24"/>
                <w:szCs w:val="24"/>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581" w:type="dxa"/>
            <w:shd w:val="clear" w:color="auto" w:fill="auto"/>
          </w:tcPr>
          <w:p w:rsidR="004816B6" w:rsidRPr="000A2DFD" w:rsidRDefault="004816B6" w:rsidP="005D4C66">
            <w:pPr>
              <w:ind w:firstLine="0"/>
              <w:jc w:val="center"/>
              <w:rPr>
                <w:sz w:val="24"/>
                <w:szCs w:val="24"/>
                <w:lang w:val="ru-RU"/>
              </w:rPr>
            </w:pPr>
            <w:r w:rsidRPr="000A2DFD">
              <w:rPr>
                <w:sz w:val="24"/>
                <w:szCs w:val="24"/>
                <w:lang w:val="ru-RU"/>
              </w:rPr>
              <w:t>5.1.3</w:t>
            </w:r>
          </w:p>
        </w:tc>
      </w:tr>
      <w:tr w:rsidR="004816B6" w:rsidRPr="000A2DFD" w:rsidTr="005D4C66">
        <w:trPr>
          <w:jc w:val="center"/>
        </w:trPr>
        <w:tc>
          <w:tcPr>
            <w:tcW w:w="2512" w:type="dxa"/>
            <w:shd w:val="clear" w:color="auto" w:fill="auto"/>
          </w:tcPr>
          <w:p w:rsidR="004816B6" w:rsidRPr="000A2DFD" w:rsidRDefault="004816B6" w:rsidP="008D493B">
            <w:pPr>
              <w:ind w:firstLine="0"/>
              <w:jc w:val="left"/>
              <w:rPr>
                <w:sz w:val="24"/>
                <w:szCs w:val="24"/>
              </w:rPr>
            </w:pPr>
            <w:r w:rsidRPr="000A2DFD">
              <w:rPr>
                <w:sz w:val="24"/>
                <w:szCs w:val="24"/>
              </w:rPr>
              <w:t xml:space="preserve">Оборудованные площадки для занятий спортом </w:t>
            </w:r>
          </w:p>
        </w:tc>
        <w:tc>
          <w:tcPr>
            <w:tcW w:w="5337" w:type="dxa"/>
            <w:shd w:val="clear" w:color="auto" w:fill="auto"/>
          </w:tcPr>
          <w:p w:rsidR="004816B6" w:rsidRPr="000A2DFD" w:rsidRDefault="004816B6" w:rsidP="008D493B">
            <w:pPr>
              <w:ind w:firstLine="0"/>
              <w:jc w:val="left"/>
              <w:rPr>
                <w:sz w:val="24"/>
                <w:szCs w:val="24"/>
              </w:rPr>
            </w:pPr>
            <w:r w:rsidRPr="000A2DFD">
              <w:rPr>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581" w:type="dxa"/>
            <w:shd w:val="clear" w:color="auto" w:fill="auto"/>
          </w:tcPr>
          <w:p w:rsidR="004816B6" w:rsidRPr="000A2DFD" w:rsidRDefault="004816B6" w:rsidP="005D4C66">
            <w:pPr>
              <w:ind w:firstLine="0"/>
              <w:jc w:val="center"/>
              <w:rPr>
                <w:sz w:val="24"/>
                <w:szCs w:val="24"/>
                <w:lang w:val="ru-RU"/>
              </w:rPr>
            </w:pPr>
            <w:r w:rsidRPr="000A2DFD">
              <w:rPr>
                <w:sz w:val="24"/>
                <w:szCs w:val="24"/>
              </w:rPr>
              <w:t>5.1.4</w:t>
            </w:r>
          </w:p>
        </w:tc>
      </w:tr>
      <w:tr w:rsidR="005866CA" w:rsidRPr="000A2DFD" w:rsidTr="005D4C66">
        <w:trPr>
          <w:jc w:val="center"/>
        </w:trPr>
        <w:tc>
          <w:tcPr>
            <w:tcW w:w="2512" w:type="dxa"/>
            <w:shd w:val="clear" w:color="auto" w:fill="auto"/>
          </w:tcPr>
          <w:p w:rsidR="005866CA" w:rsidRPr="000A2DFD" w:rsidRDefault="005866CA" w:rsidP="00F45138">
            <w:pPr>
              <w:ind w:firstLine="0"/>
              <w:jc w:val="left"/>
              <w:rPr>
                <w:sz w:val="24"/>
                <w:szCs w:val="24"/>
              </w:rPr>
            </w:pPr>
            <w:r w:rsidRPr="000A2DFD">
              <w:rPr>
                <w:sz w:val="24"/>
                <w:szCs w:val="24"/>
              </w:rPr>
              <w:t xml:space="preserve">Объекты культурно-досуговой деятельности </w:t>
            </w:r>
          </w:p>
        </w:tc>
        <w:tc>
          <w:tcPr>
            <w:tcW w:w="5337" w:type="dxa"/>
            <w:shd w:val="clear" w:color="auto" w:fill="auto"/>
          </w:tcPr>
          <w:p w:rsidR="005866CA" w:rsidRPr="000A2DFD" w:rsidRDefault="005866CA" w:rsidP="00F45138">
            <w:pPr>
              <w:ind w:firstLine="0"/>
              <w:jc w:val="left"/>
              <w:rPr>
                <w:sz w:val="24"/>
                <w:szCs w:val="24"/>
              </w:rPr>
            </w:pPr>
            <w:r w:rsidRPr="000A2DFD">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581" w:type="dxa"/>
            <w:shd w:val="clear" w:color="auto" w:fill="auto"/>
          </w:tcPr>
          <w:p w:rsidR="005866CA" w:rsidRPr="000A2DFD" w:rsidRDefault="005866CA" w:rsidP="005D4C66">
            <w:pPr>
              <w:ind w:firstLine="0"/>
              <w:jc w:val="center"/>
              <w:rPr>
                <w:sz w:val="24"/>
                <w:szCs w:val="24"/>
                <w:lang w:val="ru-RU"/>
              </w:rPr>
            </w:pPr>
            <w:r w:rsidRPr="000A2DFD">
              <w:rPr>
                <w:sz w:val="24"/>
                <w:szCs w:val="24"/>
                <w:lang w:val="ru-RU"/>
              </w:rPr>
              <w:t>3.6.1</w:t>
            </w:r>
          </w:p>
        </w:tc>
      </w:tr>
      <w:tr w:rsidR="005866CA" w:rsidRPr="000A2DFD" w:rsidTr="005D4C66">
        <w:trPr>
          <w:jc w:val="center"/>
        </w:trPr>
        <w:tc>
          <w:tcPr>
            <w:tcW w:w="2512" w:type="dxa"/>
            <w:shd w:val="clear" w:color="auto" w:fill="auto"/>
          </w:tcPr>
          <w:p w:rsidR="005866CA" w:rsidRPr="000A2DFD" w:rsidRDefault="005866CA" w:rsidP="00F45138">
            <w:pPr>
              <w:ind w:firstLine="0"/>
              <w:jc w:val="left"/>
              <w:rPr>
                <w:sz w:val="24"/>
                <w:szCs w:val="24"/>
              </w:rPr>
            </w:pPr>
            <w:r w:rsidRPr="000A2DFD">
              <w:rPr>
                <w:sz w:val="24"/>
                <w:szCs w:val="24"/>
              </w:rPr>
              <w:t xml:space="preserve">Амбулаторное ветеринарное обслуживание </w:t>
            </w:r>
          </w:p>
        </w:tc>
        <w:tc>
          <w:tcPr>
            <w:tcW w:w="5337" w:type="dxa"/>
            <w:shd w:val="clear" w:color="auto" w:fill="auto"/>
          </w:tcPr>
          <w:p w:rsidR="005866CA" w:rsidRPr="000A2DFD" w:rsidRDefault="005866CA" w:rsidP="00F45138">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581" w:type="dxa"/>
            <w:shd w:val="clear" w:color="auto" w:fill="auto"/>
          </w:tcPr>
          <w:p w:rsidR="005866CA" w:rsidRPr="000A2DFD" w:rsidRDefault="005866CA" w:rsidP="005D4C66">
            <w:pPr>
              <w:ind w:firstLine="0"/>
              <w:jc w:val="center"/>
              <w:rPr>
                <w:sz w:val="24"/>
                <w:szCs w:val="24"/>
                <w:lang w:val="ru-RU"/>
              </w:rPr>
            </w:pPr>
            <w:r w:rsidRPr="000A2DFD">
              <w:rPr>
                <w:sz w:val="24"/>
                <w:szCs w:val="24"/>
                <w:lang w:val="ru-RU"/>
              </w:rPr>
              <w:t>3.10.1</w:t>
            </w:r>
          </w:p>
        </w:tc>
      </w:tr>
      <w:tr w:rsidR="005866CA" w:rsidRPr="000A2DFD" w:rsidTr="005D4C66">
        <w:trPr>
          <w:jc w:val="center"/>
        </w:trPr>
        <w:tc>
          <w:tcPr>
            <w:tcW w:w="2512" w:type="dxa"/>
            <w:shd w:val="clear" w:color="auto" w:fill="auto"/>
          </w:tcPr>
          <w:p w:rsidR="005866CA" w:rsidRPr="000A2DFD" w:rsidRDefault="005866CA" w:rsidP="00F45138">
            <w:pPr>
              <w:ind w:firstLine="0"/>
              <w:jc w:val="left"/>
              <w:rPr>
                <w:sz w:val="24"/>
                <w:szCs w:val="24"/>
              </w:rPr>
            </w:pPr>
            <w:r w:rsidRPr="000A2DFD">
              <w:rPr>
                <w:sz w:val="24"/>
                <w:szCs w:val="24"/>
              </w:rPr>
              <w:t xml:space="preserve">Рынки </w:t>
            </w:r>
          </w:p>
        </w:tc>
        <w:tc>
          <w:tcPr>
            <w:tcW w:w="5337" w:type="dxa"/>
            <w:shd w:val="clear" w:color="auto" w:fill="auto"/>
          </w:tcPr>
          <w:p w:rsidR="005866CA" w:rsidRPr="000A2DFD" w:rsidRDefault="005866CA" w:rsidP="00F45138">
            <w:pPr>
              <w:ind w:firstLine="0"/>
              <w:jc w:val="left"/>
              <w:rPr>
                <w:sz w:val="24"/>
                <w:szCs w:val="24"/>
              </w:rPr>
            </w:pPr>
            <w:r w:rsidRPr="000A2DFD">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581" w:type="dxa"/>
            <w:shd w:val="clear" w:color="auto" w:fill="auto"/>
          </w:tcPr>
          <w:p w:rsidR="005866CA" w:rsidRPr="000A2DFD" w:rsidRDefault="005866CA" w:rsidP="005D4C66">
            <w:pPr>
              <w:ind w:firstLine="0"/>
              <w:jc w:val="center"/>
              <w:rPr>
                <w:sz w:val="24"/>
                <w:szCs w:val="24"/>
                <w:lang w:val="ru-RU"/>
              </w:rPr>
            </w:pPr>
            <w:r w:rsidRPr="000A2DFD">
              <w:rPr>
                <w:sz w:val="24"/>
                <w:szCs w:val="24"/>
                <w:lang w:val="ru-RU"/>
              </w:rPr>
              <w:t>4.3</w:t>
            </w:r>
          </w:p>
        </w:tc>
      </w:tr>
      <w:tr w:rsidR="005866CA" w:rsidRPr="000A2DFD" w:rsidTr="005D4C66">
        <w:trPr>
          <w:jc w:val="center"/>
        </w:trPr>
        <w:tc>
          <w:tcPr>
            <w:tcW w:w="2512" w:type="dxa"/>
            <w:shd w:val="clear" w:color="auto" w:fill="auto"/>
          </w:tcPr>
          <w:p w:rsidR="005866CA" w:rsidRPr="000A2DFD" w:rsidRDefault="005866CA" w:rsidP="00F45138">
            <w:pPr>
              <w:ind w:firstLine="0"/>
              <w:jc w:val="left"/>
              <w:rPr>
                <w:sz w:val="24"/>
                <w:szCs w:val="24"/>
              </w:rPr>
            </w:pPr>
            <w:r w:rsidRPr="000A2DFD">
              <w:rPr>
                <w:sz w:val="24"/>
                <w:szCs w:val="24"/>
              </w:rPr>
              <w:t xml:space="preserve">Магазины </w:t>
            </w:r>
          </w:p>
        </w:tc>
        <w:tc>
          <w:tcPr>
            <w:tcW w:w="5337" w:type="dxa"/>
            <w:shd w:val="clear" w:color="auto" w:fill="auto"/>
          </w:tcPr>
          <w:p w:rsidR="005866CA" w:rsidRPr="000A2DFD" w:rsidRDefault="005866CA" w:rsidP="00967A4F">
            <w:pPr>
              <w:ind w:firstLine="0"/>
              <w:jc w:val="left"/>
              <w:rPr>
                <w:sz w:val="24"/>
                <w:szCs w:val="24"/>
              </w:rPr>
            </w:pPr>
            <w:r w:rsidRPr="000A2DFD">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967A4F">
              <w:rPr>
                <w:sz w:val="24"/>
                <w:szCs w:val="24"/>
                <w:lang w:val="ru-RU"/>
              </w:rPr>
              <w:t>150</w:t>
            </w:r>
            <w:r w:rsidRPr="000A2DFD">
              <w:rPr>
                <w:sz w:val="24"/>
                <w:szCs w:val="24"/>
              </w:rPr>
              <w:t xml:space="preserve"> кв. м </w:t>
            </w:r>
          </w:p>
        </w:tc>
        <w:tc>
          <w:tcPr>
            <w:tcW w:w="1581" w:type="dxa"/>
            <w:shd w:val="clear" w:color="auto" w:fill="auto"/>
          </w:tcPr>
          <w:p w:rsidR="005866CA" w:rsidRPr="000A2DFD" w:rsidRDefault="005866CA" w:rsidP="005D4C66">
            <w:pPr>
              <w:ind w:firstLine="0"/>
              <w:jc w:val="center"/>
              <w:rPr>
                <w:sz w:val="24"/>
                <w:szCs w:val="24"/>
                <w:lang w:val="ru-RU"/>
              </w:rPr>
            </w:pPr>
            <w:r w:rsidRPr="000A2DFD">
              <w:rPr>
                <w:sz w:val="24"/>
                <w:szCs w:val="24"/>
                <w:lang w:val="ru-RU"/>
              </w:rPr>
              <w:t>4.4</w:t>
            </w:r>
          </w:p>
        </w:tc>
      </w:tr>
      <w:tr w:rsidR="005866CA" w:rsidRPr="000A2DFD" w:rsidTr="005D4C66">
        <w:trPr>
          <w:jc w:val="center"/>
        </w:trPr>
        <w:tc>
          <w:tcPr>
            <w:tcW w:w="2512" w:type="dxa"/>
            <w:shd w:val="clear" w:color="auto" w:fill="auto"/>
          </w:tcPr>
          <w:p w:rsidR="005866CA" w:rsidRPr="000A2DFD" w:rsidRDefault="005866CA" w:rsidP="00F45138">
            <w:pPr>
              <w:ind w:firstLine="0"/>
              <w:jc w:val="left"/>
              <w:rPr>
                <w:sz w:val="24"/>
                <w:szCs w:val="24"/>
              </w:rPr>
            </w:pPr>
            <w:r w:rsidRPr="000A2DFD">
              <w:rPr>
                <w:sz w:val="24"/>
                <w:szCs w:val="24"/>
              </w:rPr>
              <w:t xml:space="preserve">Общественное питание </w:t>
            </w:r>
          </w:p>
        </w:tc>
        <w:tc>
          <w:tcPr>
            <w:tcW w:w="5337" w:type="dxa"/>
            <w:shd w:val="clear" w:color="auto" w:fill="auto"/>
          </w:tcPr>
          <w:p w:rsidR="005866CA" w:rsidRPr="000A2DFD" w:rsidRDefault="005866CA" w:rsidP="00F45138">
            <w:pPr>
              <w:ind w:firstLine="0"/>
              <w:jc w:val="left"/>
              <w:rPr>
                <w:sz w:val="24"/>
                <w:szCs w:val="24"/>
              </w:rPr>
            </w:pPr>
            <w:r w:rsidRPr="000A2DFD">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81" w:type="dxa"/>
            <w:shd w:val="clear" w:color="auto" w:fill="auto"/>
          </w:tcPr>
          <w:p w:rsidR="005866CA" w:rsidRPr="000A2DFD" w:rsidRDefault="005866CA" w:rsidP="005D4C66">
            <w:pPr>
              <w:ind w:firstLine="0"/>
              <w:jc w:val="center"/>
              <w:rPr>
                <w:sz w:val="24"/>
                <w:szCs w:val="24"/>
                <w:lang w:val="ru-RU"/>
              </w:rPr>
            </w:pPr>
            <w:r w:rsidRPr="000A2DFD">
              <w:rPr>
                <w:sz w:val="24"/>
                <w:szCs w:val="24"/>
                <w:lang w:val="ru-RU"/>
              </w:rPr>
              <w:t>4.6</w:t>
            </w:r>
          </w:p>
        </w:tc>
      </w:tr>
      <w:tr w:rsidR="005866CA" w:rsidRPr="000A2DFD" w:rsidTr="005D4C66">
        <w:trPr>
          <w:jc w:val="center"/>
        </w:trPr>
        <w:tc>
          <w:tcPr>
            <w:tcW w:w="2512" w:type="dxa"/>
            <w:shd w:val="clear" w:color="auto" w:fill="auto"/>
          </w:tcPr>
          <w:p w:rsidR="005866CA" w:rsidRPr="000A2DFD" w:rsidRDefault="005866CA" w:rsidP="00F45138">
            <w:pPr>
              <w:ind w:firstLine="0"/>
              <w:jc w:val="left"/>
              <w:rPr>
                <w:sz w:val="24"/>
                <w:szCs w:val="24"/>
              </w:rPr>
            </w:pPr>
            <w:r w:rsidRPr="000A2DFD">
              <w:rPr>
                <w:sz w:val="24"/>
                <w:szCs w:val="24"/>
              </w:rPr>
              <w:lastRenderedPageBreak/>
              <w:t xml:space="preserve">Обеспечение занятий спортом в помещениях </w:t>
            </w:r>
          </w:p>
        </w:tc>
        <w:tc>
          <w:tcPr>
            <w:tcW w:w="5337" w:type="dxa"/>
            <w:shd w:val="clear" w:color="auto" w:fill="auto"/>
          </w:tcPr>
          <w:p w:rsidR="005866CA" w:rsidRPr="000A2DFD" w:rsidRDefault="005866CA" w:rsidP="00F45138">
            <w:pPr>
              <w:ind w:firstLine="0"/>
              <w:jc w:val="left"/>
              <w:rPr>
                <w:sz w:val="24"/>
                <w:szCs w:val="24"/>
              </w:rPr>
            </w:pPr>
            <w:r w:rsidRPr="000A2DFD">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581" w:type="dxa"/>
            <w:shd w:val="clear" w:color="auto" w:fill="auto"/>
          </w:tcPr>
          <w:p w:rsidR="005866CA" w:rsidRPr="000A2DFD" w:rsidRDefault="005866CA" w:rsidP="005D4C66">
            <w:pPr>
              <w:ind w:firstLine="0"/>
              <w:jc w:val="center"/>
              <w:rPr>
                <w:sz w:val="24"/>
                <w:szCs w:val="24"/>
                <w:lang w:val="ru-RU"/>
              </w:rPr>
            </w:pPr>
            <w:r w:rsidRPr="000A2DFD">
              <w:rPr>
                <w:sz w:val="24"/>
                <w:szCs w:val="24"/>
                <w:lang w:val="ru-RU"/>
              </w:rPr>
              <w:t>5.1.2</w:t>
            </w:r>
          </w:p>
        </w:tc>
      </w:tr>
      <w:tr w:rsidR="001F5F93" w:rsidRPr="000A2DFD" w:rsidTr="005D4C66">
        <w:trPr>
          <w:jc w:val="center"/>
        </w:trPr>
        <w:tc>
          <w:tcPr>
            <w:tcW w:w="9430" w:type="dxa"/>
            <w:gridSpan w:val="3"/>
            <w:shd w:val="clear" w:color="auto" w:fill="auto"/>
          </w:tcPr>
          <w:p w:rsidR="001F5F93" w:rsidRPr="000A2DFD" w:rsidRDefault="009D0159" w:rsidP="005D4C66">
            <w:pPr>
              <w:ind w:firstLine="0"/>
              <w:contextualSpacing/>
              <w:jc w:val="center"/>
              <w:rPr>
                <w:b/>
                <w:i/>
                <w:sz w:val="24"/>
                <w:szCs w:val="24"/>
              </w:rPr>
            </w:pPr>
            <w:r w:rsidRPr="000A2DFD">
              <w:rPr>
                <w:b/>
                <w:i/>
                <w:sz w:val="24"/>
                <w:szCs w:val="24"/>
              </w:rPr>
              <w:t>Вспомогательные виды разрешенного использования</w:t>
            </w:r>
          </w:p>
        </w:tc>
      </w:tr>
      <w:tr w:rsidR="00B64409" w:rsidRPr="000A2DFD" w:rsidTr="005D4C66">
        <w:trPr>
          <w:jc w:val="center"/>
        </w:trPr>
        <w:tc>
          <w:tcPr>
            <w:tcW w:w="2512" w:type="dxa"/>
            <w:shd w:val="clear" w:color="auto" w:fill="auto"/>
          </w:tcPr>
          <w:p w:rsidR="00B64409" w:rsidRPr="000A2DFD" w:rsidRDefault="00B64409" w:rsidP="00F45138">
            <w:pPr>
              <w:ind w:firstLine="0"/>
              <w:jc w:val="left"/>
              <w:rPr>
                <w:sz w:val="24"/>
                <w:szCs w:val="24"/>
              </w:rPr>
            </w:pPr>
            <w:r w:rsidRPr="000A2DFD">
              <w:rPr>
                <w:sz w:val="24"/>
                <w:szCs w:val="24"/>
              </w:rPr>
              <w:t xml:space="preserve">Хранение автотранспорта </w:t>
            </w:r>
          </w:p>
        </w:tc>
        <w:tc>
          <w:tcPr>
            <w:tcW w:w="5337" w:type="dxa"/>
            <w:shd w:val="clear" w:color="auto" w:fill="auto"/>
          </w:tcPr>
          <w:p w:rsidR="00B64409" w:rsidRPr="000A2DFD" w:rsidRDefault="00B64409" w:rsidP="00F45138">
            <w:pPr>
              <w:ind w:firstLine="0"/>
              <w:jc w:val="left"/>
              <w:rPr>
                <w:sz w:val="24"/>
                <w:szCs w:val="24"/>
              </w:rPr>
            </w:pPr>
            <w:r w:rsidRPr="000A2DFD">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581" w:type="dxa"/>
            <w:shd w:val="clear" w:color="auto" w:fill="auto"/>
          </w:tcPr>
          <w:p w:rsidR="00B64409" w:rsidRPr="000A2DFD" w:rsidRDefault="00B64409" w:rsidP="005D4C66">
            <w:pPr>
              <w:ind w:firstLine="0"/>
              <w:jc w:val="center"/>
              <w:rPr>
                <w:sz w:val="24"/>
                <w:szCs w:val="24"/>
                <w:lang w:val="ru-RU"/>
              </w:rPr>
            </w:pPr>
            <w:r w:rsidRPr="000A2DFD">
              <w:rPr>
                <w:sz w:val="24"/>
                <w:szCs w:val="24"/>
                <w:lang w:val="ru-RU"/>
              </w:rPr>
              <w:t>2.7.1</w:t>
            </w:r>
          </w:p>
        </w:tc>
      </w:tr>
      <w:tr w:rsidR="00B64409" w:rsidRPr="000A2DFD" w:rsidTr="005D4C66">
        <w:trPr>
          <w:jc w:val="center"/>
        </w:trPr>
        <w:tc>
          <w:tcPr>
            <w:tcW w:w="2512" w:type="dxa"/>
            <w:shd w:val="clear" w:color="auto" w:fill="auto"/>
          </w:tcPr>
          <w:p w:rsidR="00B64409" w:rsidRPr="000A2DFD" w:rsidRDefault="00B64409" w:rsidP="00F45138">
            <w:pPr>
              <w:ind w:firstLine="0"/>
              <w:jc w:val="left"/>
              <w:rPr>
                <w:sz w:val="24"/>
                <w:szCs w:val="24"/>
              </w:rPr>
            </w:pPr>
            <w:r w:rsidRPr="000A2DFD">
              <w:rPr>
                <w:sz w:val="24"/>
                <w:szCs w:val="24"/>
              </w:rPr>
              <w:t xml:space="preserve">Предоставление коммунальных услуг </w:t>
            </w:r>
          </w:p>
        </w:tc>
        <w:tc>
          <w:tcPr>
            <w:tcW w:w="5337" w:type="dxa"/>
            <w:shd w:val="clear" w:color="auto" w:fill="auto"/>
          </w:tcPr>
          <w:p w:rsidR="00B64409" w:rsidRPr="000A2DFD" w:rsidRDefault="00B64409" w:rsidP="00F45138">
            <w:pPr>
              <w:ind w:firstLine="0"/>
              <w:jc w:val="left"/>
              <w:rPr>
                <w:sz w:val="24"/>
                <w:szCs w:val="24"/>
              </w:rPr>
            </w:pPr>
            <w:r w:rsidRPr="000A2DFD">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81" w:type="dxa"/>
            <w:shd w:val="clear" w:color="auto" w:fill="auto"/>
          </w:tcPr>
          <w:p w:rsidR="00B64409" w:rsidRPr="000A2DFD" w:rsidRDefault="00B64409" w:rsidP="005D4C66">
            <w:pPr>
              <w:ind w:firstLine="0"/>
              <w:jc w:val="center"/>
              <w:rPr>
                <w:sz w:val="24"/>
                <w:szCs w:val="24"/>
                <w:lang w:val="ru-RU"/>
              </w:rPr>
            </w:pPr>
            <w:r w:rsidRPr="000A2DFD">
              <w:rPr>
                <w:sz w:val="24"/>
                <w:szCs w:val="24"/>
                <w:lang w:val="ru-RU"/>
              </w:rPr>
              <w:t>3.1.1</w:t>
            </w:r>
          </w:p>
        </w:tc>
      </w:tr>
      <w:tr w:rsidR="00790BE0" w:rsidRPr="000A2DFD" w:rsidTr="005D4C66">
        <w:trPr>
          <w:jc w:val="center"/>
        </w:trPr>
        <w:tc>
          <w:tcPr>
            <w:tcW w:w="2512" w:type="dxa"/>
            <w:shd w:val="clear" w:color="auto" w:fill="auto"/>
          </w:tcPr>
          <w:p w:rsidR="00790BE0" w:rsidRPr="000A2DFD" w:rsidRDefault="00790BE0" w:rsidP="00790BE0">
            <w:pPr>
              <w:ind w:firstLine="0"/>
              <w:jc w:val="left"/>
              <w:rPr>
                <w:sz w:val="24"/>
                <w:szCs w:val="24"/>
              </w:rPr>
            </w:pPr>
            <w:r w:rsidRPr="000A2DFD">
              <w:rPr>
                <w:sz w:val="24"/>
                <w:szCs w:val="24"/>
              </w:rPr>
              <w:t xml:space="preserve">Обеспечение внутреннего правопорядка </w:t>
            </w:r>
          </w:p>
        </w:tc>
        <w:tc>
          <w:tcPr>
            <w:tcW w:w="5337" w:type="dxa"/>
            <w:shd w:val="clear" w:color="auto" w:fill="auto"/>
          </w:tcPr>
          <w:p w:rsidR="00790BE0" w:rsidRPr="000A2DFD" w:rsidRDefault="00790BE0" w:rsidP="00790BE0">
            <w:pPr>
              <w:ind w:firstLine="0"/>
              <w:jc w:val="left"/>
              <w:rPr>
                <w:sz w:val="24"/>
                <w:szCs w:val="24"/>
              </w:rPr>
            </w:pPr>
            <w:r w:rsidRPr="000A2DFD">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81" w:type="dxa"/>
            <w:shd w:val="clear" w:color="auto" w:fill="auto"/>
          </w:tcPr>
          <w:p w:rsidR="00790BE0" w:rsidRPr="000A2DFD" w:rsidRDefault="00790BE0" w:rsidP="005D4C66">
            <w:pPr>
              <w:ind w:firstLine="0"/>
              <w:jc w:val="center"/>
              <w:rPr>
                <w:sz w:val="24"/>
                <w:szCs w:val="24"/>
                <w:lang w:val="ru-RU"/>
              </w:rPr>
            </w:pPr>
            <w:r w:rsidRPr="000A2DFD">
              <w:rPr>
                <w:sz w:val="24"/>
                <w:szCs w:val="24"/>
                <w:lang w:val="ru-RU"/>
              </w:rPr>
              <w:t>8.3</w:t>
            </w:r>
          </w:p>
        </w:tc>
      </w:tr>
      <w:tr w:rsidR="002E1B0B" w:rsidRPr="000A2DFD" w:rsidTr="005D4C66">
        <w:trPr>
          <w:jc w:val="center"/>
        </w:trPr>
        <w:tc>
          <w:tcPr>
            <w:tcW w:w="2512" w:type="dxa"/>
            <w:shd w:val="clear" w:color="auto" w:fill="auto"/>
          </w:tcPr>
          <w:p w:rsidR="002E1B0B" w:rsidRPr="005B2C96" w:rsidRDefault="002E1B0B" w:rsidP="002E1B0B">
            <w:pPr>
              <w:ind w:firstLine="0"/>
              <w:jc w:val="left"/>
              <w:rPr>
                <w:sz w:val="24"/>
                <w:szCs w:val="24"/>
              </w:rPr>
            </w:pPr>
            <w:r w:rsidRPr="005B2C96">
              <w:rPr>
                <w:sz w:val="24"/>
                <w:szCs w:val="24"/>
              </w:rPr>
              <w:t xml:space="preserve">Водные объекты </w:t>
            </w:r>
          </w:p>
        </w:tc>
        <w:tc>
          <w:tcPr>
            <w:tcW w:w="5337" w:type="dxa"/>
            <w:shd w:val="clear" w:color="auto" w:fill="auto"/>
          </w:tcPr>
          <w:p w:rsidR="002E1B0B" w:rsidRPr="005B2C96" w:rsidRDefault="002E1B0B" w:rsidP="002E1B0B">
            <w:pPr>
              <w:ind w:firstLine="0"/>
              <w:jc w:val="left"/>
              <w:rPr>
                <w:sz w:val="24"/>
                <w:szCs w:val="24"/>
              </w:rPr>
            </w:pPr>
            <w:r w:rsidRPr="005B2C96">
              <w:rPr>
                <w:sz w:val="24"/>
                <w:szCs w:val="24"/>
              </w:rPr>
              <w:t xml:space="preserve">Ледники, снежники, ручьи, реки, озера, болота, территориальные моря и другие поверхностные водные объекты </w:t>
            </w:r>
          </w:p>
        </w:tc>
        <w:tc>
          <w:tcPr>
            <w:tcW w:w="1581" w:type="dxa"/>
            <w:shd w:val="clear" w:color="auto" w:fill="auto"/>
          </w:tcPr>
          <w:p w:rsidR="002E1B0B" w:rsidRPr="005B2C96" w:rsidRDefault="002E1B0B" w:rsidP="005D4C66">
            <w:pPr>
              <w:ind w:firstLine="0"/>
              <w:jc w:val="center"/>
              <w:rPr>
                <w:sz w:val="24"/>
                <w:szCs w:val="24"/>
              </w:rPr>
            </w:pPr>
            <w:r w:rsidRPr="005B2C96">
              <w:rPr>
                <w:sz w:val="24"/>
                <w:szCs w:val="24"/>
              </w:rPr>
              <w:t>11.0</w:t>
            </w:r>
          </w:p>
        </w:tc>
      </w:tr>
      <w:tr w:rsidR="00B64409" w:rsidRPr="000A2DFD" w:rsidTr="005D4C66">
        <w:trPr>
          <w:jc w:val="center"/>
        </w:trPr>
        <w:tc>
          <w:tcPr>
            <w:tcW w:w="2512" w:type="dxa"/>
            <w:shd w:val="clear" w:color="auto" w:fill="auto"/>
          </w:tcPr>
          <w:p w:rsidR="00B64409" w:rsidRPr="000A2DFD" w:rsidRDefault="00B64409" w:rsidP="00F45138">
            <w:pPr>
              <w:ind w:firstLine="0"/>
              <w:jc w:val="left"/>
              <w:rPr>
                <w:sz w:val="24"/>
                <w:szCs w:val="24"/>
              </w:rPr>
            </w:pPr>
            <w:r w:rsidRPr="000A2DFD">
              <w:rPr>
                <w:sz w:val="24"/>
                <w:szCs w:val="24"/>
              </w:rPr>
              <w:t xml:space="preserve">Общее пользование водными объектами </w:t>
            </w:r>
          </w:p>
        </w:tc>
        <w:tc>
          <w:tcPr>
            <w:tcW w:w="5337" w:type="dxa"/>
            <w:shd w:val="clear" w:color="auto" w:fill="auto"/>
          </w:tcPr>
          <w:p w:rsidR="00B64409" w:rsidRPr="000A2DFD" w:rsidRDefault="00B64409" w:rsidP="00F45138">
            <w:pPr>
              <w:ind w:firstLine="0"/>
              <w:jc w:val="left"/>
              <w:rPr>
                <w:sz w:val="24"/>
                <w:szCs w:val="24"/>
              </w:rPr>
            </w:pPr>
            <w:r w:rsidRPr="000A2DFD">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581" w:type="dxa"/>
            <w:shd w:val="clear" w:color="auto" w:fill="auto"/>
          </w:tcPr>
          <w:p w:rsidR="00B64409" w:rsidRPr="002E1B0B" w:rsidRDefault="00B64409" w:rsidP="005D4C66">
            <w:pPr>
              <w:pStyle w:val="affffffff8"/>
              <w:ind w:firstLine="0"/>
              <w:contextualSpacing/>
              <w:jc w:val="center"/>
              <w:rPr>
                <w:rFonts w:ascii="Times New Roman" w:hAnsi="Times New Roman" w:cs="Times New Roman"/>
              </w:rPr>
            </w:pPr>
            <w:r w:rsidRPr="002E1B0B">
              <w:rPr>
                <w:rFonts w:ascii="Times New Roman" w:hAnsi="Times New Roman" w:cs="Times New Roman"/>
              </w:rPr>
              <w:t>11.1</w:t>
            </w:r>
          </w:p>
        </w:tc>
      </w:tr>
      <w:tr w:rsidR="002E1B0B" w:rsidRPr="000A2DFD" w:rsidTr="005D4C66">
        <w:trPr>
          <w:jc w:val="center"/>
        </w:trPr>
        <w:tc>
          <w:tcPr>
            <w:tcW w:w="2512" w:type="dxa"/>
            <w:shd w:val="clear" w:color="auto" w:fill="auto"/>
          </w:tcPr>
          <w:p w:rsidR="002E1B0B" w:rsidRPr="005B2C96" w:rsidRDefault="002E1B0B" w:rsidP="002E1B0B">
            <w:pPr>
              <w:ind w:firstLine="0"/>
              <w:jc w:val="left"/>
              <w:rPr>
                <w:sz w:val="24"/>
                <w:szCs w:val="24"/>
              </w:rPr>
            </w:pPr>
            <w:r w:rsidRPr="005B2C96">
              <w:rPr>
                <w:sz w:val="24"/>
                <w:szCs w:val="24"/>
              </w:rPr>
              <w:t xml:space="preserve">Земельные участки (территории) общего пользования </w:t>
            </w:r>
          </w:p>
        </w:tc>
        <w:tc>
          <w:tcPr>
            <w:tcW w:w="5337" w:type="dxa"/>
            <w:shd w:val="clear" w:color="auto" w:fill="auto"/>
          </w:tcPr>
          <w:p w:rsidR="002E1B0B" w:rsidRPr="005B2C96" w:rsidRDefault="002E1B0B" w:rsidP="002E1B0B">
            <w:pPr>
              <w:ind w:firstLine="0"/>
              <w:jc w:val="left"/>
              <w:rPr>
                <w:sz w:val="24"/>
                <w:szCs w:val="24"/>
              </w:rPr>
            </w:pPr>
            <w:r w:rsidRPr="005B2C96">
              <w:rPr>
                <w:sz w:val="24"/>
                <w:szCs w:val="24"/>
              </w:rPr>
              <w:t xml:space="preserve">Земельные участки общего пользования. Содержание данного вида разрешенного использования включает в себя содержание </w:t>
            </w:r>
            <w:r w:rsidRPr="005B2C96">
              <w:rPr>
                <w:sz w:val="24"/>
                <w:szCs w:val="24"/>
              </w:rPr>
              <w:lastRenderedPageBreak/>
              <w:t xml:space="preserve">видов разрешенного использования с кодами 12.0.1 - 12.0.2 </w:t>
            </w:r>
          </w:p>
        </w:tc>
        <w:tc>
          <w:tcPr>
            <w:tcW w:w="1581" w:type="dxa"/>
            <w:shd w:val="clear" w:color="auto" w:fill="auto"/>
          </w:tcPr>
          <w:p w:rsidR="002E1B0B" w:rsidRPr="002E1B0B" w:rsidRDefault="002E1B0B" w:rsidP="005D4C66">
            <w:pPr>
              <w:pStyle w:val="affffffff8"/>
              <w:ind w:firstLine="0"/>
              <w:contextualSpacing/>
              <w:jc w:val="center"/>
              <w:rPr>
                <w:rFonts w:ascii="Times New Roman" w:hAnsi="Times New Roman" w:cs="Times New Roman"/>
              </w:rPr>
            </w:pPr>
            <w:r w:rsidRPr="002E1B0B">
              <w:rPr>
                <w:rFonts w:ascii="Times New Roman" w:hAnsi="Times New Roman" w:cs="Times New Roman"/>
              </w:rPr>
              <w:lastRenderedPageBreak/>
              <w:t>12.0</w:t>
            </w:r>
          </w:p>
        </w:tc>
      </w:tr>
      <w:tr w:rsidR="002E1B0B" w:rsidRPr="000A2DFD" w:rsidTr="005D4C66">
        <w:trPr>
          <w:jc w:val="center"/>
        </w:trPr>
        <w:tc>
          <w:tcPr>
            <w:tcW w:w="2512" w:type="dxa"/>
            <w:shd w:val="clear" w:color="auto" w:fill="auto"/>
          </w:tcPr>
          <w:p w:rsidR="002E1B0B" w:rsidRPr="005B2C96" w:rsidRDefault="002E1B0B" w:rsidP="002E1B0B">
            <w:pPr>
              <w:ind w:firstLine="0"/>
              <w:jc w:val="left"/>
              <w:rPr>
                <w:sz w:val="24"/>
                <w:szCs w:val="24"/>
              </w:rPr>
            </w:pPr>
            <w:r w:rsidRPr="005B2C96">
              <w:rPr>
                <w:sz w:val="24"/>
                <w:szCs w:val="24"/>
              </w:rPr>
              <w:lastRenderedPageBreak/>
              <w:t xml:space="preserve">Улично-дорожная сеть </w:t>
            </w:r>
          </w:p>
        </w:tc>
        <w:tc>
          <w:tcPr>
            <w:tcW w:w="5337" w:type="dxa"/>
            <w:shd w:val="clear" w:color="auto" w:fill="auto"/>
          </w:tcPr>
          <w:p w:rsidR="002E1B0B" w:rsidRPr="005B2C96" w:rsidRDefault="002E1B0B" w:rsidP="002E1B0B">
            <w:pPr>
              <w:ind w:firstLine="0"/>
              <w:jc w:val="left"/>
              <w:rPr>
                <w:sz w:val="24"/>
                <w:szCs w:val="24"/>
              </w:rPr>
            </w:pPr>
            <w:r w:rsidRPr="005B2C9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81" w:type="dxa"/>
            <w:shd w:val="clear" w:color="auto" w:fill="auto"/>
          </w:tcPr>
          <w:p w:rsidR="002E1B0B" w:rsidRPr="002E1B0B" w:rsidRDefault="002E1B0B" w:rsidP="005D4C66">
            <w:pPr>
              <w:pStyle w:val="affffffff8"/>
              <w:ind w:firstLine="0"/>
              <w:contextualSpacing/>
              <w:jc w:val="center"/>
              <w:rPr>
                <w:rFonts w:ascii="Times New Roman" w:hAnsi="Times New Roman" w:cs="Times New Roman"/>
              </w:rPr>
            </w:pPr>
            <w:r w:rsidRPr="002E1B0B">
              <w:rPr>
                <w:rFonts w:ascii="Times New Roman" w:hAnsi="Times New Roman" w:cs="Times New Roman"/>
              </w:rPr>
              <w:t>12.0.1</w:t>
            </w:r>
          </w:p>
        </w:tc>
      </w:tr>
      <w:tr w:rsidR="00B64409" w:rsidRPr="000A2DFD" w:rsidTr="005D4C66">
        <w:trPr>
          <w:jc w:val="center"/>
        </w:trPr>
        <w:tc>
          <w:tcPr>
            <w:tcW w:w="2512" w:type="dxa"/>
            <w:shd w:val="clear" w:color="auto" w:fill="auto"/>
          </w:tcPr>
          <w:p w:rsidR="00B64409" w:rsidRPr="000A2DFD" w:rsidRDefault="00B64409" w:rsidP="00F45138">
            <w:pPr>
              <w:ind w:firstLine="0"/>
              <w:jc w:val="left"/>
              <w:rPr>
                <w:sz w:val="24"/>
                <w:szCs w:val="24"/>
              </w:rPr>
            </w:pPr>
            <w:r w:rsidRPr="000A2DFD">
              <w:rPr>
                <w:sz w:val="24"/>
                <w:szCs w:val="24"/>
              </w:rPr>
              <w:t xml:space="preserve">Благоустройство территории </w:t>
            </w:r>
          </w:p>
        </w:tc>
        <w:tc>
          <w:tcPr>
            <w:tcW w:w="5337" w:type="dxa"/>
            <w:shd w:val="clear" w:color="auto" w:fill="auto"/>
          </w:tcPr>
          <w:p w:rsidR="00B64409" w:rsidRPr="000A2DFD" w:rsidRDefault="00B64409" w:rsidP="00F45138">
            <w:pPr>
              <w:ind w:firstLine="0"/>
              <w:jc w:val="left"/>
              <w:rPr>
                <w:sz w:val="24"/>
                <w:szCs w:val="24"/>
              </w:rPr>
            </w:pPr>
            <w:r w:rsidRPr="000A2DFD">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581" w:type="dxa"/>
            <w:shd w:val="clear" w:color="auto" w:fill="auto"/>
          </w:tcPr>
          <w:p w:rsidR="00B64409" w:rsidRPr="000A2DFD" w:rsidRDefault="00B64409" w:rsidP="005D4C66">
            <w:pPr>
              <w:pStyle w:val="affffffff8"/>
              <w:ind w:firstLine="0"/>
              <w:contextualSpacing/>
              <w:jc w:val="center"/>
              <w:rPr>
                <w:rFonts w:ascii="Times New Roman" w:hAnsi="Times New Roman" w:cs="Times New Roman"/>
              </w:rPr>
            </w:pPr>
            <w:r w:rsidRPr="000A2DFD">
              <w:rPr>
                <w:rFonts w:ascii="Times New Roman" w:hAnsi="Times New Roman" w:cs="Times New Roman"/>
              </w:rPr>
              <w:t>12.0.2</w:t>
            </w:r>
          </w:p>
        </w:tc>
      </w:tr>
    </w:tbl>
    <w:p w:rsidR="00B64409" w:rsidRDefault="00B64409" w:rsidP="00D66959">
      <w:pPr>
        <w:ind w:firstLine="709"/>
        <w:contextualSpacing/>
        <w:rPr>
          <w:b/>
          <w:sz w:val="24"/>
          <w:szCs w:val="24"/>
          <w:lang w:val="ru-RU"/>
        </w:rPr>
      </w:pPr>
    </w:p>
    <w:p w:rsidR="005835DA" w:rsidRPr="00E51B74" w:rsidRDefault="005835DA" w:rsidP="00D66959">
      <w:pPr>
        <w:ind w:firstLine="709"/>
        <w:contextualSpacing/>
        <w:rPr>
          <w:b/>
          <w:i/>
          <w:sz w:val="24"/>
          <w:szCs w:val="24"/>
        </w:rPr>
      </w:pPr>
      <w:r w:rsidRPr="00E51B74">
        <w:rPr>
          <w:b/>
          <w:sz w:val="24"/>
          <w:szCs w:val="24"/>
        </w:rPr>
        <w:t>2</w:t>
      </w:r>
      <w:r w:rsidRPr="00E51B74">
        <w:rPr>
          <w:b/>
          <w:i/>
          <w:sz w:val="24"/>
          <w:szCs w:val="24"/>
        </w:rPr>
        <w:t>. Предельные параметры разрешенного строительства, реконструкции объектов капитального строительства</w:t>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б) до границы соседнего участка:для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5835DA" w:rsidRPr="00E51B74" w:rsidRDefault="005835DA" w:rsidP="00D66959">
      <w:pPr>
        <w:autoSpaceDE w:val="0"/>
        <w:autoSpaceDN w:val="0"/>
        <w:adjustRightInd w:val="0"/>
        <w:ind w:left="284" w:hanging="284"/>
        <w:contextualSpacing/>
        <w:rPr>
          <w:i/>
          <w:sz w:val="24"/>
          <w:szCs w:val="24"/>
          <w:lang w:val="ru-RU"/>
        </w:rPr>
      </w:pPr>
      <w:r w:rsidRPr="00E51B74">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r w:rsidR="00382AC2" w:rsidRPr="00E51B74">
        <w:rPr>
          <w:sz w:val="24"/>
          <w:szCs w:val="24"/>
          <w:lang w:val="ru-RU"/>
        </w:rPr>
        <w:t>; минимальный отступ строений от задней границы участка  - по сложившейся застройке, но не менее 1 м.</w:t>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51B74">
        <w:rPr>
          <w:sz w:val="24"/>
          <w:szCs w:val="24"/>
        </w:rPr>
        <w:tab/>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индивидуальное жилищное строительство - 3 этажа;</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малоэтажная многоквартирная жилая застройка - 4 этажа (включая мансардный);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lastRenderedPageBreak/>
        <w:t>- блокированная жилая застройка - 3 этажа;</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нежилые здания, строения, сооружения - 3 этажа.</w:t>
      </w:r>
    </w:p>
    <w:p w:rsidR="005835DA" w:rsidRPr="00E51B74" w:rsidRDefault="005835DA" w:rsidP="00D66959">
      <w:pPr>
        <w:autoSpaceDE w:val="0"/>
        <w:autoSpaceDN w:val="0"/>
        <w:adjustRightInd w:val="0"/>
        <w:ind w:firstLine="709"/>
        <w:contextualSpacing/>
        <w:rPr>
          <w:sz w:val="24"/>
          <w:szCs w:val="24"/>
        </w:rPr>
      </w:pPr>
      <w:r w:rsidRPr="00E51B74">
        <w:rPr>
          <w:sz w:val="24"/>
          <w:szCs w:val="24"/>
        </w:rPr>
        <w:t>Для объектов, включенных в вид разрешенного использования с кодами 11.0, 11.1, 12.0, 12.0.1, 12.0.2 не подлежит установлению.</w:t>
      </w:r>
    </w:p>
    <w:p w:rsidR="005835DA" w:rsidRPr="00E51B74" w:rsidRDefault="005835DA" w:rsidP="00D66959">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5835DA" w:rsidRPr="00E51B74" w:rsidTr="0059042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835DA" w:rsidRPr="009B64C6" w:rsidRDefault="005835DA" w:rsidP="00590420">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contextualSpacing/>
              <w:jc w:val="center"/>
              <w:rPr>
                <w:b/>
                <w:i/>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firstLine="10"/>
              <w:contextualSpacing/>
              <w:jc w:val="center"/>
              <w:rPr>
                <w:b/>
                <w:i/>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firstLine="10"/>
              <w:contextualSpacing/>
              <w:jc w:val="center"/>
              <w:rPr>
                <w:b/>
                <w:i/>
                <w:sz w:val="24"/>
                <w:szCs w:val="24"/>
              </w:rPr>
            </w:pPr>
            <w:r w:rsidRPr="00E51B74">
              <w:rPr>
                <w:b/>
                <w:sz w:val="24"/>
                <w:szCs w:val="24"/>
              </w:rPr>
              <w:t>Максимальный процент застройки в границах земельного участка, %</w:t>
            </w:r>
          </w:p>
        </w:tc>
      </w:tr>
      <w:tr w:rsidR="007C66E6"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C66E6" w:rsidRPr="004755A8" w:rsidRDefault="007C66E6" w:rsidP="004755A8">
            <w:pPr>
              <w:pStyle w:val="affffffff8"/>
              <w:ind w:firstLine="0"/>
              <w:contextualSpacing/>
              <w:jc w:val="center"/>
              <w:rPr>
                <w:rFonts w:ascii="Times New Roman" w:hAnsi="Times New Roman" w:cs="Times New Roman"/>
              </w:rPr>
            </w:pPr>
            <w:r w:rsidRPr="004755A8">
              <w:rPr>
                <w:rFonts w:ascii="Times New Roman" w:hAnsi="Times New Roman" w:cs="Times New Roman"/>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C66E6" w:rsidRPr="00E51B74" w:rsidRDefault="007C66E6" w:rsidP="00D25F88">
            <w:pPr>
              <w:tabs>
                <w:tab w:val="center" w:pos="1128"/>
                <w:tab w:val="left" w:pos="1620"/>
                <w:tab w:val="right" w:pos="2257"/>
              </w:tabs>
              <w:ind w:right="-1" w:firstLine="0"/>
              <w:contextualSpacing/>
              <w:jc w:val="center"/>
              <w:rPr>
                <w:i/>
                <w:sz w:val="24"/>
                <w:szCs w:val="24"/>
                <w:lang w:val="ru-RU" w:eastAsia="en-US"/>
              </w:rPr>
            </w:pPr>
            <w:r w:rsidRPr="00E51B74">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C66E6" w:rsidRPr="00E51B74" w:rsidRDefault="006B30BA" w:rsidP="00D25F88">
            <w:pPr>
              <w:tabs>
                <w:tab w:val="left" w:pos="1620"/>
              </w:tabs>
              <w:ind w:right="-1" w:firstLine="0"/>
              <w:contextualSpacing/>
              <w:jc w:val="center"/>
              <w:rPr>
                <w:i/>
                <w:sz w:val="24"/>
                <w:szCs w:val="24"/>
                <w:lang w:eastAsia="en-US"/>
              </w:rPr>
            </w:pPr>
            <w:r>
              <w:rPr>
                <w:sz w:val="24"/>
                <w:szCs w:val="24"/>
                <w:lang w:val="ru-RU" w:eastAsia="en-US"/>
              </w:rPr>
              <w:t>3</w:t>
            </w:r>
            <w:r w:rsidR="007C66E6" w:rsidRPr="00E51B74">
              <w:rPr>
                <w:sz w:val="24"/>
                <w:szCs w:val="24"/>
                <w:lang w:val="ru-RU" w:eastAsia="en-US"/>
              </w:rPr>
              <w:t>5</w:t>
            </w:r>
            <w:r w:rsidR="007C66E6"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C66E6" w:rsidRPr="00E51B74" w:rsidRDefault="007C66E6" w:rsidP="00D25F88">
            <w:pPr>
              <w:tabs>
                <w:tab w:val="left" w:pos="1620"/>
              </w:tabs>
              <w:ind w:right="-1" w:firstLine="10"/>
              <w:contextualSpacing/>
              <w:jc w:val="center"/>
              <w:rPr>
                <w:i/>
                <w:sz w:val="24"/>
                <w:szCs w:val="24"/>
                <w:lang w:eastAsia="en-US"/>
              </w:rPr>
            </w:pPr>
            <w:r w:rsidRPr="00E51B74">
              <w:rPr>
                <w:sz w:val="24"/>
                <w:szCs w:val="24"/>
                <w:lang w:eastAsia="en-US"/>
              </w:rPr>
              <w:t>40</w:t>
            </w:r>
          </w:p>
        </w:tc>
      </w:tr>
      <w:tr w:rsidR="0015594E"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94E" w:rsidRPr="004755A8" w:rsidRDefault="0015594E" w:rsidP="004755A8">
            <w:pPr>
              <w:pStyle w:val="affffffff8"/>
              <w:ind w:firstLine="0"/>
              <w:contextualSpacing/>
              <w:jc w:val="center"/>
              <w:rPr>
                <w:rFonts w:ascii="Times New Roman" w:hAnsi="Times New Roman" w:cs="Times New Roman"/>
              </w:rPr>
            </w:pPr>
            <w:r w:rsidRPr="004755A8">
              <w:rPr>
                <w:rFonts w:ascii="Times New Roman" w:hAnsi="Times New Roman" w:cs="Times New Roman"/>
              </w:rPr>
              <w:t>2.1.1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94E" w:rsidRPr="00DB1842" w:rsidRDefault="006B30BA" w:rsidP="006B30BA">
            <w:pPr>
              <w:tabs>
                <w:tab w:val="left" w:pos="1620"/>
              </w:tabs>
              <w:ind w:right="-1" w:firstLine="0"/>
              <w:contextualSpacing/>
              <w:jc w:val="center"/>
              <w:rPr>
                <w:i/>
                <w:sz w:val="24"/>
                <w:szCs w:val="24"/>
                <w:lang w:val="ru-RU" w:eastAsia="en-US"/>
              </w:rPr>
            </w:pPr>
            <w:r>
              <w:rPr>
                <w:sz w:val="24"/>
                <w:szCs w:val="24"/>
                <w:lang w:val="ru-RU" w:eastAsia="en-US"/>
              </w:rPr>
              <w:t>100</w:t>
            </w:r>
            <w:r w:rsidR="0015594E" w:rsidRPr="00E51B74">
              <w:rPr>
                <w:sz w:val="24"/>
                <w:szCs w:val="24"/>
                <w:lang w:eastAsia="en-US"/>
              </w:rPr>
              <w:t xml:space="preserve"> на 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94E" w:rsidRPr="00E51B74" w:rsidRDefault="006B30BA" w:rsidP="00C522A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94E" w:rsidRPr="00E51B74" w:rsidRDefault="0015594E"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15594E"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94E" w:rsidRPr="004755A8" w:rsidRDefault="0015594E" w:rsidP="004755A8">
            <w:pPr>
              <w:pStyle w:val="affffffff8"/>
              <w:ind w:firstLine="0"/>
              <w:contextualSpacing/>
              <w:jc w:val="center"/>
              <w:rPr>
                <w:rFonts w:ascii="Times New Roman" w:hAnsi="Times New Roman" w:cs="Times New Roman"/>
              </w:rPr>
            </w:pPr>
            <w:r w:rsidRPr="004755A8">
              <w:rPr>
                <w:rFonts w:ascii="Times New Roman" w:hAnsi="Times New Roman" w:cs="Times New Roman"/>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94E" w:rsidRPr="00E51B74" w:rsidRDefault="0015594E" w:rsidP="00C522AA">
            <w:pPr>
              <w:tabs>
                <w:tab w:val="center" w:pos="1128"/>
                <w:tab w:val="left" w:pos="1620"/>
                <w:tab w:val="right" w:pos="2257"/>
              </w:tabs>
              <w:ind w:right="-1" w:firstLine="0"/>
              <w:contextualSpacing/>
              <w:jc w:val="center"/>
              <w:rPr>
                <w:i/>
                <w:sz w:val="24"/>
                <w:szCs w:val="24"/>
                <w:lang w:val="ru-RU" w:eastAsia="en-US"/>
              </w:rPr>
            </w:pPr>
            <w:r w:rsidRPr="00E51B74">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94E" w:rsidRPr="00E51B74" w:rsidRDefault="0015594E" w:rsidP="00C522AA">
            <w:pPr>
              <w:tabs>
                <w:tab w:val="left" w:pos="1620"/>
              </w:tabs>
              <w:ind w:right="-1" w:firstLine="0"/>
              <w:contextualSpacing/>
              <w:jc w:val="center"/>
              <w:rPr>
                <w:i/>
                <w:sz w:val="24"/>
                <w:szCs w:val="24"/>
                <w:lang w:eastAsia="en-US"/>
              </w:rPr>
            </w:pPr>
            <w:r w:rsidRPr="00E51B74">
              <w:rPr>
                <w:sz w:val="24"/>
                <w:szCs w:val="24"/>
                <w:lang w:val="ru-RU" w:eastAsia="en-US"/>
              </w:rPr>
              <w:t>5</w:t>
            </w:r>
            <w:r>
              <w:rPr>
                <w:sz w:val="24"/>
                <w:szCs w:val="24"/>
                <w:lang w:val="ru-RU" w:eastAsia="en-US"/>
              </w:rPr>
              <w:t>0</w:t>
            </w:r>
            <w:r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94E" w:rsidRPr="00E51B74" w:rsidRDefault="0015594E"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15594E" w:rsidRPr="00E51B74" w:rsidTr="00DB184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94E" w:rsidRPr="004755A8" w:rsidRDefault="0015594E" w:rsidP="004755A8">
            <w:pPr>
              <w:pStyle w:val="affffffff8"/>
              <w:ind w:firstLine="0"/>
              <w:contextualSpacing/>
              <w:jc w:val="center"/>
              <w:rPr>
                <w:rFonts w:ascii="Times New Roman" w:hAnsi="Times New Roman" w:cs="Times New Roman"/>
              </w:rPr>
            </w:pPr>
            <w:r w:rsidRPr="004755A8">
              <w:rPr>
                <w:rFonts w:ascii="Times New Roman" w:hAnsi="Times New Roman" w:cs="Times New Roman"/>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94E" w:rsidRPr="00E51B74" w:rsidRDefault="006B30BA" w:rsidP="006B30BA">
            <w:pPr>
              <w:tabs>
                <w:tab w:val="left" w:pos="1620"/>
              </w:tabs>
              <w:ind w:right="-1" w:firstLine="0"/>
              <w:contextualSpacing/>
              <w:jc w:val="center"/>
              <w:rPr>
                <w:i/>
                <w:sz w:val="24"/>
                <w:szCs w:val="24"/>
                <w:lang w:eastAsia="en-US"/>
              </w:rPr>
            </w:pPr>
            <w:r>
              <w:rPr>
                <w:sz w:val="24"/>
                <w:szCs w:val="24"/>
                <w:lang w:val="ru-RU" w:eastAsia="en-US"/>
              </w:rPr>
              <w:t>400</w:t>
            </w:r>
            <w:r w:rsidR="0015594E">
              <w:rPr>
                <w:sz w:val="24"/>
                <w:szCs w:val="24"/>
                <w:lang w:val="ru-RU" w:eastAsia="en-US"/>
              </w:rPr>
              <w:t xml:space="preserve">на </w:t>
            </w:r>
            <w:r w:rsidR="0015594E" w:rsidRPr="00E51B74">
              <w:rPr>
                <w:sz w:val="24"/>
                <w:szCs w:val="24"/>
                <w:lang w:eastAsia="en-US"/>
              </w:rPr>
              <w:t>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94E" w:rsidRPr="00E51B74" w:rsidRDefault="006B30BA" w:rsidP="00C522A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94E" w:rsidRPr="00E51B74" w:rsidRDefault="0015594E" w:rsidP="00FE7271">
            <w:pPr>
              <w:tabs>
                <w:tab w:val="left" w:pos="1620"/>
              </w:tabs>
              <w:ind w:right="-1" w:firstLine="10"/>
              <w:contextualSpacing/>
              <w:jc w:val="center"/>
              <w:rPr>
                <w:i/>
                <w:sz w:val="24"/>
                <w:szCs w:val="24"/>
                <w:lang w:eastAsia="en-US"/>
              </w:rPr>
            </w:pPr>
            <w:r w:rsidRPr="00E51B74">
              <w:rPr>
                <w:sz w:val="24"/>
                <w:szCs w:val="24"/>
                <w:lang w:eastAsia="en-US"/>
              </w:rPr>
              <w:t>30</w:t>
            </w:r>
          </w:p>
        </w:tc>
      </w:tr>
      <w:tr w:rsidR="0082134A" w:rsidRPr="00E51B74" w:rsidTr="0082134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2134A" w:rsidRPr="004755A8" w:rsidRDefault="0082134A" w:rsidP="0082134A">
            <w:pPr>
              <w:ind w:firstLine="0"/>
              <w:jc w:val="center"/>
              <w:rPr>
                <w:sz w:val="24"/>
                <w:szCs w:val="24"/>
                <w:lang w:val="ru-RU"/>
              </w:rPr>
            </w:pPr>
            <w:r w:rsidRPr="004755A8">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2134A" w:rsidRPr="00154C41" w:rsidRDefault="0082134A" w:rsidP="0082134A">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2134A" w:rsidRPr="00A158CB" w:rsidRDefault="0082134A" w:rsidP="0082134A">
            <w:pPr>
              <w:tabs>
                <w:tab w:val="left" w:pos="1620"/>
              </w:tabs>
              <w:ind w:right="-1" w:firstLine="10"/>
              <w:contextualSpacing/>
              <w:jc w:val="center"/>
              <w:rPr>
                <w:i/>
                <w:sz w:val="24"/>
                <w:szCs w:val="24"/>
                <w:lang w:eastAsia="en-US"/>
              </w:rPr>
            </w:pPr>
            <w:r w:rsidRPr="00A158CB">
              <w:rPr>
                <w:sz w:val="24"/>
                <w:szCs w:val="24"/>
                <w:lang w:eastAsia="en-US"/>
              </w:rPr>
              <w:t>80</w:t>
            </w:r>
          </w:p>
        </w:tc>
      </w:tr>
      <w:tr w:rsidR="0082134A" w:rsidRPr="00E51B74"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2134A" w:rsidRPr="004755A8" w:rsidRDefault="0082134A" w:rsidP="0082134A">
            <w:pPr>
              <w:pStyle w:val="affffffff8"/>
              <w:ind w:firstLine="0"/>
              <w:contextualSpacing/>
              <w:jc w:val="center"/>
              <w:rPr>
                <w:rFonts w:ascii="Times New Roman" w:hAnsi="Times New Roman" w:cs="Times New Roman"/>
              </w:rPr>
            </w:pPr>
            <w:r>
              <w:rPr>
                <w:rFonts w:ascii="Times New Roman" w:hAnsi="Times New Roman" w:cs="Times New Roman"/>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E51B74" w:rsidRDefault="0082134A" w:rsidP="0082134A">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DB1842" w:rsidRDefault="0082134A" w:rsidP="0082134A">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E51B74" w:rsidRDefault="0082134A" w:rsidP="0082134A">
            <w:pPr>
              <w:tabs>
                <w:tab w:val="left" w:pos="1620"/>
              </w:tabs>
              <w:ind w:right="-1" w:firstLine="10"/>
              <w:contextualSpacing/>
              <w:jc w:val="center"/>
              <w:rPr>
                <w:i/>
                <w:sz w:val="24"/>
                <w:szCs w:val="24"/>
                <w:lang w:eastAsia="en-US"/>
              </w:rPr>
            </w:pPr>
            <w:r w:rsidRPr="00E51B74">
              <w:rPr>
                <w:sz w:val="24"/>
                <w:szCs w:val="24"/>
                <w:lang w:eastAsia="en-US"/>
              </w:rPr>
              <w:t>100</w:t>
            </w:r>
          </w:p>
        </w:tc>
      </w:tr>
      <w:tr w:rsidR="00886C4E" w:rsidRPr="00E51B74"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86C4E" w:rsidRPr="004755A8" w:rsidRDefault="00886C4E" w:rsidP="0082134A">
            <w:pPr>
              <w:pStyle w:val="affffffff8"/>
              <w:ind w:firstLine="0"/>
              <w:contextualSpacing/>
              <w:jc w:val="center"/>
              <w:rPr>
                <w:rFonts w:ascii="Times New Roman" w:hAnsi="Times New Roman" w:cs="Times New Roman"/>
              </w:rPr>
            </w:pPr>
            <w:r w:rsidRPr="004755A8">
              <w:rPr>
                <w:rFonts w:ascii="Times New Roman" w:hAnsi="Times New Roman" w:cs="Times New Roman"/>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A158CB" w:rsidRDefault="00886C4E" w:rsidP="00312DE5">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A158CB" w:rsidRDefault="00886C4E" w:rsidP="00312DE5">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A158CB" w:rsidRDefault="00886C4E"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886C4E" w:rsidRPr="00E51B74" w:rsidTr="00312D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86C4E" w:rsidRPr="004755A8" w:rsidRDefault="00886C4E" w:rsidP="0082134A">
            <w:pPr>
              <w:ind w:firstLine="0"/>
              <w:jc w:val="center"/>
              <w:rPr>
                <w:sz w:val="24"/>
                <w:szCs w:val="24"/>
                <w:lang w:val="ru-RU"/>
              </w:rPr>
            </w:pPr>
            <w:r w:rsidRPr="004755A8">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A158CB" w:rsidRDefault="00886C4E" w:rsidP="00312DE5">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A158CB" w:rsidRDefault="00886C4E" w:rsidP="00312DE5">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A158CB" w:rsidRDefault="00886C4E"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886C4E" w:rsidRPr="00E51B74" w:rsidTr="00312D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86C4E" w:rsidRPr="004755A8" w:rsidRDefault="00886C4E" w:rsidP="0082134A">
            <w:pPr>
              <w:ind w:firstLine="0"/>
              <w:jc w:val="center"/>
              <w:rPr>
                <w:sz w:val="24"/>
                <w:szCs w:val="24"/>
                <w:lang w:val="ru-RU"/>
              </w:rPr>
            </w:pPr>
            <w:r w:rsidRPr="004755A8">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E51B74" w:rsidRDefault="00886C4E" w:rsidP="00312DE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E51B74" w:rsidRDefault="00886C4E" w:rsidP="00312DE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E51B74" w:rsidRDefault="00886C4E" w:rsidP="00312DE5">
            <w:pPr>
              <w:tabs>
                <w:tab w:val="left" w:pos="1620"/>
              </w:tabs>
              <w:ind w:right="-1" w:firstLine="10"/>
              <w:contextualSpacing/>
              <w:jc w:val="center"/>
              <w:rPr>
                <w:i/>
                <w:sz w:val="24"/>
                <w:szCs w:val="24"/>
                <w:lang w:eastAsia="en-US"/>
              </w:rPr>
            </w:pPr>
            <w:r w:rsidRPr="00E51B74">
              <w:rPr>
                <w:sz w:val="24"/>
                <w:szCs w:val="24"/>
                <w:lang w:eastAsia="en-US"/>
              </w:rPr>
              <w:t>60</w:t>
            </w:r>
          </w:p>
        </w:tc>
      </w:tr>
      <w:tr w:rsidR="00886C4E" w:rsidRPr="00E51B74" w:rsidTr="00312D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86C4E" w:rsidRPr="004755A8" w:rsidRDefault="00886C4E" w:rsidP="0082134A">
            <w:pPr>
              <w:ind w:firstLine="0"/>
              <w:jc w:val="center"/>
              <w:rPr>
                <w:sz w:val="24"/>
                <w:szCs w:val="24"/>
                <w:lang w:val="ru-RU"/>
              </w:rPr>
            </w:pPr>
            <w:r w:rsidRPr="004755A8">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86C4E" w:rsidRPr="00E51B74" w:rsidRDefault="00886C4E" w:rsidP="00312DE5">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E51B74" w:rsidRDefault="00886C4E" w:rsidP="00312DE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86C4E" w:rsidRPr="00E51B74" w:rsidRDefault="00886C4E" w:rsidP="00312DE5">
            <w:pPr>
              <w:tabs>
                <w:tab w:val="left" w:pos="1620"/>
              </w:tabs>
              <w:ind w:right="-1" w:firstLine="10"/>
              <w:contextualSpacing/>
              <w:jc w:val="center"/>
              <w:rPr>
                <w:i/>
                <w:sz w:val="24"/>
                <w:szCs w:val="24"/>
                <w:lang w:eastAsia="en-US"/>
              </w:rPr>
            </w:pPr>
            <w:r w:rsidRPr="00E51B74">
              <w:rPr>
                <w:sz w:val="24"/>
                <w:szCs w:val="24"/>
                <w:lang w:eastAsia="en-US"/>
              </w:rPr>
              <w:t>60</w:t>
            </w:r>
          </w:p>
        </w:tc>
      </w:tr>
      <w:tr w:rsidR="00886C4E" w:rsidRPr="00E51B74" w:rsidTr="00F4513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86C4E" w:rsidRPr="004755A8" w:rsidRDefault="00886C4E" w:rsidP="0082134A">
            <w:pPr>
              <w:ind w:firstLine="0"/>
              <w:jc w:val="center"/>
              <w:rPr>
                <w:sz w:val="24"/>
                <w:szCs w:val="24"/>
                <w:lang w:val="ru-RU"/>
              </w:rPr>
            </w:pPr>
            <w:r w:rsidRPr="004755A8">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86C4E" w:rsidRPr="00A158CB" w:rsidRDefault="00886C4E" w:rsidP="00312DE5">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A158CB" w:rsidRDefault="00886C4E" w:rsidP="00312DE5">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86C4E" w:rsidRPr="00A158CB" w:rsidRDefault="00886C4E"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82134A" w:rsidRPr="00E51B74" w:rsidTr="00F4513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2134A" w:rsidRPr="004755A8" w:rsidRDefault="0082134A" w:rsidP="0082134A">
            <w:pPr>
              <w:ind w:firstLine="0"/>
              <w:jc w:val="center"/>
              <w:rPr>
                <w:sz w:val="24"/>
                <w:szCs w:val="24"/>
                <w:lang w:val="ru-RU"/>
              </w:rPr>
            </w:pPr>
            <w:r w:rsidRPr="004755A8">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E0571" w:rsidRDefault="0082134A" w:rsidP="0082134A">
            <w:pPr>
              <w:tabs>
                <w:tab w:val="left" w:pos="1620"/>
              </w:tabs>
              <w:ind w:right="-1" w:firstLine="0"/>
              <w:contextualSpacing/>
              <w:jc w:val="center"/>
              <w:rPr>
                <w:i/>
                <w:sz w:val="24"/>
                <w:szCs w:val="24"/>
                <w:lang w:val="ru-RU" w:eastAsia="en-US"/>
              </w:rPr>
            </w:pPr>
            <w:r w:rsidRPr="00A158CB">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2134A" w:rsidRPr="00A158CB" w:rsidRDefault="0082134A" w:rsidP="0082134A">
            <w:pPr>
              <w:tabs>
                <w:tab w:val="left" w:pos="1620"/>
              </w:tabs>
              <w:ind w:right="-1" w:firstLine="0"/>
              <w:contextualSpacing/>
              <w:jc w:val="center"/>
              <w:rPr>
                <w:i/>
                <w:sz w:val="24"/>
                <w:szCs w:val="24"/>
              </w:rPr>
            </w:pPr>
            <w:r w:rsidRPr="00A158CB">
              <w:rPr>
                <w:sz w:val="24"/>
                <w:szCs w:val="24"/>
              </w:rPr>
              <w:t>60</w:t>
            </w:r>
          </w:p>
        </w:tc>
      </w:tr>
      <w:tr w:rsidR="00886C4E" w:rsidRPr="00E51B74" w:rsidTr="00312D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86C4E" w:rsidRPr="004755A8" w:rsidRDefault="00886C4E" w:rsidP="0082134A">
            <w:pPr>
              <w:ind w:firstLine="0"/>
              <w:jc w:val="center"/>
              <w:rPr>
                <w:sz w:val="24"/>
                <w:szCs w:val="24"/>
                <w:lang w:val="ru-RU"/>
              </w:rPr>
            </w:pPr>
            <w:r w:rsidRPr="004755A8">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A158CB" w:rsidRDefault="00886C4E" w:rsidP="00312DE5">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86C4E" w:rsidRPr="00A158CB" w:rsidRDefault="00886C4E" w:rsidP="00312DE5">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A158CB" w:rsidRDefault="00886C4E" w:rsidP="00312DE5">
            <w:pPr>
              <w:tabs>
                <w:tab w:val="left" w:pos="1620"/>
              </w:tabs>
              <w:ind w:right="-1" w:firstLine="10"/>
              <w:contextualSpacing/>
              <w:jc w:val="center"/>
              <w:rPr>
                <w:sz w:val="24"/>
                <w:szCs w:val="24"/>
                <w:lang w:eastAsia="en-US"/>
              </w:rPr>
            </w:pPr>
            <w:r w:rsidRPr="00A158CB">
              <w:rPr>
                <w:sz w:val="24"/>
                <w:szCs w:val="24"/>
                <w:lang w:eastAsia="en-US"/>
              </w:rPr>
              <w:t>60</w:t>
            </w:r>
          </w:p>
        </w:tc>
      </w:tr>
      <w:tr w:rsidR="00886C4E" w:rsidRPr="00E51B74" w:rsidTr="00312D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86C4E" w:rsidRPr="004755A8" w:rsidRDefault="00886C4E" w:rsidP="0082134A">
            <w:pPr>
              <w:ind w:firstLine="0"/>
              <w:jc w:val="center"/>
              <w:rPr>
                <w:sz w:val="24"/>
                <w:szCs w:val="24"/>
                <w:lang w:val="ru-RU"/>
              </w:rPr>
            </w:pPr>
            <w:r w:rsidRPr="004755A8">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86C4E" w:rsidRPr="00E51B74" w:rsidRDefault="00886C4E" w:rsidP="00312DE5">
            <w:pPr>
              <w:tabs>
                <w:tab w:val="left" w:pos="1620"/>
              </w:tabs>
              <w:ind w:right="-1" w:firstLine="0"/>
              <w:contextualSpacing/>
              <w:jc w:val="center"/>
              <w:rPr>
                <w:i/>
                <w:sz w:val="24"/>
                <w:szCs w:val="24"/>
                <w:lang w:eastAsia="en-US"/>
              </w:rPr>
            </w:pPr>
            <w:r w:rsidRPr="00E51B74">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E51B74" w:rsidRDefault="00886C4E" w:rsidP="00312DE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E51B74" w:rsidRDefault="00886C4E" w:rsidP="00312DE5">
            <w:pPr>
              <w:tabs>
                <w:tab w:val="left" w:pos="1620"/>
              </w:tabs>
              <w:ind w:right="-1" w:firstLine="10"/>
              <w:contextualSpacing/>
              <w:jc w:val="center"/>
              <w:rPr>
                <w:i/>
                <w:sz w:val="24"/>
                <w:szCs w:val="24"/>
                <w:lang w:eastAsia="en-US"/>
              </w:rPr>
            </w:pPr>
            <w:r w:rsidRPr="00E51B74">
              <w:rPr>
                <w:sz w:val="24"/>
                <w:szCs w:val="24"/>
                <w:lang w:eastAsia="en-US"/>
              </w:rPr>
              <w:t>60</w:t>
            </w:r>
          </w:p>
        </w:tc>
      </w:tr>
      <w:tr w:rsidR="00886C4E" w:rsidRPr="00E51B74" w:rsidTr="00312D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86C4E" w:rsidRPr="004755A8" w:rsidRDefault="00886C4E" w:rsidP="0082134A">
            <w:pPr>
              <w:ind w:firstLine="0"/>
              <w:jc w:val="center"/>
              <w:rPr>
                <w:sz w:val="24"/>
                <w:szCs w:val="24"/>
                <w:lang w:val="ru-RU"/>
              </w:rPr>
            </w:pPr>
            <w:r w:rsidRPr="004755A8">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86C4E" w:rsidRPr="00E51B74" w:rsidRDefault="00886C4E" w:rsidP="00312DE5">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E51B74" w:rsidRDefault="00886C4E" w:rsidP="00312DE5">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E51B74" w:rsidRDefault="00886C4E" w:rsidP="00312DE5">
            <w:pPr>
              <w:tabs>
                <w:tab w:val="left" w:pos="1620"/>
              </w:tabs>
              <w:ind w:right="-1" w:firstLine="10"/>
              <w:contextualSpacing/>
              <w:jc w:val="center"/>
              <w:rPr>
                <w:i/>
                <w:sz w:val="24"/>
                <w:szCs w:val="24"/>
                <w:lang w:eastAsia="en-US"/>
              </w:rPr>
            </w:pPr>
            <w:r w:rsidRPr="00E51B74">
              <w:rPr>
                <w:sz w:val="24"/>
                <w:szCs w:val="24"/>
                <w:lang w:eastAsia="en-US"/>
              </w:rPr>
              <w:t>60</w:t>
            </w:r>
          </w:p>
        </w:tc>
      </w:tr>
      <w:tr w:rsidR="00886C4E"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86C4E" w:rsidRPr="004755A8" w:rsidRDefault="00886C4E" w:rsidP="0082134A">
            <w:pPr>
              <w:ind w:firstLine="0"/>
              <w:jc w:val="center"/>
              <w:rPr>
                <w:sz w:val="24"/>
                <w:szCs w:val="24"/>
                <w:lang w:val="ru-RU"/>
              </w:rPr>
            </w:pPr>
            <w:r w:rsidRPr="004755A8">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86C4E" w:rsidRPr="00E51B74" w:rsidRDefault="00886C4E" w:rsidP="00312DE5">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E51B74" w:rsidRDefault="00886C4E" w:rsidP="00312DE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86C4E" w:rsidRPr="00E51B74" w:rsidRDefault="00886C4E" w:rsidP="00312DE5">
            <w:pPr>
              <w:tabs>
                <w:tab w:val="left" w:pos="1620"/>
              </w:tabs>
              <w:ind w:right="-1" w:firstLine="10"/>
              <w:contextualSpacing/>
              <w:jc w:val="center"/>
              <w:rPr>
                <w:i/>
                <w:sz w:val="24"/>
                <w:szCs w:val="24"/>
              </w:rPr>
            </w:pPr>
            <w:r w:rsidRPr="00E51B74">
              <w:rPr>
                <w:sz w:val="24"/>
                <w:szCs w:val="24"/>
              </w:rPr>
              <w:t>60</w:t>
            </w:r>
          </w:p>
        </w:tc>
      </w:tr>
      <w:tr w:rsidR="00886C4E" w:rsidRPr="00E51B74" w:rsidTr="00312D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86C4E" w:rsidRPr="004755A8" w:rsidRDefault="00886C4E" w:rsidP="0082134A">
            <w:pPr>
              <w:ind w:firstLine="0"/>
              <w:jc w:val="center"/>
              <w:rPr>
                <w:sz w:val="24"/>
                <w:szCs w:val="24"/>
                <w:lang w:val="ru-RU"/>
              </w:rPr>
            </w:pPr>
            <w:r w:rsidRPr="004755A8">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86C4E" w:rsidRPr="00E51B74" w:rsidRDefault="00886C4E" w:rsidP="00312DE5">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E51B74" w:rsidRDefault="00886C4E" w:rsidP="00312DE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86C4E" w:rsidRPr="00E51B74" w:rsidRDefault="00886C4E" w:rsidP="00312DE5">
            <w:pPr>
              <w:tabs>
                <w:tab w:val="left" w:pos="1620"/>
              </w:tabs>
              <w:ind w:right="-1" w:firstLine="10"/>
              <w:contextualSpacing/>
              <w:jc w:val="center"/>
              <w:rPr>
                <w:i/>
                <w:sz w:val="24"/>
                <w:szCs w:val="24"/>
              </w:rPr>
            </w:pPr>
            <w:r w:rsidRPr="00E51B74">
              <w:rPr>
                <w:sz w:val="24"/>
                <w:szCs w:val="24"/>
              </w:rPr>
              <w:t>60</w:t>
            </w:r>
          </w:p>
        </w:tc>
      </w:tr>
      <w:tr w:rsidR="00886C4E" w:rsidRPr="00E51B74" w:rsidTr="00312D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86C4E" w:rsidRPr="004755A8" w:rsidRDefault="00886C4E" w:rsidP="0082134A">
            <w:pPr>
              <w:ind w:firstLine="0"/>
              <w:jc w:val="center"/>
              <w:rPr>
                <w:sz w:val="24"/>
                <w:szCs w:val="24"/>
                <w:lang w:val="ru-RU"/>
              </w:rPr>
            </w:pPr>
            <w:r w:rsidRPr="004755A8">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86C4E" w:rsidRPr="00E51B74" w:rsidRDefault="00886C4E" w:rsidP="00312DE5">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6C4E" w:rsidRPr="00E51B74" w:rsidRDefault="00886C4E" w:rsidP="00312DE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86C4E" w:rsidRPr="00E51B74" w:rsidRDefault="00886C4E" w:rsidP="00312DE5">
            <w:pPr>
              <w:tabs>
                <w:tab w:val="left" w:pos="1620"/>
              </w:tabs>
              <w:ind w:right="-1" w:firstLine="10"/>
              <w:contextualSpacing/>
              <w:jc w:val="center"/>
              <w:rPr>
                <w:i/>
                <w:sz w:val="24"/>
                <w:szCs w:val="24"/>
              </w:rPr>
            </w:pPr>
            <w:r w:rsidRPr="00E51B74">
              <w:rPr>
                <w:sz w:val="24"/>
                <w:szCs w:val="24"/>
              </w:rPr>
              <w:t>60</w:t>
            </w:r>
          </w:p>
        </w:tc>
      </w:tr>
      <w:tr w:rsidR="00886C4E" w:rsidRPr="00E51B74" w:rsidTr="00154C4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86C4E" w:rsidRPr="004755A8" w:rsidRDefault="00886C4E" w:rsidP="0082134A">
            <w:pPr>
              <w:ind w:firstLine="0"/>
              <w:jc w:val="center"/>
              <w:rPr>
                <w:sz w:val="24"/>
                <w:szCs w:val="24"/>
                <w:lang w:val="ru-RU"/>
              </w:rPr>
            </w:pPr>
            <w:r w:rsidRPr="004755A8">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86C4E" w:rsidRPr="00A158CB" w:rsidRDefault="00886C4E" w:rsidP="00312DE5">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86C4E" w:rsidRPr="00A158CB" w:rsidRDefault="00886C4E" w:rsidP="00312DE5">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86C4E" w:rsidRPr="00A158CB" w:rsidRDefault="00886C4E" w:rsidP="00312DE5">
            <w:pPr>
              <w:tabs>
                <w:tab w:val="left" w:pos="1620"/>
              </w:tabs>
              <w:ind w:right="-1" w:firstLine="10"/>
              <w:contextualSpacing/>
              <w:jc w:val="center"/>
              <w:rPr>
                <w:sz w:val="24"/>
                <w:szCs w:val="24"/>
              </w:rPr>
            </w:pPr>
            <w:r w:rsidRPr="00A158CB">
              <w:rPr>
                <w:sz w:val="24"/>
                <w:szCs w:val="24"/>
              </w:rPr>
              <w:t>60</w:t>
            </w:r>
          </w:p>
        </w:tc>
      </w:tr>
      <w:tr w:rsidR="0082134A" w:rsidRPr="00E51B74"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2134A" w:rsidRPr="004755A8" w:rsidRDefault="0082134A" w:rsidP="0082134A">
            <w:pPr>
              <w:pStyle w:val="affffffff8"/>
              <w:ind w:firstLine="0"/>
              <w:contextualSpacing/>
              <w:jc w:val="center"/>
              <w:rPr>
                <w:rFonts w:ascii="Times New Roman" w:hAnsi="Times New Roman" w:cs="Times New Roman"/>
              </w:rPr>
            </w:pPr>
            <w:r>
              <w:rPr>
                <w:rFonts w:ascii="Times New Roman" w:hAnsi="Times New Roman" w:cs="Times New Roman"/>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82134A" w:rsidRPr="00E51B74"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2134A" w:rsidRPr="004755A8" w:rsidRDefault="0082134A" w:rsidP="0082134A">
            <w:pPr>
              <w:pStyle w:val="affffffff8"/>
              <w:ind w:firstLine="0"/>
              <w:contextualSpacing/>
              <w:jc w:val="center"/>
              <w:rPr>
                <w:rFonts w:ascii="Times New Roman" w:hAnsi="Times New Roman" w:cs="Times New Roman"/>
              </w:rPr>
            </w:pPr>
            <w:r w:rsidRPr="004755A8">
              <w:rPr>
                <w:rFonts w:ascii="Times New Roman" w:hAnsi="Times New Roman" w:cs="Times New Roman"/>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82134A" w:rsidRPr="00E51B74"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2134A" w:rsidRPr="004755A8" w:rsidRDefault="0082134A" w:rsidP="0082134A">
            <w:pPr>
              <w:pStyle w:val="affffffff8"/>
              <w:ind w:firstLine="0"/>
              <w:contextualSpacing/>
              <w:jc w:val="center"/>
              <w:rPr>
                <w:rFonts w:ascii="Times New Roman" w:hAnsi="Times New Roman" w:cs="Times New Roman"/>
              </w:rPr>
            </w:pPr>
            <w:r>
              <w:rPr>
                <w:rFonts w:ascii="Times New Roman" w:hAnsi="Times New Roman" w:cs="Times New Roman"/>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82134A" w:rsidRPr="00E51B74"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2134A" w:rsidRPr="004755A8" w:rsidRDefault="0082134A" w:rsidP="0082134A">
            <w:pPr>
              <w:pStyle w:val="affffffff8"/>
              <w:ind w:firstLine="0"/>
              <w:contextualSpacing/>
              <w:jc w:val="center"/>
              <w:rPr>
                <w:rFonts w:ascii="Times New Roman" w:hAnsi="Times New Roman" w:cs="Times New Roman"/>
              </w:rPr>
            </w:pPr>
            <w:r>
              <w:rPr>
                <w:rFonts w:ascii="Times New Roman" w:hAnsi="Times New Roman" w:cs="Times New Roman"/>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82134A" w:rsidRPr="00E51B74" w:rsidTr="00F4513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2134A" w:rsidRPr="004755A8" w:rsidRDefault="0082134A" w:rsidP="0082134A">
            <w:pPr>
              <w:pStyle w:val="affffffff8"/>
              <w:ind w:firstLine="0"/>
              <w:contextualSpacing/>
              <w:jc w:val="center"/>
              <w:rPr>
                <w:rFonts w:ascii="Times New Roman" w:hAnsi="Times New Roman" w:cs="Times New Roman"/>
              </w:rPr>
            </w:pPr>
            <w:r w:rsidRPr="004755A8">
              <w:rPr>
                <w:rFonts w:ascii="Times New Roman" w:hAnsi="Times New Roman" w:cs="Times New Roman"/>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134A" w:rsidRPr="00A158CB" w:rsidRDefault="0082134A" w:rsidP="0082134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82134A" w:rsidRPr="00E51B74" w:rsidTr="00590420">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82134A" w:rsidRPr="009B64C6" w:rsidRDefault="0082134A" w:rsidP="0082134A">
            <w:pPr>
              <w:autoSpaceDE w:val="0"/>
              <w:autoSpaceDN w:val="0"/>
              <w:adjustRightInd w:val="0"/>
              <w:ind w:firstLine="10"/>
              <w:contextualSpacing/>
              <w:rPr>
                <w:i/>
                <w:sz w:val="24"/>
                <w:szCs w:val="24"/>
              </w:rPr>
            </w:pPr>
            <w:r w:rsidRPr="009B64C6">
              <w:rPr>
                <w:sz w:val="24"/>
                <w:szCs w:val="24"/>
              </w:rPr>
              <w:t>Примечания:</w:t>
            </w:r>
          </w:p>
          <w:p w:rsidR="0082134A" w:rsidRPr="009B64C6" w:rsidRDefault="0082134A" w:rsidP="0082134A">
            <w:pPr>
              <w:autoSpaceDE w:val="0"/>
              <w:autoSpaceDN w:val="0"/>
              <w:adjustRightInd w:val="0"/>
              <w:ind w:firstLine="10"/>
              <w:contextualSpacing/>
              <w:rPr>
                <w:i/>
                <w:sz w:val="24"/>
                <w:szCs w:val="24"/>
              </w:rPr>
            </w:pPr>
            <w:r w:rsidRPr="009B64C6">
              <w:rPr>
                <w:sz w:val="24"/>
                <w:szCs w:val="24"/>
                <w:vertAlign w:val="superscript"/>
              </w:rPr>
              <w:t xml:space="preserve">1 </w:t>
            </w:r>
            <w:r w:rsidRPr="009B64C6">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2134A" w:rsidRPr="009B64C6" w:rsidRDefault="0082134A" w:rsidP="0082134A">
            <w:pPr>
              <w:autoSpaceDE w:val="0"/>
              <w:autoSpaceDN w:val="0"/>
              <w:adjustRightInd w:val="0"/>
              <w:ind w:firstLine="10"/>
              <w:contextualSpacing/>
              <w:rPr>
                <w:sz w:val="24"/>
                <w:szCs w:val="24"/>
              </w:rPr>
            </w:pPr>
            <w:r>
              <w:rPr>
                <w:sz w:val="24"/>
                <w:szCs w:val="24"/>
                <w:vertAlign w:val="superscript"/>
                <w:lang w:val="ru-RU"/>
              </w:rPr>
              <w:t>3</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82134A" w:rsidRPr="009B64C6" w:rsidRDefault="0082134A" w:rsidP="0082134A">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82134A" w:rsidRPr="009B64C6" w:rsidRDefault="0082134A" w:rsidP="0082134A">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82134A" w:rsidRPr="009B64C6" w:rsidRDefault="0082134A" w:rsidP="0082134A">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82134A" w:rsidRPr="009B64C6" w:rsidRDefault="0082134A" w:rsidP="0082134A">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82134A" w:rsidRPr="009B64C6" w:rsidRDefault="0082134A" w:rsidP="0082134A">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82134A" w:rsidRPr="009B64C6" w:rsidRDefault="0082134A" w:rsidP="009361BD">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tc>
      </w:tr>
    </w:tbl>
    <w:p w:rsidR="007A3D81" w:rsidRPr="00DC14BA" w:rsidRDefault="007A3D81" w:rsidP="004755A8">
      <w:pPr>
        <w:pStyle w:val="31"/>
        <w:ind w:left="0" w:firstLine="0"/>
        <w:rPr>
          <w:rFonts w:eastAsia="MS Mincho"/>
          <w:sz w:val="24"/>
          <w:szCs w:val="28"/>
        </w:rPr>
      </w:pPr>
      <w:bookmarkStart w:id="322" w:name="_Toc77148825"/>
      <w:r>
        <w:lastRenderedPageBreak/>
        <w:t>О</w:t>
      </w:r>
      <w:r w:rsidR="00DC14BA">
        <w:rPr>
          <w:lang w:val="ru-RU"/>
        </w:rPr>
        <w:t>Д</w:t>
      </w:r>
      <w:r>
        <w:t>-1</w:t>
      </w:r>
      <w:r>
        <w:rPr>
          <w:lang w:val="ru-RU"/>
        </w:rPr>
        <w:t xml:space="preserve">. </w:t>
      </w:r>
      <w:r w:rsidRPr="00CD0893">
        <w:rPr>
          <w:bCs/>
          <w:sz w:val="24"/>
          <w:szCs w:val="24"/>
          <w:u w:val="single"/>
        </w:rPr>
        <w:t>Зона делового, общественного и коммерческого назначения</w:t>
      </w:r>
      <w:bookmarkEnd w:id="322"/>
    </w:p>
    <w:p w:rsidR="005520DD" w:rsidRDefault="005520DD" w:rsidP="00762C5C">
      <w:pPr>
        <w:ind w:firstLine="709"/>
        <w:contextualSpacing/>
        <w:rPr>
          <w:sz w:val="24"/>
          <w:szCs w:val="24"/>
          <w:lang w:val="ru-RU"/>
        </w:rPr>
      </w:pPr>
      <w:r w:rsidRPr="00CD0893">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sz w:val="24"/>
          <w:szCs w:val="24"/>
        </w:rPr>
        <w:t>.</w:t>
      </w:r>
    </w:p>
    <w:p w:rsidR="00762C5C" w:rsidRPr="00F3134D" w:rsidRDefault="00762C5C" w:rsidP="00762C5C">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9"/>
        <w:gridCol w:w="5244"/>
        <w:gridCol w:w="1827"/>
      </w:tblGrid>
      <w:tr w:rsidR="00762C5C" w:rsidRPr="000A2DFD" w:rsidTr="00D51A86">
        <w:tc>
          <w:tcPr>
            <w:tcW w:w="2359" w:type="dxa"/>
            <w:shd w:val="clear" w:color="auto" w:fill="auto"/>
          </w:tcPr>
          <w:p w:rsidR="00590420" w:rsidRPr="000A2DFD" w:rsidRDefault="00590420" w:rsidP="00762C5C">
            <w:pPr>
              <w:ind w:firstLine="0"/>
              <w:contextualSpacing/>
              <w:rPr>
                <w:b/>
                <w:sz w:val="24"/>
                <w:szCs w:val="24"/>
              </w:rPr>
            </w:pPr>
            <w:r w:rsidRPr="000A2DFD">
              <w:rPr>
                <w:b/>
                <w:sz w:val="24"/>
                <w:szCs w:val="24"/>
              </w:rPr>
              <w:t>Наименование вида разрешенного использования земельного участка</w:t>
            </w:r>
          </w:p>
        </w:tc>
        <w:tc>
          <w:tcPr>
            <w:tcW w:w="5244" w:type="dxa"/>
            <w:shd w:val="clear" w:color="auto" w:fill="auto"/>
          </w:tcPr>
          <w:p w:rsidR="00590420" w:rsidRPr="000A2DFD" w:rsidRDefault="00590420" w:rsidP="00762C5C">
            <w:pPr>
              <w:ind w:firstLine="0"/>
              <w:contextualSpacing/>
              <w:rPr>
                <w:b/>
                <w:sz w:val="24"/>
                <w:szCs w:val="24"/>
              </w:rPr>
            </w:pPr>
            <w:r w:rsidRPr="000A2DFD">
              <w:rPr>
                <w:b/>
                <w:sz w:val="24"/>
                <w:szCs w:val="24"/>
              </w:rPr>
              <w:t>Описание вида разрешенного использования земельного участка</w:t>
            </w:r>
          </w:p>
        </w:tc>
        <w:tc>
          <w:tcPr>
            <w:tcW w:w="1827" w:type="dxa"/>
            <w:shd w:val="clear" w:color="auto" w:fill="auto"/>
          </w:tcPr>
          <w:p w:rsidR="00590420" w:rsidRPr="000A2DFD" w:rsidRDefault="00590420" w:rsidP="00762C5C">
            <w:pPr>
              <w:ind w:firstLine="0"/>
              <w:contextualSpacing/>
              <w:jc w:val="center"/>
              <w:rPr>
                <w:b/>
                <w:sz w:val="20"/>
                <w:szCs w:val="24"/>
              </w:rPr>
            </w:pPr>
            <w:r w:rsidRPr="000A2DFD">
              <w:rPr>
                <w:b/>
                <w:sz w:val="20"/>
                <w:szCs w:val="24"/>
              </w:rPr>
              <w:t>Код (числовое обозначение) вида разрешенного использования земельного участка</w:t>
            </w:r>
          </w:p>
        </w:tc>
      </w:tr>
      <w:tr w:rsidR="00762C5C" w:rsidRPr="000A2DFD" w:rsidTr="00BF30CB">
        <w:tc>
          <w:tcPr>
            <w:tcW w:w="9430" w:type="dxa"/>
            <w:gridSpan w:val="3"/>
            <w:shd w:val="clear" w:color="auto" w:fill="auto"/>
          </w:tcPr>
          <w:p w:rsidR="00590420" w:rsidRPr="000A2DFD" w:rsidRDefault="00590420" w:rsidP="00762C5C">
            <w:pPr>
              <w:ind w:firstLine="0"/>
              <w:contextualSpacing/>
              <w:jc w:val="center"/>
              <w:rPr>
                <w:b/>
                <w:i/>
                <w:sz w:val="24"/>
                <w:szCs w:val="24"/>
              </w:rPr>
            </w:pPr>
            <w:r w:rsidRPr="000A2DFD">
              <w:rPr>
                <w:b/>
                <w:i/>
                <w:sz w:val="24"/>
                <w:szCs w:val="24"/>
              </w:rPr>
              <w:t>Основные виды разрешенного использования</w:t>
            </w:r>
          </w:p>
        </w:tc>
      </w:tr>
      <w:tr w:rsidR="00790BE0" w:rsidRPr="000A2DFD" w:rsidTr="00790BE0">
        <w:tblPrEx>
          <w:jc w:val="center"/>
        </w:tblPrEx>
        <w:trPr>
          <w:jc w:val="center"/>
        </w:trPr>
        <w:tc>
          <w:tcPr>
            <w:tcW w:w="2359" w:type="dxa"/>
            <w:shd w:val="clear" w:color="auto" w:fill="auto"/>
          </w:tcPr>
          <w:p w:rsidR="00790BE0" w:rsidRPr="000A2DFD" w:rsidRDefault="00790BE0" w:rsidP="00790BE0">
            <w:pPr>
              <w:ind w:firstLine="0"/>
              <w:jc w:val="left"/>
              <w:rPr>
                <w:sz w:val="24"/>
                <w:szCs w:val="24"/>
              </w:rPr>
            </w:pPr>
            <w:r w:rsidRPr="000A2DFD">
              <w:rPr>
                <w:sz w:val="24"/>
                <w:szCs w:val="24"/>
              </w:rPr>
              <w:t xml:space="preserve">Административные здания организаций, обеспечивающих предоставление коммунальных услуг </w:t>
            </w:r>
          </w:p>
        </w:tc>
        <w:tc>
          <w:tcPr>
            <w:tcW w:w="5244" w:type="dxa"/>
            <w:shd w:val="clear" w:color="auto" w:fill="auto"/>
          </w:tcPr>
          <w:p w:rsidR="00790BE0" w:rsidRPr="000A2DFD" w:rsidRDefault="00790BE0" w:rsidP="00790BE0">
            <w:pPr>
              <w:ind w:firstLine="0"/>
              <w:jc w:val="left"/>
              <w:rPr>
                <w:sz w:val="24"/>
                <w:szCs w:val="24"/>
              </w:rPr>
            </w:pPr>
            <w:r w:rsidRPr="000A2DFD">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27" w:type="dxa"/>
            <w:shd w:val="clear" w:color="auto" w:fill="auto"/>
          </w:tcPr>
          <w:p w:rsidR="00790BE0" w:rsidRPr="000A2DFD" w:rsidRDefault="00790BE0" w:rsidP="005D4C66">
            <w:pPr>
              <w:pStyle w:val="affffffff8"/>
              <w:ind w:firstLine="0"/>
              <w:jc w:val="center"/>
              <w:rPr>
                <w:rFonts w:ascii="Times New Roman" w:hAnsi="Times New Roman" w:cs="Times New Roman"/>
              </w:rPr>
            </w:pPr>
            <w:r w:rsidRPr="000A2DFD">
              <w:rPr>
                <w:rFonts w:ascii="Times New Roman" w:hAnsi="Times New Roman" w:cs="Times New Roman"/>
              </w:rPr>
              <w:t>3.1.2</w:t>
            </w:r>
          </w:p>
        </w:tc>
      </w:tr>
      <w:tr w:rsidR="0009381F" w:rsidRPr="000A2DFD" w:rsidTr="00790BE0">
        <w:tblPrEx>
          <w:jc w:val="center"/>
        </w:tblPrEx>
        <w:trPr>
          <w:jc w:val="center"/>
        </w:trPr>
        <w:tc>
          <w:tcPr>
            <w:tcW w:w="2359" w:type="dxa"/>
            <w:shd w:val="clear" w:color="auto" w:fill="auto"/>
          </w:tcPr>
          <w:p w:rsidR="0009381F" w:rsidRPr="000A2DFD" w:rsidRDefault="0009381F" w:rsidP="00F45138">
            <w:pPr>
              <w:ind w:firstLine="0"/>
              <w:jc w:val="left"/>
              <w:rPr>
                <w:sz w:val="24"/>
                <w:szCs w:val="24"/>
              </w:rPr>
            </w:pPr>
            <w:r w:rsidRPr="000A2DFD">
              <w:rPr>
                <w:sz w:val="24"/>
                <w:szCs w:val="24"/>
              </w:rPr>
              <w:t xml:space="preserve">Дома социального обслуживания </w:t>
            </w:r>
          </w:p>
        </w:tc>
        <w:tc>
          <w:tcPr>
            <w:tcW w:w="5244" w:type="dxa"/>
            <w:shd w:val="clear" w:color="auto" w:fill="auto"/>
          </w:tcPr>
          <w:p w:rsidR="0009381F" w:rsidRPr="000A2DFD" w:rsidRDefault="0009381F" w:rsidP="00F45138">
            <w:pPr>
              <w:ind w:firstLine="0"/>
              <w:jc w:val="left"/>
              <w:rPr>
                <w:sz w:val="24"/>
                <w:szCs w:val="24"/>
              </w:rPr>
            </w:pPr>
            <w:r w:rsidRPr="000A2DFD">
              <w:rPr>
                <w:sz w:val="24"/>
                <w:szCs w:val="24"/>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w:t>
            </w:r>
          </w:p>
        </w:tc>
        <w:tc>
          <w:tcPr>
            <w:tcW w:w="1827" w:type="dxa"/>
            <w:shd w:val="clear" w:color="auto" w:fill="auto"/>
          </w:tcPr>
          <w:p w:rsidR="0009381F" w:rsidRPr="000A2DFD" w:rsidRDefault="0009381F" w:rsidP="005D4C66">
            <w:pPr>
              <w:ind w:firstLine="0"/>
              <w:jc w:val="center"/>
              <w:rPr>
                <w:sz w:val="24"/>
                <w:szCs w:val="24"/>
                <w:lang w:val="ru-RU"/>
              </w:rPr>
            </w:pPr>
            <w:r w:rsidRPr="000A2DFD">
              <w:rPr>
                <w:sz w:val="24"/>
                <w:szCs w:val="24"/>
                <w:lang w:val="ru-RU"/>
              </w:rPr>
              <w:t>3.2.1</w:t>
            </w:r>
          </w:p>
        </w:tc>
      </w:tr>
      <w:tr w:rsidR="0009381F" w:rsidRPr="000A2DFD" w:rsidTr="00790BE0">
        <w:tblPrEx>
          <w:jc w:val="center"/>
        </w:tblPrEx>
        <w:trPr>
          <w:jc w:val="center"/>
        </w:trPr>
        <w:tc>
          <w:tcPr>
            <w:tcW w:w="2359" w:type="dxa"/>
            <w:shd w:val="clear" w:color="auto" w:fill="auto"/>
          </w:tcPr>
          <w:p w:rsidR="0009381F" w:rsidRPr="000A2DFD" w:rsidRDefault="0009381F" w:rsidP="00F45138">
            <w:pPr>
              <w:ind w:firstLine="0"/>
              <w:jc w:val="left"/>
              <w:rPr>
                <w:sz w:val="24"/>
                <w:szCs w:val="24"/>
              </w:rPr>
            </w:pPr>
            <w:r w:rsidRPr="000A2DFD">
              <w:rPr>
                <w:sz w:val="24"/>
                <w:szCs w:val="24"/>
              </w:rPr>
              <w:t xml:space="preserve">Оказание социальной помощи населению </w:t>
            </w:r>
          </w:p>
        </w:tc>
        <w:tc>
          <w:tcPr>
            <w:tcW w:w="5244" w:type="dxa"/>
            <w:shd w:val="clear" w:color="auto" w:fill="auto"/>
          </w:tcPr>
          <w:p w:rsidR="0009381F" w:rsidRPr="000A2DFD" w:rsidRDefault="0009381F" w:rsidP="00F45138">
            <w:pPr>
              <w:ind w:firstLine="0"/>
              <w:jc w:val="left"/>
              <w:rPr>
                <w:sz w:val="24"/>
                <w:szCs w:val="24"/>
              </w:rPr>
            </w:pPr>
            <w:r w:rsidRPr="000A2DFD">
              <w:rPr>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
        </w:tc>
        <w:tc>
          <w:tcPr>
            <w:tcW w:w="1827" w:type="dxa"/>
            <w:shd w:val="clear" w:color="auto" w:fill="auto"/>
          </w:tcPr>
          <w:p w:rsidR="0009381F" w:rsidRPr="000A2DFD" w:rsidRDefault="0009381F" w:rsidP="005D4C66">
            <w:pPr>
              <w:ind w:firstLine="0"/>
              <w:jc w:val="center"/>
              <w:rPr>
                <w:sz w:val="24"/>
                <w:szCs w:val="24"/>
                <w:lang w:val="ru-RU"/>
              </w:rPr>
            </w:pPr>
            <w:r w:rsidRPr="000A2DFD">
              <w:rPr>
                <w:sz w:val="24"/>
                <w:szCs w:val="24"/>
                <w:lang w:val="ru-RU"/>
              </w:rPr>
              <w:t>3.2.2</w:t>
            </w:r>
          </w:p>
        </w:tc>
      </w:tr>
      <w:tr w:rsidR="0009381F" w:rsidRPr="000A2DFD" w:rsidTr="00790BE0">
        <w:tblPrEx>
          <w:jc w:val="center"/>
        </w:tblPrEx>
        <w:trPr>
          <w:jc w:val="center"/>
        </w:trPr>
        <w:tc>
          <w:tcPr>
            <w:tcW w:w="2359" w:type="dxa"/>
            <w:shd w:val="clear" w:color="auto" w:fill="auto"/>
          </w:tcPr>
          <w:p w:rsidR="0009381F" w:rsidRPr="000A2DFD" w:rsidRDefault="0009381F" w:rsidP="00F45138">
            <w:pPr>
              <w:ind w:firstLine="0"/>
              <w:jc w:val="left"/>
              <w:rPr>
                <w:sz w:val="24"/>
                <w:szCs w:val="24"/>
              </w:rPr>
            </w:pPr>
            <w:r w:rsidRPr="000A2DFD">
              <w:rPr>
                <w:sz w:val="24"/>
                <w:szCs w:val="24"/>
              </w:rPr>
              <w:t xml:space="preserve">Оказание услуг связи </w:t>
            </w:r>
          </w:p>
        </w:tc>
        <w:tc>
          <w:tcPr>
            <w:tcW w:w="5244" w:type="dxa"/>
            <w:shd w:val="clear" w:color="auto" w:fill="auto"/>
          </w:tcPr>
          <w:p w:rsidR="0009381F" w:rsidRPr="000A2DFD" w:rsidRDefault="0009381F" w:rsidP="00F45138">
            <w:pPr>
              <w:ind w:firstLine="0"/>
              <w:jc w:val="left"/>
              <w:rPr>
                <w:sz w:val="24"/>
                <w:szCs w:val="24"/>
              </w:rPr>
            </w:pPr>
            <w:r w:rsidRPr="000A2DFD">
              <w:rPr>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827" w:type="dxa"/>
            <w:shd w:val="clear" w:color="auto" w:fill="auto"/>
          </w:tcPr>
          <w:p w:rsidR="0009381F" w:rsidRPr="000A2DFD" w:rsidRDefault="0009381F" w:rsidP="005D4C66">
            <w:pPr>
              <w:ind w:firstLine="0"/>
              <w:jc w:val="center"/>
              <w:rPr>
                <w:sz w:val="24"/>
                <w:szCs w:val="24"/>
                <w:lang w:val="ru-RU"/>
              </w:rPr>
            </w:pPr>
            <w:r w:rsidRPr="000A2DFD">
              <w:rPr>
                <w:sz w:val="24"/>
                <w:szCs w:val="24"/>
                <w:lang w:val="ru-RU"/>
              </w:rPr>
              <w:t>3.2.3</w:t>
            </w:r>
          </w:p>
        </w:tc>
      </w:tr>
      <w:tr w:rsidR="00A32A78" w:rsidRPr="000A2DFD" w:rsidTr="00790BE0">
        <w:tblPrEx>
          <w:jc w:val="center"/>
        </w:tblPrEx>
        <w:trPr>
          <w:jc w:val="center"/>
        </w:trPr>
        <w:tc>
          <w:tcPr>
            <w:tcW w:w="2359" w:type="dxa"/>
            <w:shd w:val="clear" w:color="auto" w:fill="auto"/>
          </w:tcPr>
          <w:p w:rsidR="00A32A78" w:rsidRPr="000A2DFD" w:rsidRDefault="00A32A78" w:rsidP="00A32A78">
            <w:pPr>
              <w:ind w:firstLine="0"/>
              <w:jc w:val="left"/>
              <w:rPr>
                <w:sz w:val="24"/>
                <w:szCs w:val="24"/>
              </w:rPr>
            </w:pPr>
            <w:r w:rsidRPr="000A2DFD">
              <w:rPr>
                <w:sz w:val="24"/>
                <w:szCs w:val="24"/>
              </w:rPr>
              <w:t xml:space="preserve">Бытовое обслуживание </w:t>
            </w:r>
          </w:p>
        </w:tc>
        <w:tc>
          <w:tcPr>
            <w:tcW w:w="5244" w:type="dxa"/>
            <w:shd w:val="clear" w:color="auto" w:fill="auto"/>
          </w:tcPr>
          <w:p w:rsidR="00A32A78" w:rsidRPr="000A2DFD" w:rsidRDefault="00A32A78" w:rsidP="00A32A78">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27" w:type="dxa"/>
            <w:shd w:val="clear" w:color="auto" w:fill="auto"/>
          </w:tcPr>
          <w:p w:rsidR="00A32A78" w:rsidRPr="000A2DFD" w:rsidRDefault="00A32A78" w:rsidP="005D4C66">
            <w:pPr>
              <w:ind w:firstLine="0"/>
              <w:jc w:val="center"/>
              <w:rPr>
                <w:sz w:val="24"/>
                <w:szCs w:val="24"/>
                <w:lang w:val="ru-RU"/>
              </w:rPr>
            </w:pPr>
            <w:r w:rsidRPr="000A2DFD">
              <w:rPr>
                <w:sz w:val="24"/>
                <w:szCs w:val="24"/>
                <w:lang w:val="ru-RU"/>
              </w:rPr>
              <w:t>3.3</w:t>
            </w:r>
          </w:p>
        </w:tc>
      </w:tr>
      <w:tr w:rsidR="0009381F" w:rsidRPr="000A2DFD" w:rsidTr="00790BE0">
        <w:tblPrEx>
          <w:jc w:val="center"/>
        </w:tblPrEx>
        <w:trPr>
          <w:jc w:val="center"/>
        </w:trPr>
        <w:tc>
          <w:tcPr>
            <w:tcW w:w="2359" w:type="dxa"/>
            <w:shd w:val="clear" w:color="auto" w:fill="auto"/>
          </w:tcPr>
          <w:p w:rsidR="0009381F" w:rsidRPr="000A2DFD" w:rsidRDefault="0009381F" w:rsidP="00F45138">
            <w:pPr>
              <w:ind w:firstLine="0"/>
              <w:jc w:val="left"/>
              <w:rPr>
                <w:sz w:val="24"/>
                <w:szCs w:val="24"/>
              </w:rPr>
            </w:pPr>
            <w:r w:rsidRPr="000A2DFD">
              <w:rPr>
                <w:sz w:val="24"/>
                <w:szCs w:val="24"/>
              </w:rPr>
              <w:lastRenderedPageBreak/>
              <w:t xml:space="preserve">Амбулаторно-поликлиническое обслуживание </w:t>
            </w:r>
          </w:p>
        </w:tc>
        <w:tc>
          <w:tcPr>
            <w:tcW w:w="5244" w:type="dxa"/>
            <w:shd w:val="clear" w:color="auto" w:fill="auto"/>
          </w:tcPr>
          <w:p w:rsidR="0009381F" w:rsidRPr="000A2DFD" w:rsidRDefault="0009381F" w:rsidP="00F45138">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827" w:type="dxa"/>
            <w:shd w:val="clear" w:color="auto" w:fill="auto"/>
          </w:tcPr>
          <w:p w:rsidR="0009381F" w:rsidRPr="000A2DFD" w:rsidRDefault="0009381F" w:rsidP="005D4C66">
            <w:pPr>
              <w:ind w:firstLine="0"/>
              <w:jc w:val="center"/>
              <w:rPr>
                <w:sz w:val="24"/>
                <w:szCs w:val="24"/>
                <w:lang w:val="ru-RU"/>
              </w:rPr>
            </w:pPr>
            <w:r w:rsidRPr="000A2DFD">
              <w:rPr>
                <w:sz w:val="24"/>
                <w:szCs w:val="24"/>
                <w:lang w:val="ru-RU"/>
              </w:rPr>
              <w:t>3.4.1</w:t>
            </w:r>
          </w:p>
        </w:tc>
      </w:tr>
      <w:tr w:rsidR="0009381F" w:rsidRPr="000A2DFD" w:rsidTr="00790BE0">
        <w:tblPrEx>
          <w:jc w:val="center"/>
        </w:tblPrEx>
        <w:trPr>
          <w:jc w:val="center"/>
        </w:trPr>
        <w:tc>
          <w:tcPr>
            <w:tcW w:w="2359" w:type="dxa"/>
            <w:shd w:val="clear" w:color="auto" w:fill="auto"/>
          </w:tcPr>
          <w:p w:rsidR="0009381F" w:rsidRPr="000A2DFD" w:rsidRDefault="0009381F" w:rsidP="00F45138">
            <w:pPr>
              <w:ind w:firstLine="0"/>
              <w:jc w:val="left"/>
              <w:rPr>
                <w:sz w:val="24"/>
                <w:szCs w:val="24"/>
              </w:rPr>
            </w:pPr>
            <w:r w:rsidRPr="000A2DFD">
              <w:rPr>
                <w:sz w:val="24"/>
                <w:szCs w:val="24"/>
              </w:rPr>
              <w:t xml:space="preserve">Стационарное медицинское обслуживание </w:t>
            </w:r>
          </w:p>
        </w:tc>
        <w:tc>
          <w:tcPr>
            <w:tcW w:w="5244" w:type="dxa"/>
            <w:shd w:val="clear" w:color="auto" w:fill="auto"/>
          </w:tcPr>
          <w:p w:rsidR="0009381F" w:rsidRPr="000A2DFD" w:rsidRDefault="0009381F" w:rsidP="00F45138">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1827" w:type="dxa"/>
            <w:shd w:val="clear" w:color="auto" w:fill="auto"/>
          </w:tcPr>
          <w:p w:rsidR="0009381F" w:rsidRPr="000A2DFD" w:rsidRDefault="0009381F" w:rsidP="005D4C66">
            <w:pPr>
              <w:ind w:firstLine="0"/>
              <w:jc w:val="center"/>
              <w:rPr>
                <w:sz w:val="24"/>
                <w:szCs w:val="24"/>
                <w:lang w:val="ru-RU"/>
              </w:rPr>
            </w:pPr>
            <w:r w:rsidRPr="000A2DFD">
              <w:rPr>
                <w:sz w:val="24"/>
                <w:szCs w:val="24"/>
                <w:lang w:val="ru-RU"/>
              </w:rPr>
              <w:t>3.4.2</w:t>
            </w:r>
          </w:p>
        </w:tc>
      </w:tr>
      <w:tr w:rsidR="0009381F" w:rsidRPr="000A2DFD" w:rsidTr="00790BE0">
        <w:tblPrEx>
          <w:jc w:val="center"/>
        </w:tblPrEx>
        <w:trPr>
          <w:jc w:val="center"/>
        </w:trPr>
        <w:tc>
          <w:tcPr>
            <w:tcW w:w="2359" w:type="dxa"/>
            <w:shd w:val="clear" w:color="auto" w:fill="auto"/>
          </w:tcPr>
          <w:p w:rsidR="0009381F" w:rsidRPr="000A2DFD" w:rsidRDefault="0009381F" w:rsidP="00F45138">
            <w:pPr>
              <w:ind w:firstLine="0"/>
              <w:jc w:val="left"/>
              <w:rPr>
                <w:sz w:val="24"/>
                <w:szCs w:val="24"/>
              </w:rPr>
            </w:pPr>
            <w:r w:rsidRPr="000A2DFD">
              <w:rPr>
                <w:sz w:val="24"/>
                <w:szCs w:val="24"/>
              </w:rPr>
              <w:t xml:space="preserve">Дошкольное, начальное и среднее общее образование </w:t>
            </w:r>
          </w:p>
        </w:tc>
        <w:tc>
          <w:tcPr>
            <w:tcW w:w="5244" w:type="dxa"/>
            <w:shd w:val="clear" w:color="auto" w:fill="auto"/>
          </w:tcPr>
          <w:p w:rsidR="0009381F" w:rsidRPr="000A2DFD" w:rsidRDefault="0009381F" w:rsidP="00F45138">
            <w:pPr>
              <w:ind w:firstLine="0"/>
              <w:jc w:val="left"/>
              <w:rPr>
                <w:sz w:val="24"/>
                <w:szCs w:val="24"/>
              </w:rPr>
            </w:pPr>
            <w:r w:rsidRPr="000A2DFD">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827" w:type="dxa"/>
            <w:shd w:val="clear" w:color="auto" w:fill="auto"/>
          </w:tcPr>
          <w:p w:rsidR="0009381F" w:rsidRPr="000A2DFD" w:rsidRDefault="0009381F" w:rsidP="005D4C66">
            <w:pPr>
              <w:ind w:firstLine="0"/>
              <w:jc w:val="center"/>
              <w:rPr>
                <w:sz w:val="24"/>
                <w:szCs w:val="24"/>
                <w:lang w:val="ru-RU"/>
              </w:rPr>
            </w:pPr>
            <w:r w:rsidRPr="000A2DFD">
              <w:rPr>
                <w:sz w:val="24"/>
                <w:szCs w:val="24"/>
                <w:lang w:val="ru-RU"/>
              </w:rPr>
              <w:t>3.5.1</w:t>
            </w:r>
          </w:p>
        </w:tc>
      </w:tr>
      <w:tr w:rsidR="0009381F" w:rsidRPr="000A2DFD" w:rsidTr="00790BE0">
        <w:tblPrEx>
          <w:jc w:val="center"/>
        </w:tblPrEx>
        <w:trPr>
          <w:jc w:val="center"/>
        </w:trPr>
        <w:tc>
          <w:tcPr>
            <w:tcW w:w="2359" w:type="dxa"/>
            <w:shd w:val="clear" w:color="auto" w:fill="auto"/>
          </w:tcPr>
          <w:p w:rsidR="0009381F" w:rsidRPr="000A2DFD" w:rsidRDefault="0009381F" w:rsidP="00F45138">
            <w:pPr>
              <w:ind w:firstLine="0"/>
              <w:jc w:val="left"/>
              <w:rPr>
                <w:sz w:val="24"/>
                <w:szCs w:val="24"/>
              </w:rPr>
            </w:pPr>
            <w:r w:rsidRPr="000A2DFD">
              <w:rPr>
                <w:sz w:val="24"/>
                <w:szCs w:val="24"/>
              </w:rPr>
              <w:t xml:space="preserve">Среднее и высшее профессиональное образование </w:t>
            </w:r>
          </w:p>
        </w:tc>
        <w:tc>
          <w:tcPr>
            <w:tcW w:w="5244" w:type="dxa"/>
            <w:shd w:val="clear" w:color="auto" w:fill="auto"/>
          </w:tcPr>
          <w:p w:rsidR="0009381F" w:rsidRPr="000A2DFD" w:rsidRDefault="0009381F" w:rsidP="00F45138">
            <w:pPr>
              <w:ind w:firstLine="0"/>
              <w:jc w:val="left"/>
              <w:rPr>
                <w:sz w:val="24"/>
                <w:szCs w:val="24"/>
              </w:rPr>
            </w:pPr>
            <w:r w:rsidRPr="000A2DFD">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827" w:type="dxa"/>
            <w:shd w:val="clear" w:color="auto" w:fill="auto"/>
          </w:tcPr>
          <w:p w:rsidR="0009381F" w:rsidRPr="000A2DFD" w:rsidRDefault="0009381F" w:rsidP="005D4C66">
            <w:pPr>
              <w:ind w:firstLine="0"/>
              <w:jc w:val="center"/>
              <w:rPr>
                <w:sz w:val="24"/>
                <w:szCs w:val="24"/>
                <w:lang w:val="ru-RU"/>
              </w:rPr>
            </w:pPr>
            <w:r w:rsidRPr="000A2DFD">
              <w:rPr>
                <w:sz w:val="24"/>
                <w:szCs w:val="24"/>
                <w:lang w:val="ru-RU"/>
              </w:rPr>
              <w:t>3.5.2</w:t>
            </w:r>
          </w:p>
        </w:tc>
      </w:tr>
      <w:tr w:rsidR="0009381F" w:rsidRPr="000A2DFD" w:rsidTr="00790BE0">
        <w:tblPrEx>
          <w:jc w:val="center"/>
        </w:tblPrEx>
        <w:trPr>
          <w:jc w:val="center"/>
        </w:trPr>
        <w:tc>
          <w:tcPr>
            <w:tcW w:w="2359" w:type="dxa"/>
            <w:shd w:val="clear" w:color="auto" w:fill="auto"/>
          </w:tcPr>
          <w:p w:rsidR="0009381F" w:rsidRPr="000A2DFD" w:rsidRDefault="0009381F" w:rsidP="00F45138">
            <w:pPr>
              <w:ind w:firstLine="0"/>
              <w:jc w:val="left"/>
              <w:rPr>
                <w:sz w:val="24"/>
                <w:szCs w:val="24"/>
              </w:rPr>
            </w:pPr>
            <w:r w:rsidRPr="000A2DFD">
              <w:rPr>
                <w:sz w:val="24"/>
                <w:szCs w:val="24"/>
              </w:rPr>
              <w:t xml:space="preserve">Объекты культурно-досуговой деятельности </w:t>
            </w:r>
          </w:p>
        </w:tc>
        <w:tc>
          <w:tcPr>
            <w:tcW w:w="5244" w:type="dxa"/>
            <w:shd w:val="clear" w:color="auto" w:fill="auto"/>
          </w:tcPr>
          <w:p w:rsidR="0009381F" w:rsidRPr="000A2DFD" w:rsidRDefault="0009381F" w:rsidP="00F45138">
            <w:pPr>
              <w:ind w:firstLine="0"/>
              <w:jc w:val="left"/>
              <w:rPr>
                <w:sz w:val="24"/>
                <w:szCs w:val="24"/>
              </w:rPr>
            </w:pPr>
            <w:r w:rsidRPr="000A2DFD">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827" w:type="dxa"/>
            <w:shd w:val="clear" w:color="auto" w:fill="auto"/>
          </w:tcPr>
          <w:p w:rsidR="0009381F" w:rsidRPr="000A2DFD" w:rsidRDefault="0009381F" w:rsidP="005D4C66">
            <w:pPr>
              <w:ind w:firstLine="0"/>
              <w:jc w:val="center"/>
              <w:rPr>
                <w:sz w:val="24"/>
                <w:szCs w:val="24"/>
                <w:lang w:val="ru-RU"/>
              </w:rPr>
            </w:pPr>
            <w:r w:rsidRPr="000A2DFD">
              <w:rPr>
                <w:sz w:val="24"/>
                <w:szCs w:val="24"/>
                <w:lang w:val="ru-RU"/>
              </w:rPr>
              <w:t>3.6.1</w:t>
            </w:r>
          </w:p>
        </w:tc>
      </w:tr>
      <w:tr w:rsidR="0009381F" w:rsidRPr="000A2DFD" w:rsidTr="00790BE0">
        <w:tblPrEx>
          <w:jc w:val="center"/>
        </w:tblPrEx>
        <w:trPr>
          <w:jc w:val="center"/>
        </w:trPr>
        <w:tc>
          <w:tcPr>
            <w:tcW w:w="2359" w:type="dxa"/>
            <w:shd w:val="clear" w:color="auto" w:fill="auto"/>
          </w:tcPr>
          <w:p w:rsidR="0009381F" w:rsidRPr="000A2DFD" w:rsidRDefault="0009381F" w:rsidP="00F45138">
            <w:pPr>
              <w:ind w:firstLine="0"/>
              <w:jc w:val="left"/>
              <w:rPr>
                <w:sz w:val="24"/>
                <w:szCs w:val="24"/>
              </w:rPr>
            </w:pPr>
            <w:r w:rsidRPr="000A2DFD">
              <w:rPr>
                <w:sz w:val="24"/>
                <w:szCs w:val="24"/>
              </w:rPr>
              <w:t xml:space="preserve">Осуществление религиозных обрядов </w:t>
            </w:r>
          </w:p>
        </w:tc>
        <w:tc>
          <w:tcPr>
            <w:tcW w:w="5244" w:type="dxa"/>
            <w:shd w:val="clear" w:color="auto" w:fill="auto"/>
          </w:tcPr>
          <w:p w:rsidR="0009381F" w:rsidRPr="000A2DFD" w:rsidRDefault="0009381F" w:rsidP="00F45138">
            <w:pPr>
              <w:ind w:firstLine="0"/>
              <w:jc w:val="left"/>
              <w:rPr>
                <w:sz w:val="24"/>
                <w:szCs w:val="24"/>
              </w:rPr>
            </w:pPr>
            <w:r w:rsidRPr="000A2DFD">
              <w:rPr>
                <w:sz w:val="24"/>
                <w:szCs w:val="24"/>
              </w:rPr>
              <w:t xml:space="preserve">Размещение зданий и сооружений, предназначенных для совершения религиозных обрядов и церемоний (в том числе церкви, </w:t>
            </w:r>
            <w:r w:rsidRPr="000A2DFD">
              <w:rPr>
                <w:sz w:val="24"/>
                <w:szCs w:val="24"/>
              </w:rPr>
              <w:lastRenderedPageBreak/>
              <w:t xml:space="preserve">соборы, храмы, часовни, мечети, молельные дома, синагоги) </w:t>
            </w:r>
          </w:p>
        </w:tc>
        <w:tc>
          <w:tcPr>
            <w:tcW w:w="1827" w:type="dxa"/>
            <w:shd w:val="clear" w:color="auto" w:fill="auto"/>
          </w:tcPr>
          <w:p w:rsidR="0009381F" w:rsidRPr="000A2DFD" w:rsidRDefault="0009381F" w:rsidP="005D4C66">
            <w:pPr>
              <w:ind w:firstLine="0"/>
              <w:jc w:val="center"/>
              <w:rPr>
                <w:sz w:val="24"/>
                <w:szCs w:val="24"/>
                <w:lang w:val="ru-RU"/>
              </w:rPr>
            </w:pPr>
            <w:r w:rsidRPr="000A2DFD">
              <w:rPr>
                <w:sz w:val="24"/>
                <w:szCs w:val="24"/>
                <w:lang w:val="ru-RU"/>
              </w:rPr>
              <w:lastRenderedPageBreak/>
              <w:t>3.7.1</w:t>
            </w:r>
          </w:p>
        </w:tc>
      </w:tr>
      <w:tr w:rsidR="00827140" w:rsidRPr="000A2DFD" w:rsidTr="00790BE0">
        <w:tblPrEx>
          <w:jc w:val="center"/>
        </w:tblPrEx>
        <w:trPr>
          <w:jc w:val="center"/>
        </w:trPr>
        <w:tc>
          <w:tcPr>
            <w:tcW w:w="2359" w:type="dxa"/>
            <w:shd w:val="clear" w:color="auto" w:fill="auto"/>
          </w:tcPr>
          <w:p w:rsidR="00827140" w:rsidRPr="000A2DFD" w:rsidRDefault="00827140" w:rsidP="00F45138">
            <w:pPr>
              <w:ind w:firstLine="0"/>
              <w:jc w:val="left"/>
              <w:rPr>
                <w:sz w:val="24"/>
                <w:szCs w:val="24"/>
              </w:rPr>
            </w:pPr>
            <w:r w:rsidRPr="000A2DFD">
              <w:rPr>
                <w:sz w:val="24"/>
                <w:szCs w:val="24"/>
              </w:rPr>
              <w:lastRenderedPageBreak/>
              <w:t xml:space="preserve">Государственное управление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827" w:type="dxa"/>
            <w:shd w:val="clear" w:color="auto" w:fill="auto"/>
          </w:tcPr>
          <w:p w:rsidR="00827140" w:rsidRPr="000A2DFD" w:rsidRDefault="00827140" w:rsidP="005D4C66">
            <w:pPr>
              <w:ind w:firstLine="0"/>
              <w:jc w:val="center"/>
              <w:rPr>
                <w:sz w:val="24"/>
                <w:szCs w:val="24"/>
                <w:lang w:val="ru-RU"/>
              </w:rPr>
            </w:pPr>
            <w:r w:rsidRPr="000A2DFD">
              <w:rPr>
                <w:sz w:val="24"/>
                <w:szCs w:val="24"/>
                <w:lang w:val="ru-RU"/>
              </w:rPr>
              <w:t>3.8.1</w:t>
            </w:r>
          </w:p>
        </w:tc>
      </w:tr>
      <w:tr w:rsidR="00827140" w:rsidRPr="000A2DFD" w:rsidTr="00790BE0">
        <w:tblPrEx>
          <w:jc w:val="center"/>
        </w:tblPrEx>
        <w:trPr>
          <w:jc w:val="center"/>
        </w:trPr>
        <w:tc>
          <w:tcPr>
            <w:tcW w:w="2359" w:type="dxa"/>
            <w:shd w:val="clear" w:color="auto" w:fill="auto"/>
          </w:tcPr>
          <w:p w:rsidR="00827140" w:rsidRPr="000A2DFD" w:rsidRDefault="00827140" w:rsidP="00F45138">
            <w:pPr>
              <w:ind w:firstLine="0"/>
              <w:jc w:val="left"/>
              <w:rPr>
                <w:sz w:val="24"/>
                <w:szCs w:val="24"/>
              </w:rPr>
            </w:pPr>
            <w:r w:rsidRPr="000A2DFD">
              <w:rPr>
                <w:sz w:val="24"/>
                <w:szCs w:val="24"/>
              </w:rPr>
              <w:t xml:space="preserve">Амбулаторное ветеринарное обслуживание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827" w:type="dxa"/>
            <w:shd w:val="clear" w:color="auto" w:fill="auto"/>
          </w:tcPr>
          <w:p w:rsidR="00827140" w:rsidRPr="000A2DFD" w:rsidRDefault="00827140" w:rsidP="005D4C66">
            <w:pPr>
              <w:ind w:firstLine="0"/>
              <w:jc w:val="center"/>
              <w:rPr>
                <w:sz w:val="24"/>
                <w:szCs w:val="24"/>
                <w:lang w:val="ru-RU"/>
              </w:rPr>
            </w:pPr>
            <w:r w:rsidRPr="000A2DFD">
              <w:rPr>
                <w:sz w:val="24"/>
                <w:szCs w:val="24"/>
                <w:lang w:val="ru-RU"/>
              </w:rPr>
              <w:t>3.10.1</w:t>
            </w:r>
          </w:p>
        </w:tc>
      </w:tr>
      <w:tr w:rsidR="00827140" w:rsidRPr="000A2DFD" w:rsidTr="00790BE0">
        <w:tblPrEx>
          <w:jc w:val="center"/>
        </w:tblPrEx>
        <w:trPr>
          <w:jc w:val="center"/>
        </w:trPr>
        <w:tc>
          <w:tcPr>
            <w:tcW w:w="2359" w:type="dxa"/>
            <w:shd w:val="clear" w:color="auto" w:fill="auto"/>
          </w:tcPr>
          <w:p w:rsidR="00827140" w:rsidRPr="008D493B" w:rsidRDefault="00827140" w:rsidP="00F45138">
            <w:pPr>
              <w:ind w:firstLine="0"/>
              <w:jc w:val="left"/>
              <w:rPr>
                <w:sz w:val="24"/>
                <w:szCs w:val="24"/>
              </w:rPr>
            </w:pPr>
            <w:r w:rsidRPr="008D493B">
              <w:rPr>
                <w:sz w:val="24"/>
                <w:szCs w:val="24"/>
              </w:rPr>
              <w:t xml:space="preserve">Деловое управление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827" w:type="dxa"/>
            <w:shd w:val="clear" w:color="auto" w:fill="auto"/>
          </w:tcPr>
          <w:p w:rsidR="00827140" w:rsidRPr="000A2DFD" w:rsidRDefault="00827140" w:rsidP="005D4C66">
            <w:pPr>
              <w:ind w:firstLine="0"/>
              <w:jc w:val="center"/>
              <w:rPr>
                <w:sz w:val="24"/>
                <w:szCs w:val="24"/>
                <w:lang w:val="ru-RU"/>
              </w:rPr>
            </w:pPr>
            <w:r w:rsidRPr="000A2DFD">
              <w:rPr>
                <w:sz w:val="24"/>
                <w:szCs w:val="24"/>
                <w:lang w:val="ru-RU"/>
              </w:rPr>
              <w:t>4.1</w:t>
            </w:r>
          </w:p>
        </w:tc>
      </w:tr>
      <w:tr w:rsidR="00827140" w:rsidRPr="000A2DFD" w:rsidTr="00790BE0">
        <w:tblPrEx>
          <w:jc w:val="center"/>
        </w:tblPrEx>
        <w:trPr>
          <w:jc w:val="center"/>
        </w:trPr>
        <w:tc>
          <w:tcPr>
            <w:tcW w:w="2359" w:type="dxa"/>
            <w:shd w:val="clear" w:color="auto" w:fill="auto"/>
          </w:tcPr>
          <w:p w:rsidR="00827140" w:rsidRPr="008D493B" w:rsidRDefault="00827140" w:rsidP="00F45138">
            <w:pPr>
              <w:ind w:firstLine="0"/>
              <w:jc w:val="left"/>
              <w:rPr>
                <w:sz w:val="24"/>
                <w:szCs w:val="24"/>
              </w:rPr>
            </w:pPr>
            <w:r w:rsidRPr="008D493B">
              <w:rPr>
                <w:sz w:val="24"/>
                <w:szCs w:val="24"/>
              </w:rPr>
              <w:t xml:space="preserve">Рынки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827" w:type="dxa"/>
            <w:shd w:val="clear" w:color="auto" w:fill="auto"/>
          </w:tcPr>
          <w:p w:rsidR="00827140" w:rsidRPr="000A2DFD" w:rsidRDefault="00827140" w:rsidP="005D4C66">
            <w:pPr>
              <w:ind w:firstLine="0"/>
              <w:jc w:val="center"/>
              <w:rPr>
                <w:sz w:val="24"/>
                <w:szCs w:val="24"/>
                <w:lang w:val="ru-RU"/>
              </w:rPr>
            </w:pPr>
            <w:r w:rsidRPr="000A2DFD">
              <w:rPr>
                <w:sz w:val="24"/>
                <w:szCs w:val="24"/>
                <w:lang w:val="ru-RU"/>
              </w:rPr>
              <w:t>4.3</w:t>
            </w:r>
          </w:p>
        </w:tc>
      </w:tr>
      <w:tr w:rsidR="00827140" w:rsidRPr="000A2DFD" w:rsidTr="00790BE0">
        <w:tblPrEx>
          <w:jc w:val="center"/>
        </w:tblPrEx>
        <w:trPr>
          <w:jc w:val="center"/>
        </w:trPr>
        <w:tc>
          <w:tcPr>
            <w:tcW w:w="2359" w:type="dxa"/>
            <w:shd w:val="clear" w:color="auto" w:fill="auto"/>
          </w:tcPr>
          <w:p w:rsidR="00827140" w:rsidRPr="008D493B" w:rsidRDefault="00827140" w:rsidP="00F45138">
            <w:pPr>
              <w:ind w:firstLine="0"/>
              <w:jc w:val="left"/>
              <w:rPr>
                <w:sz w:val="24"/>
                <w:szCs w:val="24"/>
              </w:rPr>
            </w:pPr>
            <w:r w:rsidRPr="008D493B">
              <w:rPr>
                <w:sz w:val="24"/>
                <w:szCs w:val="24"/>
              </w:rPr>
              <w:t xml:space="preserve">Магазины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827" w:type="dxa"/>
            <w:shd w:val="clear" w:color="auto" w:fill="auto"/>
          </w:tcPr>
          <w:p w:rsidR="00827140" w:rsidRPr="000A2DFD" w:rsidRDefault="00827140" w:rsidP="005D4C66">
            <w:pPr>
              <w:ind w:firstLine="0"/>
              <w:jc w:val="center"/>
              <w:rPr>
                <w:sz w:val="24"/>
                <w:szCs w:val="24"/>
                <w:lang w:val="ru-RU"/>
              </w:rPr>
            </w:pPr>
            <w:r w:rsidRPr="000A2DFD">
              <w:rPr>
                <w:sz w:val="24"/>
                <w:szCs w:val="24"/>
                <w:lang w:val="ru-RU"/>
              </w:rPr>
              <w:t>4.4</w:t>
            </w:r>
          </w:p>
        </w:tc>
      </w:tr>
      <w:tr w:rsidR="00827140" w:rsidRPr="000A2DFD" w:rsidTr="00790BE0">
        <w:tblPrEx>
          <w:jc w:val="center"/>
        </w:tblPrEx>
        <w:trPr>
          <w:jc w:val="center"/>
        </w:trPr>
        <w:tc>
          <w:tcPr>
            <w:tcW w:w="2359" w:type="dxa"/>
            <w:shd w:val="clear" w:color="auto" w:fill="auto"/>
          </w:tcPr>
          <w:p w:rsidR="00827140" w:rsidRPr="008D493B" w:rsidRDefault="00827140" w:rsidP="00F45138">
            <w:pPr>
              <w:ind w:firstLine="0"/>
              <w:jc w:val="left"/>
              <w:rPr>
                <w:sz w:val="24"/>
                <w:szCs w:val="24"/>
              </w:rPr>
            </w:pPr>
            <w:r w:rsidRPr="008D493B">
              <w:rPr>
                <w:sz w:val="24"/>
                <w:szCs w:val="24"/>
              </w:rPr>
              <w:t xml:space="preserve">Банковская и страховая деятельность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827" w:type="dxa"/>
            <w:shd w:val="clear" w:color="auto" w:fill="auto"/>
          </w:tcPr>
          <w:p w:rsidR="00827140" w:rsidRPr="000A2DFD" w:rsidRDefault="00827140" w:rsidP="005D4C66">
            <w:pPr>
              <w:ind w:firstLine="0"/>
              <w:jc w:val="center"/>
              <w:rPr>
                <w:sz w:val="24"/>
                <w:szCs w:val="24"/>
                <w:lang w:val="ru-RU"/>
              </w:rPr>
            </w:pPr>
            <w:r w:rsidRPr="000A2DFD">
              <w:rPr>
                <w:sz w:val="24"/>
                <w:szCs w:val="24"/>
                <w:lang w:val="ru-RU"/>
              </w:rPr>
              <w:t>4.5</w:t>
            </w:r>
          </w:p>
        </w:tc>
      </w:tr>
      <w:tr w:rsidR="00827140" w:rsidRPr="000A2DFD" w:rsidTr="00790BE0">
        <w:tblPrEx>
          <w:jc w:val="center"/>
        </w:tblPrEx>
        <w:trPr>
          <w:jc w:val="center"/>
        </w:trPr>
        <w:tc>
          <w:tcPr>
            <w:tcW w:w="2359" w:type="dxa"/>
            <w:shd w:val="clear" w:color="auto" w:fill="auto"/>
          </w:tcPr>
          <w:p w:rsidR="00827140" w:rsidRPr="008D493B" w:rsidRDefault="00827140" w:rsidP="00F45138">
            <w:pPr>
              <w:ind w:firstLine="0"/>
              <w:jc w:val="left"/>
              <w:rPr>
                <w:sz w:val="24"/>
                <w:szCs w:val="24"/>
              </w:rPr>
            </w:pPr>
            <w:r w:rsidRPr="008D493B">
              <w:rPr>
                <w:sz w:val="24"/>
                <w:szCs w:val="24"/>
              </w:rPr>
              <w:t xml:space="preserve">Общественное питание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827" w:type="dxa"/>
            <w:shd w:val="clear" w:color="auto" w:fill="auto"/>
          </w:tcPr>
          <w:p w:rsidR="00827140" w:rsidRPr="000A2DFD" w:rsidRDefault="00827140" w:rsidP="005D4C66">
            <w:pPr>
              <w:ind w:firstLine="0"/>
              <w:jc w:val="center"/>
              <w:rPr>
                <w:sz w:val="24"/>
                <w:szCs w:val="24"/>
              </w:rPr>
            </w:pPr>
            <w:r w:rsidRPr="000A2DFD">
              <w:rPr>
                <w:sz w:val="24"/>
                <w:szCs w:val="24"/>
              </w:rPr>
              <w:t>4.6</w:t>
            </w:r>
          </w:p>
        </w:tc>
      </w:tr>
      <w:tr w:rsidR="00827140" w:rsidRPr="000A2DFD" w:rsidTr="00790BE0">
        <w:tblPrEx>
          <w:jc w:val="center"/>
        </w:tblPrEx>
        <w:trPr>
          <w:jc w:val="center"/>
        </w:trPr>
        <w:tc>
          <w:tcPr>
            <w:tcW w:w="2359" w:type="dxa"/>
            <w:shd w:val="clear" w:color="auto" w:fill="auto"/>
          </w:tcPr>
          <w:p w:rsidR="00827140" w:rsidRPr="008D493B" w:rsidRDefault="00827140" w:rsidP="00F45138">
            <w:pPr>
              <w:ind w:firstLine="0"/>
              <w:jc w:val="left"/>
              <w:rPr>
                <w:sz w:val="24"/>
                <w:szCs w:val="24"/>
              </w:rPr>
            </w:pPr>
            <w:r w:rsidRPr="008D493B">
              <w:rPr>
                <w:sz w:val="24"/>
                <w:szCs w:val="24"/>
              </w:rPr>
              <w:t xml:space="preserve">Гостиничное обслуживание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827" w:type="dxa"/>
            <w:shd w:val="clear" w:color="auto" w:fill="auto"/>
          </w:tcPr>
          <w:p w:rsidR="00827140" w:rsidRPr="000A2DFD" w:rsidRDefault="00827140" w:rsidP="005D4C66">
            <w:pPr>
              <w:ind w:firstLine="0"/>
              <w:jc w:val="center"/>
              <w:rPr>
                <w:sz w:val="24"/>
                <w:szCs w:val="24"/>
                <w:lang w:val="ru-RU"/>
              </w:rPr>
            </w:pPr>
            <w:r w:rsidRPr="000A2DFD">
              <w:rPr>
                <w:sz w:val="24"/>
                <w:szCs w:val="24"/>
                <w:lang w:val="ru-RU"/>
              </w:rPr>
              <w:t>4.7</w:t>
            </w:r>
          </w:p>
        </w:tc>
      </w:tr>
      <w:tr w:rsidR="00827140" w:rsidRPr="000A2DFD" w:rsidTr="00790BE0">
        <w:tblPrEx>
          <w:jc w:val="center"/>
        </w:tblPrEx>
        <w:trPr>
          <w:jc w:val="center"/>
        </w:trPr>
        <w:tc>
          <w:tcPr>
            <w:tcW w:w="2359" w:type="dxa"/>
            <w:shd w:val="clear" w:color="auto" w:fill="auto"/>
          </w:tcPr>
          <w:p w:rsidR="00827140" w:rsidRPr="008D493B" w:rsidRDefault="00827140" w:rsidP="00F45138">
            <w:pPr>
              <w:ind w:firstLine="0"/>
              <w:jc w:val="left"/>
              <w:rPr>
                <w:sz w:val="24"/>
                <w:szCs w:val="24"/>
              </w:rPr>
            </w:pPr>
            <w:r w:rsidRPr="008D493B">
              <w:rPr>
                <w:sz w:val="24"/>
                <w:szCs w:val="24"/>
              </w:rPr>
              <w:t xml:space="preserve">Развлекательные мероприятия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w:t>
            </w:r>
            <w:r w:rsidRPr="000A2DFD">
              <w:rPr>
                <w:sz w:val="24"/>
                <w:szCs w:val="24"/>
              </w:rPr>
              <w:lastRenderedPageBreak/>
              <w:t xml:space="preserve">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c>
          <w:tcPr>
            <w:tcW w:w="1827" w:type="dxa"/>
            <w:shd w:val="clear" w:color="auto" w:fill="auto"/>
          </w:tcPr>
          <w:p w:rsidR="00827140" w:rsidRPr="000A2DFD" w:rsidRDefault="00827140" w:rsidP="005D4C66">
            <w:pPr>
              <w:ind w:firstLine="0"/>
              <w:jc w:val="center"/>
              <w:rPr>
                <w:sz w:val="24"/>
                <w:szCs w:val="24"/>
                <w:lang w:val="ru-RU"/>
              </w:rPr>
            </w:pPr>
            <w:r w:rsidRPr="000A2DFD">
              <w:rPr>
                <w:sz w:val="24"/>
                <w:szCs w:val="24"/>
                <w:lang w:val="ru-RU"/>
              </w:rPr>
              <w:lastRenderedPageBreak/>
              <w:t>4.8.1</w:t>
            </w:r>
          </w:p>
        </w:tc>
      </w:tr>
      <w:tr w:rsidR="00827140" w:rsidRPr="000A2DFD" w:rsidTr="00790BE0">
        <w:tblPrEx>
          <w:jc w:val="center"/>
        </w:tblPrEx>
        <w:trPr>
          <w:jc w:val="center"/>
        </w:trPr>
        <w:tc>
          <w:tcPr>
            <w:tcW w:w="2359" w:type="dxa"/>
            <w:shd w:val="clear" w:color="auto" w:fill="auto"/>
          </w:tcPr>
          <w:p w:rsidR="00827140" w:rsidRPr="008D493B" w:rsidRDefault="00827140" w:rsidP="00F45138">
            <w:pPr>
              <w:ind w:firstLine="0"/>
              <w:jc w:val="left"/>
              <w:rPr>
                <w:sz w:val="24"/>
                <w:szCs w:val="24"/>
              </w:rPr>
            </w:pPr>
            <w:r w:rsidRPr="008D493B">
              <w:rPr>
                <w:sz w:val="24"/>
                <w:szCs w:val="24"/>
              </w:rPr>
              <w:lastRenderedPageBreak/>
              <w:t xml:space="preserve">Выставочно-ярмарочная деятельность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w:t>
            </w:r>
          </w:p>
        </w:tc>
        <w:tc>
          <w:tcPr>
            <w:tcW w:w="1827" w:type="dxa"/>
            <w:shd w:val="clear" w:color="auto" w:fill="auto"/>
          </w:tcPr>
          <w:p w:rsidR="00827140" w:rsidRPr="000A2DFD" w:rsidRDefault="00827140" w:rsidP="005D4C66">
            <w:pPr>
              <w:ind w:firstLine="0"/>
              <w:jc w:val="center"/>
              <w:rPr>
                <w:sz w:val="24"/>
                <w:szCs w:val="24"/>
                <w:lang w:val="ru-RU"/>
              </w:rPr>
            </w:pPr>
            <w:r w:rsidRPr="000A2DFD">
              <w:rPr>
                <w:sz w:val="24"/>
                <w:szCs w:val="24"/>
                <w:lang w:val="ru-RU"/>
              </w:rPr>
              <w:t>4.10</w:t>
            </w:r>
          </w:p>
        </w:tc>
      </w:tr>
      <w:tr w:rsidR="00827140" w:rsidRPr="000A2DFD" w:rsidTr="00790BE0">
        <w:tblPrEx>
          <w:jc w:val="center"/>
        </w:tblPrEx>
        <w:trPr>
          <w:jc w:val="center"/>
        </w:trPr>
        <w:tc>
          <w:tcPr>
            <w:tcW w:w="2359" w:type="dxa"/>
            <w:shd w:val="clear" w:color="auto" w:fill="auto"/>
          </w:tcPr>
          <w:p w:rsidR="00827140" w:rsidRPr="008D493B" w:rsidRDefault="00827140" w:rsidP="00F45138">
            <w:pPr>
              <w:ind w:firstLine="0"/>
              <w:jc w:val="left"/>
              <w:rPr>
                <w:sz w:val="24"/>
                <w:szCs w:val="24"/>
              </w:rPr>
            </w:pPr>
            <w:r w:rsidRPr="008D493B">
              <w:rPr>
                <w:sz w:val="24"/>
                <w:szCs w:val="24"/>
              </w:rPr>
              <w:t xml:space="preserve">Обеспечение занятий спортом в помещениях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827" w:type="dxa"/>
            <w:shd w:val="clear" w:color="auto" w:fill="auto"/>
          </w:tcPr>
          <w:p w:rsidR="00827140" w:rsidRPr="000A2DFD" w:rsidRDefault="00827140" w:rsidP="005D4C66">
            <w:pPr>
              <w:ind w:firstLine="0"/>
              <w:jc w:val="center"/>
              <w:rPr>
                <w:sz w:val="24"/>
                <w:szCs w:val="24"/>
                <w:lang w:val="ru-RU"/>
              </w:rPr>
            </w:pPr>
            <w:r w:rsidRPr="000A2DFD">
              <w:rPr>
                <w:sz w:val="24"/>
                <w:szCs w:val="24"/>
                <w:lang w:val="ru-RU"/>
              </w:rPr>
              <w:t>5.1.2</w:t>
            </w:r>
          </w:p>
        </w:tc>
      </w:tr>
      <w:tr w:rsidR="00827140" w:rsidRPr="000A2DFD" w:rsidTr="00790BE0">
        <w:tblPrEx>
          <w:jc w:val="center"/>
        </w:tblPrEx>
        <w:trPr>
          <w:jc w:val="center"/>
        </w:trPr>
        <w:tc>
          <w:tcPr>
            <w:tcW w:w="2359" w:type="dxa"/>
            <w:shd w:val="clear" w:color="auto" w:fill="auto"/>
          </w:tcPr>
          <w:p w:rsidR="00827140" w:rsidRPr="008D493B" w:rsidRDefault="00827140" w:rsidP="00F45138">
            <w:pPr>
              <w:ind w:firstLine="0"/>
              <w:jc w:val="left"/>
              <w:rPr>
                <w:sz w:val="24"/>
                <w:szCs w:val="24"/>
              </w:rPr>
            </w:pPr>
            <w:r w:rsidRPr="008D493B">
              <w:rPr>
                <w:sz w:val="24"/>
                <w:szCs w:val="24"/>
              </w:rPr>
              <w:t xml:space="preserve">Туристическое обслуживание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827" w:type="dxa"/>
            <w:shd w:val="clear" w:color="auto" w:fill="auto"/>
          </w:tcPr>
          <w:p w:rsidR="00827140" w:rsidRPr="000A2DFD" w:rsidRDefault="00827140" w:rsidP="005D4C66">
            <w:pPr>
              <w:ind w:firstLine="0"/>
              <w:jc w:val="center"/>
              <w:rPr>
                <w:sz w:val="24"/>
                <w:szCs w:val="24"/>
                <w:lang w:val="ru-RU"/>
              </w:rPr>
            </w:pPr>
            <w:r w:rsidRPr="000A2DFD">
              <w:rPr>
                <w:sz w:val="24"/>
                <w:szCs w:val="24"/>
                <w:lang w:val="ru-RU"/>
              </w:rPr>
              <w:t>5.2.1</w:t>
            </w:r>
          </w:p>
        </w:tc>
      </w:tr>
      <w:tr w:rsidR="00827140" w:rsidRPr="000A2DFD" w:rsidTr="00790BE0">
        <w:tblPrEx>
          <w:jc w:val="center"/>
        </w:tblPrEx>
        <w:trPr>
          <w:jc w:val="center"/>
        </w:trPr>
        <w:tc>
          <w:tcPr>
            <w:tcW w:w="2359" w:type="dxa"/>
            <w:shd w:val="clear" w:color="auto" w:fill="auto"/>
          </w:tcPr>
          <w:p w:rsidR="00827140" w:rsidRPr="008D493B" w:rsidRDefault="00827140" w:rsidP="00F45138">
            <w:pPr>
              <w:ind w:firstLine="0"/>
              <w:jc w:val="left"/>
              <w:rPr>
                <w:sz w:val="24"/>
                <w:szCs w:val="24"/>
              </w:rPr>
            </w:pPr>
            <w:r w:rsidRPr="008D493B">
              <w:rPr>
                <w:sz w:val="24"/>
                <w:szCs w:val="24"/>
              </w:rPr>
              <w:t xml:space="preserve">Площадки для занятий спортом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827" w:type="dxa"/>
            <w:shd w:val="clear" w:color="auto" w:fill="auto"/>
          </w:tcPr>
          <w:p w:rsidR="00827140" w:rsidRPr="000A2DFD" w:rsidRDefault="00827140" w:rsidP="005D4C66">
            <w:pPr>
              <w:ind w:firstLine="0"/>
              <w:jc w:val="center"/>
              <w:rPr>
                <w:sz w:val="24"/>
                <w:szCs w:val="24"/>
              </w:rPr>
            </w:pPr>
            <w:r w:rsidRPr="000A2DFD">
              <w:rPr>
                <w:sz w:val="24"/>
                <w:szCs w:val="24"/>
              </w:rPr>
              <w:t>5.1.3</w:t>
            </w:r>
          </w:p>
        </w:tc>
      </w:tr>
      <w:tr w:rsidR="00827140" w:rsidRPr="000A2DFD" w:rsidTr="00790BE0">
        <w:tblPrEx>
          <w:jc w:val="center"/>
        </w:tblPrEx>
        <w:trPr>
          <w:jc w:val="center"/>
        </w:trPr>
        <w:tc>
          <w:tcPr>
            <w:tcW w:w="2359" w:type="dxa"/>
            <w:shd w:val="clear" w:color="auto" w:fill="auto"/>
          </w:tcPr>
          <w:p w:rsidR="00827140" w:rsidRPr="008D493B" w:rsidRDefault="00827140" w:rsidP="00F45138">
            <w:pPr>
              <w:ind w:firstLine="0"/>
              <w:jc w:val="left"/>
              <w:rPr>
                <w:sz w:val="24"/>
                <w:szCs w:val="24"/>
              </w:rPr>
            </w:pPr>
            <w:r w:rsidRPr="008D493B">
              <w:rPr>
                <w:sz w:val="24"/>
                <w:szCs w:val="24"/>
              </w:rPr>
              <w:t xml:space="preserve">Оборудованные площадки для занятий спортом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827" w:type="dxa"/>
            <w:shd w:val="clear" w:color="auto" w:fill="auto"/>
          </w:tcPr>
          <w:p w:rsidR="00827140" w:rsidRPr="000A2DFD" w:rsidRDefault="00827140" w:rsidP="005D4C66">
            <w:pPr>
              <w:ind w:firstLine="0"/>
              <w:jc w:val="center"/>
              <w:rPr>
                <w:sz w:val="24"/>
                <w:szCs w:val="24"/>
              </w:rPr>
            </w:pPr>
            <w:r w:rsidRPr="000A2DFD">
              <w:rPr>
                <w:sz w:val="24"/>
                <w:szCs w:val="24"/>
              </w:rPr>
              <w:t>5.1.4</w:t>
            </w:r>
          </w:p>
        </w:tc>
      </w:tr>
      <w:tr w:rsidR="00827140" w:rsidRPr="000A2DFD" w:rsidTr="00790BE0">
        <w:tblPrEx>
          <w:jc w:val="center"/>
        </w:tblPrEx>
        <w:trPr>
          <w:jc w:val="center"/>
        </w:trPr>
        <w:tc>
          <w:tcPr>
            <w:tcW w:w="2359" w:type="dxa"/>
            <w:shd w:val="clear" w:color="auto" w:fill="auto"/>
          </w:tcPr>
          <w:p w:rsidR="00827140" w:rsidRPr="008D493B" w:rsidRDefault="00827140" w:rsidP="008D493B">
            <w:pPr>
              <w:ind w:firstLine="0"/>
              <w:jc w:val="left"/>
              <w:rPr>
                <w:sz w:val="24"/>
                <w:szCs w:val="24"/>
                <w:lang w:val="ru-RU"/>
              </w:rPr>
            </w:pPr>
            <w:r w:rsidRPr="008D493B">
              <w:rPr>
                <w:sz w:val="24"/>
                <w:szCs w:val="24"/>
              </w:rPr>
              <w:t xml:space="preserve">Обеспечение внутреннего правопорядка </w:t>
            </w:r>
          </w:p>
        </w:tc>
        <w:tc>
          <w:tcPr>
            <w:tcW w:w="5244" w:type="dxa"/>
            <w:shd w:val="clear" w:color="auto" w:fill="auto"/>
          </w:tcPr>
          <w:p w:rsidR="00827140" w:rsidRPr="000A2DFD" w:rsidRDefault="00827140" w:rsidP="00F45138">
            <w:pPr>
              <w:ind w:firstLine="0"/>
              <w:jc w:val="left"/>
              <w:rPr>
                <w:sz w:val="24"/>
                <w:szCs w:val="24"/>
              </w:rPr>
            </w:pPr>
            <w:r w:rsidRPr="000A2DFD">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27" w:type="dxa"/>
            <w:shd w:val="clear" w:color="auto" w:fill="auto"/>
          </w:tcPr>
          <w:p w:rsidR="00827140" w:rsidRPr="000A2DFD" w:rsidRDefault="00827140" w:rsidP="005D4C66">
            <w:pPr>
              <w:ind w:firstLine="0"/>
              <w:jc w:val="center"/>
              <w:rPr>
                <w:sz w:val="24"/>
                <w:szCs w:val="24"/>
                <w:lang w:val="ru-RU"/>
              </w:rPr>
            </w:pPr>
            <w:r w:rsidRPr="000A2DFD">
              <w:rPr>
                <w:sz w:val="24"/>
                <w:szCs w:val="24"/>
                <w:lang w:val="ru-RU"/>
              </w:rPr>
              <w:t>8.3</w:t>
            </w:r>
          </w:p>
        </w:tc>
      </w:tr>
      <w:tr w:rsidR="004D2B89" w:rsidRPr="000A2DFD" w:rsidTr="00BF30CB">
        <w:tblPrEx>
          <w:jc w:val="center"/>
        </w:tblPrEx>
        <w:trPr>
          <w:jc w:val="center"/>
        </w:trPr>
        <w:tc>
          <w:tcPr>
            <w:tcW w:w="9430" w:type="dxa"/>
            <w:gridSpan w:val="3"/>
            <w:shd w:val="clear" w:color="auto" w:fill="auto"/>
          </w:tcPr>
          <w:p w:rsidR="004D2B89" w:rsidRPr="000A2DFD" w:rsidRDefault="004D2B89" w:rsidP="005D4C66">
            <w:pPr>
              <w:ind w:firstLine="0"/>
              <w:contextualSpacing/>
              <w:jc w:val="center"/>
              <w:rPr>
                <w:b/>
                <w:i/>
                <w:sz w:val="24"/>
                <w:szCs w:val="24"/>
              </w:rPr>
            </w:pPr>
            <w:r w:rsidRPr="000A2DFD">
              <w:rPr>
                <w:b/>
                <w:i/>
                <w:sz w:val="24"/>
                <w:szCs w:val="24"/>
              </w:rPr>
              <w:t>Условно разрешенные виды использования</w:t>
            </w:r>
          </w:p>
        </w:tc>
      </w:tr>
      <w:tr w:rsidR="00DF410A" w:rsidRPr="000A2DFD" w:rsidTr="00D51A86">
        <w:tblPrEx>
          <w:jc w:val="center"/>
        </w:tblPrEx>
        <w:trPr>
          <w:jc w:val="center"/>
        </w:trPr>
        <w:tc>
          <w:tcPr>
            <w:tcW w:w="2359" w:type="dxa"/>
            <w:shd w:val="clear" w:color="auto" w:fill="auto"/>
          </w:tcPr>
          <w:p w:rsidR="00DF410A" w:rsidRPr="000A2DFD" w:rsidRDefault="00DF410A" w:rsidP="00F45138">
            <w:pPr>
              <w:ind w:firstLine="0"/>
              <w:jc w:val="left"/>
              <w:rPr>
                <w:sz w:val="24"/>
                <w:szCs w:val="24"/>
              </w:rPr>
            </w:pPr>
            <w:r w:rsidRPr="000A2DFD">
              <w:rPr>
                <w:sz w:val="24"/>
                <w:szCs w:val="24"/>
              </w:rPr>
              <w:t xml:space="preserve">Для индивидуального жилищного строительства </w:t>
            </w:r>
          </w:p>
        </w:tc>
        <w:tc>
          <w:tcPr>
            <w:tcW w:w="5244" w:type="dxa"/>
            <w:shd w:val="clear" w:color="auto" w:fill="auto"/>
          </w:tcPr>
          <w:p w:rsidR="00DF410A" w:rsidRPr="000A2DFD" w:rsidRDefault="00DF410A" w:rsidP="00F45138">
            <w:pPr>
              <w:ind w:firstLine="0"/>
              <w:jc w:val="left"/>
              <w:rPr>
                <w:sz w:val="24"/>
                <w:szCs w:val="24"/>
              </w:rPr>
            </w:pPr>
            <w:r w:rsidRPr="000A2DFD">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0A2DFD">
              <w:rPr>
                <w:sz w:val="24"/>
                <w:szCs w:val="24"/>
              </w:rPr>
              <w:lastRenderedPageBreak/>
              <w:t xml:space="preserve">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827" w:type="dxa"/>
            <w:shd w:val="clear" w:color="auto" w:fill="auto"/>
          </w:tcPr>
          <w:p w:rsidR="00DF410A" w:rsidRPr="000A2DFD" w:rsidRDefault="00DF410A" w:rsidP="005D4C66">
            <w:pPr>
              <w:pStyle w:val="affffffff8"/>
              <w:ind w:firstLine="0"/>
              <w:jc w:val="center"/>
            </w:pPr>
            <w:r w:rsidRPr="000A2DFD">
              <w:lastRenderedPageBreak/>
              <w:t>2.1</w:t>
            </w:r>
          </w:p>
        </w:tc>
      </w:tr>
      <w:tr w:rsidR="00DF410A" w:rsidRPr="000A2DFD" w:rsidTr="00D51A86">
        <w:tblPrEx>
          <w:jc w:val="center"/>
        </w:tblPrEx>
        <w:trPr>
          <w:jc w:val="center"/>
        </w:trPr>
        <w:tc>
          <w:tcPr>
            <w:tcW w:w="2359" w:type="dxa"/>
            <w:shd w:val="clear" w:color="auto" w:fill="auto"/>
          </w:tcPr>
          <w:p w:rsidR="00DF410A" w:rsidRPr="000A2DFD" w:rsidRDefault="00DF410A" w:rsidP="00F45138">
            <w:pPr>
              <w:ind w:firstLine="0"/>
              <w:jc w:val="left"/>
              <w:rPr>
                <w:sz w:val="24"/>
                <w:szCs w:val="24"/>
              </w:rPr>
            </w:pPr>
            <w:r w:rsidRPr="000A2DFD">
              <w:rPr>
                <w:sz w:val="24"/>
                <w:szCs w:val="24"/>
              </w:rPr>
              <w:lastRenderedPageBreak/>
              <w:t xml:space="preserve">Блокированная жилая застройка </w:t>
            </w:r>
          </w:p>
        </w:tc>
        <w:tc>
          <w:tcPr>
            <w:tcW w:w="5244" w:type="dxa"/>
            <w:shd w:val="clear" w:color="auto" w:fill="auto"/>
          </w:tcPr>
          <w:p w:rsidR="00DF410A" w:rsidRPr="000A2DFD" w:rsidRDefault="00DF410A" w:rsidP="00F45138">
            <w:pPr>
              <w:ind w:firstLine="0"/>
              <w:jc w:val="left"/>
              <w:rPr>
                <w:sz w:val="24"/>
                <w:szCs w:val="24"/>
              </w:rPr>
            </w:pPr>
            <w:r w:rsidRPr="000A2DFD">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p>
        </w:tc>
        <w:tc>
          <w:tcPr>
            <w:tcW w:w="1827" w:type="dxa"/>
            <w:shd w:val="clear" w:color="auto" w:fill="auto"/>
          </w:tcPr>
          <w:p w:rsidR="00DF410A" w:rsidRPr="000A2DFD" w:rsidRDefault="00DF410A" w:rsidP="005D4C66">
            <w:pPr>
              <w:pStyle w:val="affffffff8"/>
              <w:ind w:firstLine="0"/>
              <w:jc w:val="center"/>
              <w:rPr>
                <w:rFonts w:ascii="Times New Roman" w:hAnsi="Times New Roman" w:cs="Times New Roman"/>
              </w:rPr>
            </w:pPr>
            <w:r w:rsidRPr="000A2DFD">
              <w:rPr>
                <w:rFonts w:ascii="Times New Roman" w:hAnsi="Times New Roman" w:cs="Times New Roman"/>
              </w:rPr>
              <w:t>2.3</w:t>
            </w:r>
          </w:p>
        </w:tc>
      </w:tr>
      <w:tr w:rsidR="00DF410A" w:rsidRPr="000A2DFD" w:rsidTr="00D51A86">
        <w:tblPrEx>
          <w:jc w:val="center"/>
        </w:tblPrEx>
        <w:trPr>
          <w:jc w:val="center"/>
        </w:trPr>
        <w:tc>
          <w:tcPr>
            <w:tcW w:w="2359" w:type="dxa"/>
            <w:shd w:val="clear" w:color="auto" w:fill="auto"/>
          </w:tcPr>
          <w:p w:rsidR="00DF410A" w:rsidRPr="000A2DFD" w:rsidRDefault="00DF410A" w:rsidP="00F45138">
            <w:pPr>
              <w:ind w:firstLine="0"/>
              <w:jc w:val="left"/>
              <w:rPr>
                <w:sz w:val="24"/>
                <w:szCs w:val="24"/>
              </w:rPr>
            </w:pPr>
            <w:r w:rsidRPr="000A2DFD">
              <w:rPr>
                <w:sz w:val="24"/>
                <w:szCs w:val="24"/>
              </w:rPr>
              <w:t xml:space="preserve">Автомобильные мойки </w:t>
            </w:r>
          </w:p>
        </w:tc>
        <w:tc>
          <w:tcPr>
            <w:tcW w:w="5244" w:type="dxa"/>
            <w:shd w:val="clear" w:color="auto" w:fill="auto"/>
          </w:tcPr>
          <w:p w:rsidR="00DF410A" w:rsidRPr="000A2DFD" w:rsidRDefault="00DF410A" w:rsidP="00F45138">
            <w:pPr>
              <w:ind w:firstLine="0"/>
              <w:jc w:val="left"/>
              <w:rPr>
                <w:sz w:val="24"/>
                <w:szCs w:val="24"/>
              </w:rPr>
            </w:pPr>
            <w:r w:rsidRPr="000A2DFD">
              <w:rPr>
                <w:sz w:val="24"/>
                <w:szCs w:val="24"/>
              </w:rPr>
              <w:t xml:space="preserve">Размещение автомобильных моек, а также размещение магазинов сопутствующей торговли </w:t>
            </w:r>
          </w:p>
        </w:tc>
        <w:tc>
          <w:tcPr>
            <w:tcW w:w="1827" w:type="dxa"/>
            <w:shd w:val="clear" w:color="auto" w:fill="auto"/>
          </w:tcPr>
          <w:p w:rsidR="00DF410A" w:rsidRPr="000A2DFD" w:rsidRDefault="00DF410A" w:rsidP="005D4C66">
            <w:pPr>
              <w:pStyle w:val="affffffff8"/>
              <w:ind w:firstLine="0"/>
              <w:jc w:val="center"/>
              <w:rPr>
                <w:rFonts w:ascii="Times New Roman" w:hAnsi="Times New Roman" w:cs="Times New Roman"/>
              </w:rPr>
            </w:pPr>
            <w:r w:rsidRPr="000A2DFD">
              <w:rPr>
                <w:rFonts w:ascii="Times New Roman" w:hAnsi="Times New Roman" w:cs="Times New Roman"/>
              </w:rPr>
              <w:t>4.9.1.3</w:t>
            </w:r>
          </w:p>
        </w:tc>
      </w:tr>
      <w:tr w:rsidR="00DF410A" w:rsidRPr="000A2DFD" w:rsidTr="00D51A86">
        <w:tblPrEx>
          <w:jc w:val="center"/>
        </w:tblPrEx>
        <w:trPr>
          <w:jc w:val="center"/>
        </w:trPr>
        <w:tc>
          <w:tcPr>
            <w:tcW w:w="2359" w:type="dxa"/>
            <w:shd w:val="clear" w:color="auto" w:fill="auto"/>
          </w:tcPr>
          <w:p w:rsidR="00DF410A" w:rsidRPr="000A2DFD" w:rsidRDefault="00DF410A" w:rsidP="00F45138">
            <w:pPr>
              <w:ind w:firstLine="0"/>
              <w:jc w:val="left"/>
              <w:rPr>
                <w:sz w:val="24"/>
                <w:szCs w:val="24"/>
              </w:rPr>
            </w:pPr>
            <w:r w:rsidRPr="000A2DFD">
              <w:rPr>
                <w:sz w:val="24"/>
                <w:szCs w:val="24"/>
              </w:rPr>
              <w:t xml:space="preserve">Ремонт автомобилей </w:t>
            </w:r>
          </w:p>
        </w:tc>
        <w:tc>
          <w:tcPr>
            <w:tcW w:w="5244" w:type="dxa"/>
            <w:shd w:val="clear" w:color="auto" w:fill="auto"/>
          </w:tcPr>
          <w:p w:rsidR="00DF410A" w:rsidRPr="000A2DFD" w:rsidRDefault="00DF410A" w:rsidP="00F45138">
            <w:pPr>
              <w:ind w:firstLine="0"/>
              <w:jc w:val="left"/>
              <w:rPr>
                <w:sz w:val="24"/>
                <w:szCs w:val="24"/>
              </w:rPr>
            </w:pPr>
            <w:r w:rsidRPr="000A2DFD">
              <w:rPr>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827" w:type="dxa"/>
            <w:shd w:val="clear" w:color="auto" w:fill="auto"/>
          </w:tcPr>
          <w:p w:rsidR="00DF410A" w:rsidRPr="000A2DFD" w:rsidRDefault="00DF410A" w:rsidP="005D4C66">
            <w:pPr>
              <w:pStyle w:val="affffffff8"/>
              <w:ind w:firstLine="0"/>
              <w:jc w:val="center"/>
              <w:rPr>
                <w:rFonts w:ascii="Times New Roman" w:hAnsi="Times New Roman" w:cs="Times New Roman"/>
              </w:rPr>
            </w:pPr>
            <w:r w:rsidRPr="000A2DFD">
              <w:rPr>
                <w:rFonts w:ascii="Times New Roman" w:hAnsi="Times New Roman" w:cs="Times New Roman"/>
              </w:rPr>
              <w:t>4.9.1.4</w:t>
            </w:r>
          </w:p>
        </w:tc>
      </w:tr>
      <w:tr w:rsidR="001921E8" w:rsidRPr="000A2DFD" w:rsidTr="00BF30CB">
        <w:tblPrEx>
          <w:jc w:val="center"/>
        </w:tblPrEx>
        <w:trPr>
          <w:jc w:val="center"/>
        </w:trPr>
        <w:tc>
          <w:tcPr>
            <w:tcW w:w="9430" w:type="dxa"/>
            <w:gridSpan w:val="3"/>
            <w:shd w:val="clear" w:color="auto" w:fill="auto"/>
          </w:tcPr>
          <w:p w:rsidR="001921E8" w:rsidRPr="000A2DFD" w:rsidRDefault="001921E8" w:rsidP="005D4C66">
            <w:pPr>
              <w:ind w:firstLine="0"/>
              <w:contextualSpacing/>
              <w:jc w:val="center"/>
              <w:rPr>
                <w:b/>
                <w:i/>
                <w:sz w:val="24"/>
                <w:szCs w:val="24"/>
              </w:rPr>
            </w:pPr>
            <w:r w:rsidRPr="000A2DFD">
              <w:rPr>
                <w:b/>
                <w:i/>
                <w:sz w:val="24"/>
                <w:szCs w:val="24"/>
              </w:rPr>
              <w:t>Вспомогательные виды разрешенного использования</w:t>
            </w:r>
          </w:p>
        </w:tc>
      </w:tr>
      <w:tr w:rsidR="00DF410A" w:rsidRPr="000A2DFD" w:rsidTr="00D51A86">
        <w:tc>
          <w:tcPr>
            <w:tcW w:w="2359" w:type="dxa"/>
            <w:shd w:val="clear" w:color="auto" w:fill="auto"/>
          </w:tcPr>
          <w:p w:rsidR="00DF410A" w:rsidRPr="000A2DFD" w:rsidRDefault="00DF410A" w:rsidP="00F45138">
            <w:pPr>
              <w:ind w:firstLine="0"/>
              <w:jc w:val="left"/>
              <w:rPr>
                <w:sz w:val="24"/>
                <w:szCs w:val="24"/>
              </w:rPr>
            </w:pPr>
            <w:r w:rsidRPr="000A2DFD">
              <w:rPr>
                <w:sz w:val="24"/>
                <w:szCs w:val="24"/>
              </w:rPr>
              <w:t xml:space="preserve">Хранение автотранспорта </w:t>
            </w:r>
          </w:p>
        </w:tc>
        <w:tc>
          <w:tcPr>
            <w:tcW w:w="5244" w:type="dxa"/>
            <w:shd w:val="clear" w:color="auto" w:fill="auto"/>
          </w:tcPr>
          <w:p w:rsidR="00DF410A" w:rsidRPr="000A2DFD" w:rsidRDefault="00DF410A" w:rsidP="00F45138">
            <w:pPr>
              <w:ind w:firstLine="0"/>
              <w:jc w:val="left"/>
              <w:rPr>
                <w:sz w:val="24"/>
                <w:szCs w:val="24"/>
              </w:rPr>
            </w:pPr>
            <w:r w:rsidRPr="000A2DFD">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827" w:type="dxa"/>
            <w:shd w:val="clear" w:color="auto" w:fill="auto"/>
          </w:tcPr>
          <w:p w:rsidR="00DF410A" w:rsidRPr="000A2DFD" w:rsidRDefault="00DF410A" w:rsidP="005D4C66">
            <w:pPr>
              <w:pStyle w:val="affffffff8"/>
              <w:ind w:firstLine="0"/>
              <w:jc w:val="center"/>
              <w:rPr>
                <w:rFonts w:ascii="Times New Roman" w:hAnsi="Times New Roman" w:cs="Times New Roman"/>
              </w:rPr>
            </w:pPr>
            <w:r w:rsidRPr="000A2DFD">
              <w:rPr>
                <w:rFonts w:ascii="Times New Roman" w:hAnsi="Times New Roman" w:cs="Times New Roman"/>
              </w:rPr>
              <w:t>2.7.1</w:t>
            </w:r>
          </w:p>
        </w:tc>
      </w:tr>
      <w:tr w:rsidR="00DF410A" w:rsidRPr="000A2DFD" w:rsidTr="00D51A86">
        <w:tc>
          <w:tcPr>
            <w:tcW w:w="2359" w:type="dxa"/>
            <w:shd w:val="clear" w:color="auto" w:fill="auto"/>
          </w:tcPr>
          <w:p w:rsidR="00DF410A" w:rsidRPr="000A2DFD" w:rsidRDefault="00DF410A" w:rsidP="00F45138">
            <w:pPr>
              <w:ind w:firstLine="0"/>
              <w:jc w:val="left"/>
              <w:rPr>
                <w:sz w:val="24"/>
                <w:szCs w:val="24"/>
              </w:rPr>
            </w:pPr>
            <w:r w:rsidRPr="000A2DFD">
              <w:rPr>
                <w:sz w:val="24"/>
                <w:szCs w:val="24"/>
              </w:rPr>
              <w:t xml:space="preserve">Предоставление коммунальных услуг </w:t>
            </w:r>
          </w:p>
        </w:tc>
        <w:tc>
          <w:tcPr>
            <w:tcW w:w="5244" w:type="dxa"/>
            <w:shd w:val="clear" w:color="auto" w:fill="auto"/>
          </w:tcPr>
          <w:p w:rsidR="00DF410A" w:rsidRPr="000A2DFD" w:rsidRDefault="00DF410A" w:rsidP="00F45138">
            <w:pPr>
              <w:ind w:firstLine="0"/>
              <w:jc w:val="left"/>
              <w:rPr>
                <w:sz w:val="24"/>
                <w:szCs w:val="24"/>
              </w:rPr>
            </w:pPr>
            <w:r w:rsidRPr="000A2DFD">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27" w:type="dxa"/>
            <w:shd w:val="clear" w:color="auto" w:fill="auto"/>
          </w:tcPr>
          <w:p w:rsidR="00DF410A" w:rsidRPr="000A2DFD" w:rsidRDefault="00DF410A" w:rsidP="005D4C66">
            <w:pPr>
              <w:pStyle w:val="affffffff8"/>
              <w:ind w:firstLine="0"/>
              <w:jc w:val="center"/>
              <w:rPr>
                <w:rFonts w:ascii="Times New Roman" w:hAnsi="Times New Roman" w:cs="Times New Roman"/>
              </w:rPr>
            </w:pPr>
            <w:r w:rsidRPr="000A2DFD">
              <w:rPr>
                <w:rFonts w:ascii="Times New Roman" w:hAnsi="Times New Roman" w:cs="Times New Roman"/>
              </w:rPr>
              <w:t>3.1.1</w:t>
            </w:r>
          </w:p>
        </w:tc>
      </w:tr>
      <w:tr w:rsidR="00DF410A" w:rsidRPr="000A2DFD" w:rsidTr="00D51A86">
        <w:tc>
          <w:tcPr>
            <w:tcW w:w="2359" w:type="dxa"/>
            <w:shd w:val="clear" w:color="auto" w:fill="auto"/>
          </w:tcPr>
          <w:p w:rsidR="00DF410A" w:rsidRPr="000A2DFD" w:rsidRDefault="00DF410A" w:rsidP="00F45138">
            <w:pPr>
              <w:ind w:firstLine="0"/>
              <w:jc w:val="left"/>
              <w:rPr>
                <w:sz w:val="24"/>
                <w:szCs w:val="24"/>
              </w:rPr>
            </w:pPr>
            <w:r w:rsidRPr="000A2DFD">
              <w:rPr>
                <w:sz w:val="24"/>
                <w:szCs w:val="24"/>
              </w:rPr>
              <w:t xml:space="preserve">Служебные гаражи </w:t>
            </w:r>
          </w:p>
        </w:tc>
        <w:tc>
          <w:tcPr>
            <w:tcW w:w="5244" w:type="dxa"/>
            <w:shd w:val="clear" w:color="auto" w:fill="auto"/>
          </w:tcPr>
          <w:p w:rsidR="00DF410A" w:rsidRPr="000A2DFD" w:rsidRDefault="00DF410A" w:rsidP="00F45138">
            <w:pPr>
              <w:ind w:firstLine="0"/>
              <w:jc w:val="left"/>
              <w:rPr>
                <w:sz w:val="24"/>
                <w:szCs w:val="24"/>
              </w:rPr>
            </w:pPr>
            <w:r w:rsidRPr="000A2DFD">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0A2DFD">
              <w:rPr>
                <w:sz w:val="24"/>
                <w:szCs w:val="24"/>
              </w:rPr>
              <w:lastRenderedPageBreak/>
              <w:t xml:space="preserve">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27" w:type="dxa"/>
            <w:shd w:val="clear" w:color="auto" w:fill="auto"/>
          </w:tcPr>
          <w:p w:rsidR="00DF410A" w:rsidRPr="000A2DFD" w:rsidRDefault="00DF410A" w:rsidP="005D4C66">
            <w:pPr>
              <w:pStyle w:val="affffffff8"/>
              <w:ind w:firstLine="0"/>
              <w:jc w:val="center"/>
              <w:rPr>
                <w:rFonts w:ascii="Times New Roman" w:hAnsi="Times New Roman" w:cs="Times New Roman"/>
              </w:rPr>
            </w:pPr>
            <w:r w:rsidRPr="000A2DFD">
              <w:rPr>
                <w:rFonts w:ascii="Times New Roman" w:hAnsi="Times New Roman" w:cs="Times New Roman"/>
              </w:rPr>
              <w:lastRenderedPageBreak/>
              <w:t>4.9</w:t>
            </w:r>
          </w:p>
        </w:tc>
      </w:tr>
      <w:tr w:rsidR="002E1B0B" w:rsidRPr="000A2DFD" w:rsidTr="00D51A86">
        <w:tc>
          <w:tcPr>
            <w:tcW w:w="2359" w:type="dxa"/>
            <w:shd w:val="clear" w:color="auto" w:fill="auto"/>
          </w:tcPr>
          <w:p w:rsidR="002E1B0B" w:rsidRPr="005B2C96" w:rsidRDefault="002E1B0B" w:rsidP="002E1B0B">
            <w:pPr>
              <w:ind w:firstLine="0"/>
              <w:jc w:val="left"/>
              <w:rPr>
                <w:sz w:val="24"/>
                <w:szCs w:val="24"/>
              </w:rPr>
            </w:pPr>
            <w:r w:rsidRPr="005B2C96">
              <w:rPr>
                <w:sz w:val="24"/>
                <w:szCs w:val="24"/>
              </w:rPr>
              <w:lastRenderedPageBreak/>
              <w:t xml:space="preserve">Водные объекты </w:t>
            </w:r>
          </w:p>
        </w:tc>
        <w:tc>
          <w:tcPr>
            <w:tcW w:w="5244" w:type="dxa"/>
            <w:shd w:val="clear" w:color="auto" w:fill="auto"/>
          </w:tcPr>
          <w:p w:rsidR="002E1B0B" w:rsidRPr="005B2C96" w:rsidRDefault="002E1B0B" w:rsidP="002E1B0B">
            <w:pPr>
              <w:ind w:firstLine="0"/>
              <w:jc w:val="left"/>
              <w:rPr>
                <w:sz w:val="24"/>
                <w:szCs w:val="24"/>
              </w:rPr>
            </w:pPr>
            <w:r w:rsidRPr="005B2C96">
              <w:rPr>
                <w:sz w:val="24"/>
                <w:szCs w:val="24"/>
              </w:rPr>
              <w:t xml:space="preserve">Ледники, снежники, ручьи, реки, озера, болота, территориальные моря и другие поверхностные водные объекты </w:t>
            </w:r>
          </w:p>
        </w:tc>
        <w:tc>
          <w:tcPr>
            <w:tcW w:w="1827" w:type="dxa"/>
            <w:shd w:val="clear" w:color="auto" w:fill="auto"/>
          </w:tcPr>
          <w:p w:rsidR="002E1B0B" w:rsidRPr="005B2C96" w:rsidRDefault="002E1B0B" w:rsidP="005D4C66">
            <w:pPr>
              <w:ind w:firstLine="0"/>
              <w:jc w:val="center"/>
              <w:rPr>
                <w:sz w:val="24"/>
                <w:szCs w:val="24"/>
              </w:rPr>
            </w:pPr>
            <w:r w:rsidRPr="005B2C96">
              <w:rPr>
                <w:sz w:val="24"/>
                <w:szCs w:val="24"/>
              </w:rPr>
              <w:t>11.0</w:t>
            </w:r>
          </w:p>
        </w:tc>
      </w:tr>
      <w:tr w:rsidR="00931E21" w:rsidRPr="000A2DFD" w:rsidTr="00D51A86">
        <w:tc>
          <w:tcPr>
            <w:tcW w:w="2359" w:type="dxa"/>
            <w:shd w:val="clear" w:color="auto" w:fill="auto"/>
          </w:tcPr>
          <w:p w:rsidR="00931E21" w:rsidRPr="005B2C96" w:rsidRDefault="00931E21" w:rsidP="008D493B">
            <w:pPr>
              <w:ind w:firstLine="0"/>
              <w:jc w:val="left"/>
              <w:rPr>
                <w:sz w:val="24"/>
                <w:szCs w:val="24"/>
              </w:rPr>
            </w:pPr>
            <w:r w:rsidRPr="005B2C96">
              <w:rPr>
                <w:sz w:val="24"/>
                <w:szCs w:val="24"/>
              </w:rPr>
              <w:t xml:space="preserve">Общее пользование водными объектами </w:t>
            </w:r>
          </w:p>
        </w:tc>
        <w:tc>
          <w:tcPr>
            <w:tcW w:w="5244" w:type="dxa"/>
            <w:shd w:val="clear" w:color="auto" w:fill="auto"/>
          </w:tcPr>
          <w:p w:rsidR="00931E21" w:rsidRPr="005B2C96" w:rsidRDefault="00931E21" w:rsidP="008D493B">
            <w:pPr>
              <w:ind w:firstLine="0"/>
              <w:jc w:val="left"/>
              <w:rPr>
                <w:sz w:val="24"/>
                <w:szCs w:val="24"/>
              </w:rPr>
            </w:pPr>
            <w:r w:rsidRPr="005B2C96">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827" w:type="dxa"/>
            <w:shd w:val="clear" w:color="auto" w:fill="auto"/>
          </w:tcPr>
          <w:p w:rsidR="00931E21" w:rsidRPr="005B2C96" w:rsidRDefault="00931E21" w:rsidP="005D4C66">
            <w:pPr>
              <w:ind w:firstLine="0"/>
              <w:jc w:val="center"/>
              <w:rPr>
                <w:sz w:val="24"/>
                <w:szCs w:val="24"/>
              </w:rPr>
            </w:pPr>
            <w:r w:rsidRPr="005B2C96">
              <w:rPr>
                <w:sz w:val="24"/>
                <w:szCs w:val="24"/>
              </w:rPr>
              <w:t>11.1</w:t>
            </w:r>
          </w:p>
        </w:tc>
      </w:tr>
      <w:tr w:rsidR="00DF410A" w:rsidRPr="000A2DFD" w:rsidTr="00D51A86">
        <w:tc>
          <w:tcPr>
            <w:tcW w:w="2359" w:type="dxa"/>
            <w:shd w:val="clear" w:color="auto" w:fill="auto"/>
          </w:tcPr>
          <w:p w:rsidR="00DF410A" w:rsidRPr="000A2DFD" w:rsidRDefault="00DF410A" w:rsidP="00F45138">
            <w:pPr>
              <w:ind w:firstLine="0"/>
              <w:jc w:val="left"/>
              <w:rPr>
                <w:sz w:val="24"/>
                <w:szCs w:val="24"/>
              </w:rPr>
            </w:pPr>
            <w:r w:rsidRPr="000A2DFD">
              <w:rPr>
                <w:sz w:val="24"/>
                <w:szCs w:val="24"/>
              </w:rPr>
              <w:t xml:space="preserve">Земельные участки (территории) общего пользования </w:t>
            </w:r>
          </w:p>
        </w:tc>
        <w:tc>
          <w:tcPr>
            <w:tcW w:w="5244" w:type="dxa"/>
            <w:shd w:val="clear" w:color="auto" w:fill="auto"/>
          </w:tcPr>
          <w:p w:rsidR="00DF410A" w:rsidRPr="000A2DFD" w:rsidRDefault="00DF410A" w:rsidP="00F45138">
            <w:pPr>
              <w:ind w:firstLine="0"/>
              <w:jc w:val="left"/>
              <w:rPr>
                <w:sz w:val="24"/>
                <w:szCs w:val="24"/>
              </w:rPr>
            </w:pPr>
            <w:r w:rsidRPr="000A2DFD">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827" w:type="dxa"/>
            <w:shd w:val="clear" w:color="auto" w:fill="auto"/>
          </w:tcPr>
          <w:p w:rsidR="00DF410A" w:rsidRPr="000A2DFD" w:rsidRDefault="00DF410A" w:rsidP="005D4C66">
            <w:pPr>
              <w:ind w:firstLine="0"/>
              <w:contextualSpacing/>
              <w:jc w:val="center"/>
              <w:rPr>
                <w:sz w:val="24"/>
                <w:szCs w:val="24"/>
                <w:lang w:val="ru-RU"/>
              </w:rPr>
            </w:pPr>
            <w:r w:rsidRPr="000A2DFD">
              <w:rPr>
                <w:sz w:val="24"/>
                <w:szCs w:val="24"/>
                <w:lang w:val="ru-RU"/>
              </w:rPr>
              <w:t>12.0</w:t>
            </w:r>
          </w:p>
        </w:tc>
      </w:tr>
      <w:tr w:rsidR="00DF410A" w:rsidRPr="000A2DFD" w:rsidTr="00D51A86">
        <w:tc>
          <w:tcPr>
            <w:tcW w:w="2359" w:type="dxa"/>
            <w:shd w:val="clear" w:color="auto" w:fill="auto"/>
          </w:tcPr>
          <w:p w:rsidR="00DF410A" w:rsidRPr="000A2DFD" w:rsidRDefault="00DF410A" w:rsidP="00F45138">
            <w:pPr>
              <w:ind w:firstLine="0"/>
              <w:jc w:val="left"/>
              <w:rPr>
                <w:sz w:val="24"/>
                <w:szCs w:val="24"/>
              </w:rPr>
            </w:pPr>
            <w:r w:rsidRPr="000A2DFD">
              <w:rPr>
                <w:sz w:val="24"/>
                <w:szCs w:val="24"/>
              </w:rPr>
              <w:t xml:space="preserve">Улично-дорожная сеть </w:t>
            </w:r>
          </w:p>
        </w:tc>
        <w:tc>
          <w:tcPr>
            <w:tcW w:w="5244" w:type="dxa"/>
            <w:shd w:val="clear" w:color="auto" w:fill="auto"/>
          </w:tcPr>
          <w:p w:rsidR="00DF410A" w:rsidRPr="000A2DFD" w:rsidRDefault="00DF410A" w:rsidP="00F45138">
            <w:pPr>
              <w:ind w:firstLine="0"/>
              <w:jc w:val="left"/>
              <w:rPr>
                <w:sz w:val="24"/>
                <w:szCs w:val="24"/>
              </w:rPr>
            </w:pPr>
            <w:r w:rsidRPr="000A2DFD">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27" w:type="dxa"/>
            <w:shd w:val="clear" w:color="auto" w:fill="auto"/>
          </w:tcPr>
          <w:p w:rsidR="00DF410A" w:rsidRPr="000A2DFD" w:rsidRDefault="00DF410A" w:rsidP="005D4C66">
            <w:pPr>
              <w:pStyle w:val="affffffff8"/>
              <w:ind w:firstLine="0"/>
              <w:jc w:val="center"/>
              <w:rPr>
                <w:rFonts w:ascii="Times New Roman" w:hAnsi="Times New Roman" w:cs="Times New Roman"/>
              </w:rPr>
            </w:pPr>
            <w:r w:rsidRPr="000A2DFD">
              <w:rPr>
                <w:rFonts w:ascii="Times New Roman" w:hAnsi="Times New Roman" w:cs="Times New Roman"/>
              </w:rPr>
              <w:t>12.0.1</w:t>
            </w:r>
          </w:p>
        </w:tc>
      </w:tr>
      <w:tr w:rsidR="00DF410A" w:rsidRPr="00A158CB" w:rsidTr="00D51A86">
        <w:tc>
          <w:tcPr>
            <w:tcW w:w="2359" w:type="dxa"/>
            <w:shd w:val="clear" w:color="auto" w:fill="auto"/>
          </w:tcPr>
          <w:p w:rsidR="00DF410A" w:rsidRPr="000A2DFD" w:rsidRDefault="00DF410A" w:rsidP="00F45138">
            <w:pPr>
              <w:ind w:firstLine="0"/>
              <w:jc w:val="left"/>
              <w:rPr>
                <w:sz w:val="24"/>
                <w:szCs w:val="24"/>
              </w:rPr>
            </w:pPr>
            <w:r w:rsidRPr="000A2DFD">
              <w:rPr>
                <w:sz w:val="24"/>
                <w:szCs w:val="24"/>
              </w:rPr>
              <w:t xml:space="preserve">Благоустройство территории </w:t>
            </w:r>
          </w:p>
        </w:tc>
        <w:tc>
          <w:tcPr>
            <w:tcW w:w="5244" w:type="dxa"/>
            <w:shd w:val="clear" w:color="auto" w:fill="auto"/>
          </w:tcPr>
          <w:p w:rsidR="00DF410A" w:rsidRPr="000A2DFD" w:rsidRDefault="00DF410A" w:rsidP="00F45138">
            <w:pPr>
              <w:ind w:firstLine="0"/>
              <w:jc w:val="left"/>
              <w:rPr>
                <w:sz w:val="24"/>
                <w:szCs w:val="24"/>
              </w:rPr>
            </w:pPr>
            <w:r w:rsidRPr="000A2DFD">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27" w:type="dxa"/>
            <w:shd w:val="clear" w:color="auto" w:fill="auto"/>
          </w:tcPr>
          <w:p w:rsidR="00DF410A" w:rsidRPr="000A2DFD" w:rsidRDefault="00DF410A" w:rsidP="005D4C66">
            <w:pPr>
              <w:pStyle w:val="affffffff8"/>
              <w:ind w:firstLine="0"/>
              <w:jc w:val="center"/>
              <w:rPr>
                <w:rFonts w:ascii="Times New Roman" w:hAnsi="Times New Roman" w:cs="Times New Roman"/>
              </w:rPr>
            </w:pPr>
            <w:r w:rsidRPr="000A2DFD">
              <w:rPr>
                <w:rFonts w:ascii="Times New Roman" w:hAnsi="Times New Roman" w:cs="Times New Roman"/>
              </w:rPr>
              <w:t>12.0.2</w:t>
            </w:r>
          </w:p>
        </w:tc>
      </w:tr>
    </w:tbl>
    <w:p w:rsidR="00DF410A" w:rsidRDefault="00DF410A" w:rsidP="00762C5C">
      <w:pPr>
        <w:ind w:firstLine="709"/>
        <w:contextualSpacing/>
        <w:rPr>
          <w:b/>
          <w:i/>
          <w:sz w:val="24"/>
          <w:szCs w:val="28"/>
          <w:lang w:val="ru-RU"/>
        </w:rPr>
      </w:pPr>
    </w:p>
    <w:p w:rsidR="00590420" w:rsidRPr="002E6169" w:rsidRDefault="00590420" w:rsidP="00762C5C">
      <w:pPr>
        <w:ind w:firstLine="709"/>
        <w:contextualSpacing/>
        <w:rPr>
          <w:b/>
          <w:i/>
          <w:sz w:val="24"/>
          <w:szCs w:val="28"/>
        </w:rPr>
      </w:pPr>
      <w:r w:rsidRPr="002E6169">
        <w:rPr>
          <w:b/>
          <w:i/>
          <w:sz w:val="24"/>
          <w:szCs w:val="28"/>
        </w:rPr>
        <w:lastRenderedPageBreak/>
        <w:t>2. Предельные параметры разрешенного строительства, реконструкции объектов капитального строительства</w:t>
      </w:r>
    </w:p>
    <w:p w:rsidR="00590420" w:rsidRPr="002E6169" w:rsidRDefault="00590420" w:rsidP="00762C5C">
      <w:pPr>
        <w:ind w:firstLine="709"/>
        <w:contextualSpacing/>
        <w:rPr>
          <w:sz w:val="24"/>
          <w:szCs w:val="28"/>
        </w:rPr>
      </w:pPr>
      <w:r w:rsidRPr="002E6169">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включенных в вид разрешённого использования с кодом 7.2,  11.0, 11.1, 12.0 – 0 м.</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2. Предельное количество этажей зданий, строений, сооружений - не выше 4 этажей.</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включенных в вид разрешенного использования с кодами 11.0, 11.1, 12.0, не подлежит установлению.</w:t>
      </w:r>
    </w:p>
    <w:p w:rsidR="00590420" w:rsidRPr="00590420" w:rsidRDefault="00590420" w:rsidP="00762C5C">
      <w:pPr>
        <w:autoSpaceDE w:val="0"/>
        <w:autoSpaceDN w:val="0"/>
        <w:adjustRightInd w:val="0"/>
        <w:ind w:firstLine="709"/>
        <w:contextualSpacing/>
        <w:rPr>
          <w:b/>
          <w:i/>
          <w:sz w:val="24"/>
          <w:szCs w:val="28"/>
          <w:lang w:val="ru-RU"/>
        </w:rPr>
      </w:pPr>
      <w:r w:rsidRPr="002E6169">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470"/>
        <w:gridCol w:w="2410"/>
        <w:gridCol w:w="2419"/>
      </w:tblGrid>
      <w:tr w:rsidR="00590420" w:rsidRPr="00A158CB" w:rsidTr="000D6A01">
        <w:trPr>
          <w:trHeight w:val="1243"/>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9B64C6" w:rsidRDefault="00590420" w:rsidP="0091190D">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91190D">
            <w:pPr>
              <w:tabs>
                <w:tab w:val="left" w:pos="1620"/>
              </w:tabs>
              <w:ind w:right="-1"/>
              <w:contextualSpacing/>
              <w:jc w:val="center"/>
              <w:rPr>
                <w:b/>
                <w:i/>
                <w:sz w:val="24"/>
                <w:szCs w:val="24"/>
              </w:rPr>
            </w:pPr>
            <w:r w:rsidRPr="00A158CB">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91190D">
            <w:pPr>
              <w:tabs>
                <w:tab w:val="left" w:pos="1620"/>
              </w:tabs>
              <w:ind w:right="-1" w:firstLine="10"/>
              <w:contextualSpacing/>
              <w:jc w:val="center"/>
              <w:rPr>
                <w:b/>
                <w:i/>
                <w:sz w:val="24"/>
                <w:szCs w:val="24"/>
              </w:rPr>
            </w:pPr>
            <w:r w:rsidRPr="00A158CB">
              <w:rPr>
                <w:b/>
                <w:sz w:val="24"/>
                <w:szCs w:val="24"/>
              </w:rPr>
              <w:t>Максимальная площадь земельных участков, кв. м</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91190D">
            <w:pPr>
              <w:tabs>
                <w:tab w:val="left" w:pos="1620"/>
              </w:tabs>
              <w:ind w:right="-1" w:firstLine="10"/>
              <w:contextualSpacing/>
              <w:jc w:val="center"/>
              <w:rPr>
                <w:b/>
                <w:i/>
                <w:sz w:val="24"/>
                <w:szCs w:val="24"/>
              </w:rPr>
            </w:pPr>
            <w:r w:rsidRPr="00A158CB">
              <w:rPr>
                <w:b/>
                <w:sz w:val="24"/>
                <w:szCs w:val="24"/>
              </w:rPr>
              <w:t>Максимальный процент застройки в границах земельного участка, %</w:t>
            </w:r>
          </w:p>
        </w:tc>
      </w:tr>
      <w:tr w:rsidR="007C66E6"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C66E6" w:rsidRPr="00EC62B7" w:rsidRDefault="007C66E6" w:rsidP="0091190D">
            <w:pPr>
              <w:tabs>
                <w:tab w:val="left" w:pos="1620"/>
              </w:tabs>
              <w:ind w:right="-1" w:firstLine="0"/>
              <w:contextualSpacing/>
              <w:jc w:val="center"/>
              <w:rPr>
                <w:sz w:val="24"/>
                <w:szCs w:val="24"/>
                <w:lang w:val="ru-RU"/>
              </w:rPr>
            </w:pPr>
            <w:r w:rsidRPr="00EC62B7">
              <w:rPr>
                <w:sz w:val="24"/>
                <w:szCs w:val="24"/>
                <w:lang w:val="ru-RU"/>
              </w:rPr>
              <w:t>2.1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C66E6" w:rsidRPr="00EC62B7" w:rsidRDefault="007C66E6" w:rsidP="0091190D">
            <w:pPr>
              <w:tabs>
                <w:tab w:val="center" w:pos="1128"/>
                <w:tab w:val="left" w:pos="1620"/>
                <w:tab w:val="right" w:pos="2257"/>
              </w:tabs>
              <w:ind w:right="-1" w:firstLine="0"/>
              <w:contextualSpacing/>
              <w:jc w:val="center"/>
              <w:rPr>
                <w:i/>
                <w:sz w:val="24"/>
                <w:szCs w:val="24"/>
                <w:lang w:val="ru-RU" w:eastAsia="en-US"/>
              </w:rPr>
            </w:pPr>
            <w:r w:rsidRPr="00EC62B7">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C66E6" w:rsidRPr="00EC62B7" w:rsidRDefault="00967A4F" w:rsidP="0091190D">
            <w:pPr>
              <w:tabs>
                <w:tab w:val="left" w:pos="1620"/>
              </w:tabs>
              <w:ind w:right="-1" w:firstLine="0"/>
              <w:contextualSpacing/>
              <w:jc w:val="center"/>
              <w:rPr>
                <w:i/>
                <w:sz w:val="24"/>
                <w:szCs w:val="24"/>
                <w:lang w:eastAsia="en-US"/>
              </w:rPr>
            </w:pPr>
            <w:r>
              <w:rPr>
                <w:sz w:val="24"/>
                <w:szCs w:val="24"/>
                <w:lang w:val="ru-RU" w:eastAsia="en-US"/>
              </w:rPr>
              <w:t>3500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C66E6" w:rsidRPr="00EC62B7" w:rsidRDefault="007C66E6" w:rsidP="0091190D">
            <w:pPr>
              <w:tabs>
                <w:tab w:val="left" w:pos="1620"/>
              </w:tabs>
              <w:ind w:right="-1" w:firstLine="10"/>
              <w:contextualSpacing/>
              <w:jc w:val="center"/>
              <w:rPr>
                <w:i/>
                <w:sz w:val="24"/>
                <w:szCs w:val="24"/>
                <w:lang w:eastAsia="en-US"/>
              </w:rPr>
            </w:pPr>
            <w:r w:rsidRPr="00EC62B7">
              <w:rPr>
                <w:sz w:val="24"/>
                <w:szCs w:val="24"/>
                <w:lang w:eastAsia="en-US"/>
              </w:rPr>
              <w:t>40</w:t>
            </w:r>
          </w:p>
        </w:tc>
      </w:tr>
      <w:tr w:rsidR="007C66E6"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C66E6" w:rsidRPr="00EC62B7" w:rsidRDefault="007C66E6" w:rsidP="0091190D">
            <w:pPr>
              <w:tabs>
                <w:tab w:val="left" w:pos="1620"/>
              </w:tabs>
              <w:ind w:right="-1" w:firstLine="0"/>
              <w:contextualSpacing/>
              <w:jc w:val="center"/>
              <w:rPr>
                <w:sz w:val="24"/>
                <w:szCs w:val="24"/>
                <w:lang w:val="ru-RU"/>
              </w:rPr>
            </w:pPr>
            <w:r w:rsidRPr="00EC62B7">
              <w:rPr>
                <w:sz w:val="24"/>
                <w:szCs w:val="24"/>
                <w:lang w:val="ru-RU"/>
              </w:rPr>
              <w:t>2.3</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C66E6" w:rsidRPr="00EC62B7" w:rsidRDefault="00A32BEE" w:rsidP="00967A4F">
            <w:pPr>
              <w:tabs>
                <w:tab w:val="left" w:pos="1620"/>
              </w:tabs>
              <w:ind w:right="-1" w:firstLine="0"/>
              <w:contextualSpacing/>
              <w:jc w:val="center"/>
              <w:rPr>
                <w:i/>
                <w:sz w:val="24"/>
                <w:szCs w:val="24"/>
                <w:lang w:eastAsia="en-US"/>
              </w:rPr>
            </w:pPr>
            <w:r>
              <w:rPr>
                <w:sz w:val="24"/>
                <w:szCs w:val="24"/>
                <w:lang w:val="ru-RU" w:eastAsia="en-US"/>
              </w:rPr>
              <w:t>4</w:t>
            </w:r>
            <w:r w:rsidR="00967A4F">
              <w:rPr>
                <w:sz w:val="24"/>
                <w:szCs w:val="24"/>
                <w:lang w:val="ru-RU" w:eastAsia="en-US"/>
              </w:rPr>
              <w:t>00</w:t>
            </w:r>
            <w:r w:rsidR="007C66E6" w:rsidRPr="00EC62B7">
              <w:rPr>
                <w:sz w:val="24"/>
                <w:szCs w:val="24"/>
                <w:lang w:val="ru-RU" w:eastAsia="en-US"/>
              </w:rPr>
              <w:t xml:space="preserve">на </w:t>
            </w:r>
            <w:r w:rsidR="007C66E6" w:rsidRPr="00EC62B7">
              <w:rPr>
                <w:sz w:val="24"/>
                <w:szCs w:val="24"/>
                <w:lang w:eastAsia="en-US"/>
              </w:rPr>
              <w:t>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C66E6" w:rsidRPr="00EC62B7" w:rsidRDefault="00967A4F" w:rsidP="0091190D">
            <w:pPr>
              <w:tabs>
                <w:tab w:val="left" w:pos="1620"/>
              </w:tabs>
              <w:ind w:right="-1" w:firstLine="0"/>
              <w:contextualSpacing/>
              <w:jc w:val="center"/>
              <w:rPr>
                <w:i/>
                <w:sz w:val="24"/>
                <w:szCs w:val="24"/>
                <w:lang w:eastAsia="en-US"/>
              </w:rPr>
            </w:pPr>
            <w:r w:rsidRPr="00EC62B7">
              <w:rPr>
                <w:sz w:val="24"/>
                <w:szCs w:val="24"/>
                <w:lang w:eastAsia="en-US"/>
              </w:rPr>
              <w:t>НР</w:t>
            </w:r>
            <w:r w:rsidRPr="00EC62B7">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C66E6" w:rsidRPr="00EC62B7" w:rsidRDefault="007C66E6" w:rsidP="0091190D">
            <w:pPr>
              <w:tabs>
                <w:tab w:val="left" w:pos="1620"/>
              </w:tabs>
              <w:ind w:right="-1" w:firstLine="10"/>
              <w:contextualSpacing/>
              <w:jc w:val="center"/>
              <w:rPr>
                <w:i/>
                <w:sz w:val="24"/>
                <w:szCs w:val="24"/>
                <w:lang w:eastAsia="en-US"/>
              </w:rPr>
            </w:pPr>
            <w:r w:rsidRPr="00EC62B7">
              <w:rPr>
                <w:sz w:val="24"/>
                <w:szCs w:val="24"/>
                <w:lang w:eastAsia="en-US"/>
              </w:rPr>
              <w:t>30</w:t>
            </w:r>
          </w:p>
        </w:tc>
      </w:tr>
      <w:tr w:rsidR="007C66E6"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C66E6" w:rsidRPr="00EC62B7" w:rsidRDefault="007C66E6" w:rsidP="0091190D">
            <w:pPr>
              <w:tabs>
                <w:tab w:val="left" w:pos="1620"/>
              </w:tabs>
              <w:ind w:right="-1" w:firstLine="0"/>
              <w:contextualSpacing/>
              <w:jc w:val="center"/>
              <w:rPr>
                <w:sz w:val="24"/>
                <w:szCs w:val="24"/>
                <w:lang w:val="ru-RU"/>
              </w:rPr>
            </w:pPr>
            <w:r w:rsidRPr="00EC62B7">
              <w:rPr>
                <w:sz w:val="24"/>
                <w:szCs w:val="24"/>
                <w:lang w:val="ru-RU"/>
              </w:rPr>
              <w:t>2.7</w:t>
            </w:r>
            <w:r w:rsidR="004862CD">
              <w:rPr>
                <w:sz w:val="24"/>
                <w:szCs w:val="24"/>
                <w:lang w:val="ru-RU"/>
              </w:rPr>
              <w:t>.</w:t>
            </w:r>
            <w:r w:rsidRPr="00EC62B7">
              <w:rPr>
                <w:sz w:val="24"/>
                <w:szCs w:val="24"/>
                <w:lang w:val="ru-RU"/>
              </w:rPr>
              <w:t>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7C66E6" w:rsidRPr="00EC62B7" w:rsidRDefault="007C66E6" w:rsidP="0091190D">
            <w:pPr>
              <w:tabs>
                <w:tab w:val="left" w:pos="1620"/>
              </w:tabs>
              <w:ind w:right="-1" w:firstLine="0"/>
              <w:contextualSpacing/>
              <w:jc w:val="center"/>
              <w:rPr>
                <w:i/>
                <w:sz w:val="24"/>
                <w:szCs w:val="24"/>
                <w:lang w:val="ru-RU" w:eastAsia="en-US"/>
              </w:rPr>
            </w:pPr>
            <w:r w:rsidRPr="00EC62B7">
              <w:rPr>
                <w:sz w:val="24"/>
                <w:szCs w:val="24"/>
                <w:lang w:eastAsia="en-US"/>
              </w:rPr>
              <w:t>25</w:t>
            </w:r>
            <w:r w:rsidRPr="00EC62B7">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C66E6" w:rsidRPr="00EC62B7" w:rsidRDefault="007C66E6" w:rsidP="0091190D">
            <w:pPr>
              <w:tabs>
                <w:tab w:val="left" w:pos="1620"/>
              </w:tabs>
              <w:ind w:right="-1" w:firstLine="10"/>
              <w:contextualSpacing/>
              <w:jc w:val="center"/>
              <w:rPr>
                <w:i/>
                <w:sz w:val="24"/>
                <w:szCs w:val="24"/>
                <w:lang w:eastAsia="en-US"/>
              </w:rPr>
            </w:pPr>
            <w:r w:rsidRPr="00EC62B7">
              <w:rPr>
                <w:sz w:val="24"/>
                <w:szCs w:val="24"/>
                <w:lang w:eastAsia="en-US"/>
              </w:rPr>
              <w:t>НР</w:t>
            </w:r>
            <w:r w:rsidRPr="00EC62B7">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C66E6" w:rsidRPr="00EC62B7" w:rsidRDefault="007C66E6" w:rsidP="0091190D">
            <w:pPr>
              <w:tabs>
                <w:tab w:val="left" w:pos="1620"/>
              </w:tabs>
              <w:ind w:right="-1" w:firstLine="10"/>
              <w:contextualSpacing/>
              <w:jc w:val="center"/>
              <w:rPr>
                <w:i/>
                <w:sz w:val="24"/>
                <w:szCs w:val="24"/>
                <w:lang w:eastAsia="en-US"/>
              </w:rPr>
            </w:pPr>
            <w:r w:rsidRPr="00EC62B7">
              <w:rPr>
                <w:sz w:val="24"/>
                <w:szCs w:val="24"/>
                <w:lang w:eastAsia="en-US"/>
              </w:rPr>
              <w:t>80</w:t>
            </w:r>
          </w:p>
        </w:tc>
      </w:tr>
      <w:tr w:rsidR="007C66E6"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C66E6" w:rsidRPr="00EC62B7" w:rsidRDefault="007C66E6" w:rsidP="0091190D">
            <w:pPr>
              <w:tabs>
                <w:tab w:val="left" w:pos="1620"/>
              </w:tabs>
              <w:ind w:right="-1" w:firstLine="0"/>
              <w:contextualSpacing/>
              <w:jc w:val="center"/>
              <w:rPr>
                <w:sz w:val="24"/>
                <w:szCs w:val="24"/>
                <w:lang w:val="ru-RU"/>
              </w:rPr>
            </w:pPr>
            <w:r w:rsidRPr="00EC62B7">
              <w:rPr>
                <w:sz w:val="24"/>
                <w:szCs w:val="24"/>
                <w:lang w:val="ru-RU"/>
              </w:rPr>
              <w:t>3.1.1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C66E6" w:rsidRPr="00EC62B7" w:rsidRDefault="007C66E6" w:rsidP="0091190D">
            <w:pPr>
              <w:tabs>
                <w:tab w:val="left" w:pos="1620"/>
              </w:tabs>
              <w:ind w:right="-1" w:firstLine="0"/>
              <w:contextualSpacing/>
              <w:jc w:val="center"/>
              <w:rPr>
                <w:sz w:val="24"/>
                <w:szCs w:val="24"/>
                <w:lang w:eastAsia="en-US"/>
              </w:rPr>
            </w:pPr>
            <w:r w:rsidRPr="00EC62B7">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C66E6" w:rsidRPr="00EC62B7" w:rsidRDefault="007C66E6" w:rsidP="0091190D">
            <w:pPr>
              <w:tabs>
                <w:tab w:val="left" w:pos="1620"/>
              </w:tabs>
              <w:ind w:right="-1" w:firstLine="0"/>
              <w:contextualSpacing/>
              <w:jc w:val="center"/>
              <w:rPr>
                <w:sz w:val="24"/>
                <w:szCs w:val="24"/>
                <w:lang w:eastAsia="en-US"/>
              </w:rPr>
            </w:pPr>
            <w:r w:rsidRPr="00EC62B7">
              <w:rPr>
                <w:sz w:val="24"/>
                <w:szCs w:val="24"/>
                <w:lang w:eastAsia="en-US"/>
              </w:rPr>
              <w:t>НР</w:t>
            </w:r>
            <w:r w:rsidRPr="00EC62B7">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C66E6" w:rsidRPr="00EC62B7" w:rsidRDefault="007C66E6" w:rsidP="0091190D">
            <w:pPr>
              <w:tabs>
                <w:tab w:val="left" w:pos="1620"/>
              </w:tabs>
              <w:ind w:right="-1" w:firstLine="0"/>
              <w:contextualSpacing/>
              <w:jc w:val="center"/>
              <w:rPr>
                <w:sz w:val="24"/>
                <w:szCs w:val="24"/>
                <w:lang w:eastAsia="en-US"/>
              </w:rPr>
            </w:pPr>
            <w:r w:rsidRPr="00EC62B7">
              <w:rPr>
                <w:sz w:val="24"/>
                <w:szCs w:val="24"/>
                <w:lang w:eastAsia="en-US"/>
              </w:rPr>
              <w:t>100</w:t>
            </w:r>
          </w:p>
        </w:tc>
      </w:tr>
      <w:tr w:rsidR="00312DE5"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tabs>
                <w:tab w:val="left" w:pos="1620"/>
              </w:tabs>
              <w:ind w:right="-1" w:firstLine="0"/>
              <w:contextualSpacing/>
              <w:jc w:val="center"/>
              <w:rPr>
                <w:sz w:val="24"/>
                <w:szCs w:val="24"/>
                <w:lang w:val="ru-RU"/>
              </w:rPr>
            </w:pPr>
            <w:r w:rsidRPr="00EC62B7">
              <w:rPr>
                <w:sz w:val="24"/>
                <w:szCs w:val="24"/>
                <w:lang w:val="ru-RU"/>
              </w:rPr>
              <w:t>3.1.2</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E51B74" w:rsidRDefault="00312DE5" w:rsidP="00312DE5">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E51B74" w:rsidRDefault="00312DE5" w:rsidP="00312DE5">
            <w:pPr>
              <w:tabs>
                <w:tab w:val="left" w:pos="1620"/>
              </w:tabs>
              <w:ind w:right="-1" w:firstLine="0"/>
              <w:contextualSpacing/>
              <w:jc w:val="center"/>
              <w:rPr>
                <w:i/>
                <w:sz w:val="24"/>
                <w:szCs w:val="24"/>
                <w:lang w:val="en-US"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E51B74" w:rsidRDefault="00312DE5" w:rsidP="00312DE5">
            <w:pPr>
              <w:tabs>
                <w:tab w:val="left" w:pos="1620"/>
              </w:tabs>
              <w:ind w:right="-1" w:firstLine="0"/>
              <w:contextualSpacing/>
              <w:jc w:val="center"/>
              <w:rPr>
                <w:i/>
                <w:sz w:val="24"/>
                <w:szCs w:val="24"/>
                <w:lang w:eastAsia="en-US"/>
              </w:rPr>
            </w:pPr>
            <w:r w:rsidRPr="00E51B74">
              <w:rPr>
                <w:sz w:val="24"/>
                <w:szCs w:val="24"/>
                <w:lang w:eastAsia="en-US"/>
              </w:rPr>
              <w:t>100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tabs>
                <w:tab w:val="left" w:pos="1620"/>
              </w:tabs>
              <w:ind w:right="-1" w:firstLine="0"/>
              <w:contextualSpacing/>
              <w:jc w:val="center"/>
              <w:rPr>
                <w:sz w:val="24"/>
                <w:szCs w:val="24"/>
                <w:lang w:val="ru-RU"/>
              </w:rPr>
            </w:pPr>
            <w:r w:rsidRPr="00EC62B7">
              <w:rPr>
                <w:sz w:val="24"/>
                <w:szCs w:val="24"/>
                <w:lang w:val="ru-RU"/>
              </w:rPr>
              <w:t>3.2.1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E51B74" w:rsidRDefault="00312DE5" w:rsidP="00312DE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E51B74" w:rsidRDefault="00312DE5" w:rsidP="00312DE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E51B74" w:rsidRDefault="00312DE5" w:rsidP="00312DE5">
            <w:pPr>
              <w:tabs>
                <w:tab w:val="left" w:pos="1620"/>
              </w:tabs>
              <w:ind w:right="-1" w:firstLine="10"/>
              <w:contextualSpacing/>
              <w:jc w:val="center"/>
              <w:rPr>
                <w:i/>
                <w:sz w:val="24"/>
                <w:szCs w:val="24"/>
                <w:lang w:eastAsia="en-US"/>
              </w:rPr>
            </w:pPr>
            <w:r w:rsidRPr="00E51B74">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tabs>
                <w:tab w:val="left" w:pos="1620"/>
              </w:tabs>
              <w:ind w:right="-1" w:firstLine="0"/>
              <w:contextualSpacing/>
              <w:jc w:val="center"/>
              <w:rPr>
                <w:sz w:val="24"/>
                <w:szCs w:val="24"/>
                <w:lang w:val="ru-RU"/>
              </w:rPr>
            </w:pPr>
            <w:r w:rsidRPr="00EC62B7">
              <w:rPr>
                <w:sz w:val="24"/>
                <w:szCs w:val="24"/>
                <w:lang w:val="ru-RU"/>
              </w:rPr>
              <w:t>3.2.2</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tabs>
                <w:tab w:val="left" w:pos="1620"/>
              </w:tabs>
              <w:ind w:right="-1" w:firstLine="0"/>
              <w:contextualSpacing/>
              <w:jc w:val="center"/>
              <w:rPr>
                <w:sz w:val="24"/>
                <w:szCs w:val="24"/>
                <w:lang w:val="ru-RU"/>
              </w:rPr>
            </w:pPr>
            <w:r w:rsidRPr="00EC62B7">
              <w:rPr>
                <w:sz w:val="24"/>
                <w:szCs w:val="24"/>
                <w:lang w:val="ru-RU"/>
              </w:rPr>
              <w:t>3.2.3</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tabs>
                <w:tab w:val="left" w:pos="1620"/>
              </w:tabs>
              <w:ind w:right="-1" w:firstLine="0"/>
              <w:contextualSpacing/>
              <w:jc w:val="center"/>
              <w:rPr>
                <w:sz w:val="24"/>
                <w:szCs w:val="24"/>
                <w:lang w:val="ru-RU"/>
              </w:rPr>
            </w:pPr>
            <w:r w:rsidRPr="00EC62B7">
              <w:rPr>
                <w:sz w:val="24"/>
                <w:szCs w:val="24"/>
                <w:lang w:val="ru-RU"/>
              </w:rPr>
              <w:t>3.3</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sidRPr="00EC62B7">
              <w:rPr>
                <w:sz w:val="24"/>
                <w:szCs w:val="24"/>
                <w:lang w:val="ru-RU"/>
              </w:rPr>
              <w:t>3.4.1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sidRPr="00EC62B7">
              <w:rPr>
                <w:sz w:val="24"/>
                <w:szCs w:val="24"/>
                <w:lang w:val="ru-RU"/>
              </w:rPr>
              <w:t>3.4.2</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sidRPr="00EC62B7">
              <w:rPr>
                <w:sz w:val="24"/>
                <w:szCs w:val="24"/>
                <w:lang w:val="ru-RU"/>
              </w:rPr>
              <w:t>3.5.1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312DE5" w:rsidRPr="00E51B74" w:rsidRDefault="00312DE5" w:rsidP="00312DE5">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E51B74" w:rsidRDefault="00312DE5" w:rsidP="00312DE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12DE5" w:rsidRPr="00E51B74" w:rsidRDefault="00312DE5" w:rsidP="00312DE5">
            <w:pPr>
              <w:tabs>
                <w:tab w:val="left" w:pos="1620"/>
              </w:tabs>
              <w:ind w:right="-1" w:firstLine="10"/>
              <w:contextualSpacing/>
              <w:jc w:val="center"/>
              <w:rPr>
                <w:i/>
                <w:sz w:val="24"/>
                <w:szCs w:val="24"/>
                <w:lang w:eastAsia="en-US"/>
              </w:rPr>
            </w:pPr>
            <w:r w:rsidRPr="00E51B74">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sidRPr="00EC62B7">
              <w:rPr>
                <w:sz w:val="24"/>
                <w:szCs w:val="24"/>
                <w:lang w:val="ru-RU"/>
              </w:rPr>
              <w:t>3.5.2</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sidRPr="00EC62B7">
              <w:rPr>
                <w:sz w:val="24"/>
                <w:szCs w:val="24"/>
                <w:lang w:val="ru-RU"/>
              </w:rPr>
              <w:t>3.6.1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sidRPr="00EC62B7">
              <w:rPr>
                <w:sz w:val="24"/>
                <w:szCs w:val="24"/>
                <w:lang w:val="ru-RU"/>
              </w:rPr>
              <w:t>3.7.1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sidRPr="00EC62B7">
              <w:rPr>
                <w:sz w:val="24"/>
                <w:szCs w:val="24"/>
                <w:lang w:val="ru-RU"/>
              </w:rPr>
              <w:t>3.8.1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312DE5"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sidRPr="00EC62B7">
              <w:rPr>
                <w:sz w:val="24"/>
                <w:szCs w:val="24"/>
                <w:lang w:val="ru-RU"/>
              </w:rPr>
              <w:t>3.10.1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E0571" w:rsidRDefault="00312DE5" w:rsidP="00312DE5">
            <w:pPr>
              <w:tabs>
                <w:tab w:val="left" w:pos="1620"/>
              </w:tabs>
              <w:ind w:right="-1" w:firstLine="0"/>
              <w:contextualSpacing/>
              <w:jc w:val="center"/>
              <w:rPr>
                <w:i/>
                <w:sz w:val="24"/>
                <w:szCs w:val="24"/>
                <w:lang w:val="ru-RU" w:eastAsia="en-US"/>
              </w:rPr>
            </w:pPr>
            <w:r w:rsidRPr="00A158CB">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i/>
                <w:sz w:val="24"/>
                <w:szCs w:val="24"/>
              </w:rPr>
            </w:pPr>
            <w:r w:rsidRPr="00A158CB">
              <w:rPr>
                <w:sz w:val="24"/>
                <w:szCs w:val="24"/>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sidRPr="00EC62B7">
              <w:rPr>
                <w:sz w:val="24"/>
                <w:szCs w:val="24"/>
                <w:lang w:val="ru-RU"/>
              </w:rPr>
              <w:t>4.1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tabs>
                <w:tab w:val="left" w:pos="1620"/>
              </w:tabs>
              <w:ind w:right="-1" w:firstLine="0"/>
              <w:contextualSpacing/>
              <w:jc w:val="center"/>
              <w:rPr>
                <w:sz w:val="24"/>
                <w:szCs w:val="24"/>
                <w:lang w:val="ru-RU"/>
              </w:rPr>
            </w:pPr>
            <w:r w:rsidRPr="00EC62B7">
              <w:rPr>
                <w:sz w:val="24"/>
                <w:szCs w:val="24"/>
                <w:lang w:val="ru-RU"/>
              </w:rPr>
              <w:t>4.3</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tabs>
                <w:tab w:val="left" w:pos="1620"/>
              </w:tabs>
              <w:ind w:right="-1" w:firstLine="0"/>
              <w:contextualSpacing/>
              <w:jc w:val="center"/>
              <w:rPr>
                <w:i/>
                <w:sz w:val="24"/>
                <w:szCs w:val="24"/>
              </w:rPr>
            </w:pPr>
            <w:r w:rsidRPr="00EC62B7">
              <w:rPr>
                <w:sz w:val="24"/>
                <w:szCs w:val="24"/>
              </w:rPr>
              <w:t>4.4</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tabs>
                <w:tab w:val="left" w:pos="1620"/>
              </w:tabs>
              <w:ind w:right="-1" w:firstLine="0"/>
              <w:contextualSpacing/>
              <w:jc w:val="center"/>
              <w:rPr>
                <w:sz w:val="24"/>
                <w:szCs w:val="24"/>
              </w:rPr>
            </w:pPr>
            <w:r w:rsidRPr="00EC62B7">
              <w:rPr>
                <w:sz w:val="24"/>
                <w:szCs w:val="24"/>
              </w:rPr>
              <w:lastRenderedPageBreak/>
              <w:t>4.5</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tabs>
                <w:tab w:val="left" w:pos="1620"/>
              </w:tabs>
              <w:ind w:right="-1" w:firstLine="0"/>
              <w:contextualSpacing/>
              <w:jc w:val="center"/>
              <w:rPr>
                <w:i/>
                <w:sz w:val="24"/>
                <w:szCs w:val="24"/>
              </w:rPr>
            </w:pPr>
            <w:r w:rsidRPr="00EC62B7">
              <w:rPr>
                <w:sz w:val="24"/>
                <w:szCs w:val="24"/>
              </w:rPr>
              <w:t>4.6</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tabs>
                <w:tab w:val="left" w:pos="1620"/>
              </w:tabs>
              <w:ind w:right="-1" w:firstLine="0"/>
              <w:contextualSpacing/>
              <w:jc w:val="center"/>
              <w:rPr>
                <w:sz w:val="24"/>
                <w:szCs w:val="24"/>
              </w:rPr>
            </w:pPr>
            <w:r w:rsidRPr="00EC62B7">
              <w:rPr>
                <w:sz w:val="24"/>
                <w:szCs w:val="24"/>
              </w:rPr>
              <w:t>4.7</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sz w:val="24"/>
                <w:szCs w:val="24"/>
                <w:lang w:eastAsia="en-US"/>
              </w:rPr>
            </w:pPr>
            <w:r w:rsidRPr="00A158CB">
              <w:rPr>
                <w:sz w:val="24"/>
                <w:szCs w:val="24"/>
                <w:lang w:eastAsia="en-US"/>
              </w:rPr>
              <w:t>60</w:t>
            </w:r>
          </w:p>
        </w:tc>
      </w:tr>
      <w:tr w:rsidR="00312DE5" w:rsidRPr="00A158CB" w:rsidTr="00312DE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sidRPr="00EC62B7">
              <w:rPr>
                <w:sz w:val="24"/>
                <w:szCs w:val="24"/>
                <w:lang w:val="ru-RU"/>
              </w:rPr>
              <w:t>4.8.1</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sz w:val="24"/>
                <w:szCs w:val="24"/>
                <w:lang w:eastAsia="en-US"/>
              </w:rPr>
            </w:pPr>
            <w:r w:rsidRPr="00A158CB">
              <w:rPr>
                <w:sz w:val="24"/>
                <w:szCs w:val="24"/>
                <w:lang w:eastAsia="en-US"/>
              </w:rPr>
              <w:t>60</w:t>
            </w:r>
          </w:p>
        </w:tc>
      </w:tr>
      <w:tr w:rsidR="00312DE5" w:rsidRPr="00A158CB" w:rsidTr="008364E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Pr>
                <w:sz w:val="24"/>
                <w:szCs w:val="24"/>
                <w:lang w:val="ru-RU"/>
              </w:rPr>
              <w:t>4.9</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2DE5" w:rsidRPr="00A158CB" w:rsidRDefault="00312DE5" w:rsidP="00312DE5">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10"/>
              <w:contextualSpacing/>
              <w:jc w:val="center"/>
              <w:rPr>
                <w:i/>
                <w:sz w:val="24"/>
                <w:szCs w:val="24"/>
                <w:lang w:eastAsia="en-US"/>
              </w:rPr>
            </w:pPr>
            <w:r w:rsidRPr="00A158CB">
              <w:rPr>
                <w:sz w:val="24"/>
                <w:szCs w:val="24"/>
                <w:lang w:eastAsia="en-US"/>
              </w:rPr>
              <w:t>80</w:t>
            </w:r>
          </w:p>
        </w:tc>
      </w:tr>
      <w:tr w:rsidR="00312DE5"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sidRPr="00EC62B7">
              <w:rPr>
                <w:sz w:val="24"/>
                <w:szCs w:val="24"/>
                <w:lang w:val="ru-RU"/>
              </w:rPr>
              <w:t>4.9.1.3</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sz w:val="24"/>
                <w:szCs w:val="24"/>
              </w:rPr>
            </w:pPr>
            <w:r w:rsidRPr="00A158CB">
              <w:rPr>
                <w:sz w:val="24"/>
                <w:szCs w:val="24"/>
              </w:rPr>
              <w:t>80</w:t>
            </w:r>
          </w:p>
        </w:tc>
      </w:tr>
      <w:tr w:rsidR="00312DE5"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12DE5" w:rsidRPr="00EC62B7" w:rsidRDefault="00312DE5" w:rsidP="0091190D">
            <w:pPr>
              <w:ind w:firstLine="0"/>
              <w:jc w:val="center"/>
              <w:rPr>
                <w:sz w:val="24"/>
                <w:szCs w:val="24"/>
                <w:lang w:val="ru-RU"/>
              </w:rPr>
            </w:pPr>
            <w:r w:rsidRPr="00EC62B7">
              <w:rPr>
                <w:sz w:val="24"/>
                <w:szCs w:val="24"/>
                <w:lang w:val="ru-RU"/>
              </w:rPr>
              <w:t>4.9.1.4</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12DE5" w:rsidRPr="00A158CB" w:rsidRDefault="00312DE5" w:rsidP="00312DE5">
            <w:pPr>
              <w:tabs>
                <w:tab w:val="left" w:pos="1620"/>
              </w:tabs>
              <w:ind w:right="-1" w:firstLine="0"/>
              <w:contextualSpacing/>
              <w:jc w:val="center"/>
              <w:rPr>
                <w:sz w:val="24"/>
                <w:szCs w:val="24"/>
              </w:rPr>
            </w:pPr>
            <w:r w:rsidRPr="00A158CB">
              <w:rPr>
                <w:sz w:val="24"/>
                <w:szCs w:val="24"/>
              </w:rPr>
              <w:t>80</w:t>
            </w:r>
          </w:p>
        </w:tc>
      </w:tr>
      <w:tr w:rsidR="00CD4777" w:rsidRPr="00A158CB" w:rsidTr="00CD477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D4777" w:rsidRPr="00EC62B7" w:rsidRDefault="00CD4777" w:rsidP="0091190D">
            <w:pPr>
              <w:ind w:firstLine="0"/>
              <w:jc w:val="center"/>
              <w:rPr>
                <w:sz w:val="24"/>
                <w:szCs w:val="24"/>
                <w:lang w:val="ru-RU"/>
              </w:rPr>
            </w:pPr>
            <w:r w:rsidRPr="00EC62B7">
              <w:rPr>
                <w:sz w:val="24"/>
                <w:szCs w:val="24"/>
                <w:lang w:val="ru-RU"/>
              </w:rPr>
              <w:t>4.1</w:t>
            </w:r>
            <w:r w:rsidR="004C0DFB">
              <w:rPr>
                <w:sz w:val="24"/>
                <w:szCs w:val="24"/>
                <w:lang w:val="ru-RU"/>
              </w:rPr>
              <w:t>0</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CD4777" w:rsidRDefault="00CD4777">
            <w:pPr>
              <w:ind w:firstLine="0"/>
              <w:jc w:val="center"/>
            </w:pPr>
            <w:r>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D4777" w:rsidRDefault="00CD4777">
            <w:pPr>
              <w:ind w:firstLine="0"/>
              <w:jc w:val="center"/>
            </w:pPr>
            <w:r>
              <w:rPr>
                <w:sz w:val="24"/>
                <w:szCs w:val="24"/>
              </w:rPr>
              <w:t>НР</w:t>
            </w:r>
            <w:r>
              <w:rPr>
                <w:sz w:val="24"/>
                <w:szCs w:val="24"/>
                <w:vertAlign w:val="superscript"/>
                <w:lang w:val="ru-RU"/>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4777" w:rsidRDefault="00CD4777">
            <w:pPr>
              <w:tabs>
                <w:tab w:val="left" w:pos="1620"/>
              </w:tabs>
              <w:ind w:right="-1" w:firstLine="10"/>
              <w:contextualSpacing/>
              <w:jc w:val="center"/>
              <w:rPr>
                <w:sz w:val="24"/>
                <w:szCs w:val="24"/>
                <w:lang w:eastAsia="en-US"/>
              </w:rPr>
            </w:pPr>
            <w:r>
              <w:rPr>
                <w:sz w:val="24"/>
                <w:szCs w:val="24"/>
                <w:lang w:eastAsia="en-US"/>
              </w:rPr>
              <w:t>60</w:t>
            </w:r>
          </w:p>
        </w:tc>
      </w:tr>
      <w:tr w:rsidR="00FB0D74"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B0D74" w:rsidRPr="00EC62B7" w:rsidRDefault="00FB0D74" w:rsidP="0091190D">
            <w:pPr>
              <w:ind w:firstLine="0"/>
              <w:jc w:val="center"/>
              <w:rPr>
                <w:sz w:val="24"/>
                <w:szCs w:val="24"/>
                <w:lang w:val="ru-RU"/>
              </w:rPr>
            </w:pPr>
            <w:r w:rsidRPr="00EC62B7">
              <w:rPr>
                <w:sz w:val="24"/>
                <w:szCs w:val="24"/>
                <w:lang w:val="ru-RU"/>
              </w:rPr>
              <w:t>5.1.2</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E51B74" w:rsidRDefault="00FB0D74" w:rsidP="000435F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10"/>
              <w:contextualSpacing/>
              <w:jc w:val="center"/>
              <w:rPr>
                <w:i/>
                <w:sz w:val="24"/>
                <w:szCs w:val="24"/>
              </w:rPr>
            </w:pPr>
            <w:r w:rsidRPr="00E51B74">
              <w:rPr>
                <w:sz w:val="24"/>
                <w:szCs w:val="24"/>
              </w:rPr>
              <w:t>60</w:t>
            </w:r>
          </w:p>
        </w:tc>
      </w:tr>
      <w:tr w:rsidR="00FB0D74"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B0D74" w:rsidRPr="00EC62B7" w:rsidRDefault="00FB0D74" w:rsidP="0091190D">
            <w:pPr>
              <w:ind w:firstLine="0"/>
              <w:jc w:val="center"/>
              <w:rPr>
                <w:sz w:val="24"/>
                <w:szCs w:val="24"/>
              </w:rPr>
            </w:pPr>
            <w:r w:rsidRPr="00EC62B7">
              <w:rPr>
                <w:sz w:val="24"/>
                <w:szCs w:val="24"/>
              </w:rPr>
              <w:t>5.1.3</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FB0D74" w:rsidRPr="00C34288" w:rsidRDefault="00FB0D74" w:rsidP="000435FC">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C34288" w:rsidRDefault="00FB0D74" w:rsidP="000435F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C34288" w:rsidRDefault="00FB0D74" w:rsidP="000435FC">
            <w:pPr>
              <w:tabs>
                <w:tab w:val="left" w:pos="1620"/>
              </w:tabs>
              <w:ind w:right="-1" w:firstLine="10"/>
              <w:jc w:val="center"/>
              <w:rPr>
                <w:i/>
                <w:sz w:val="24"/>
                <w:szCs w:val="24"/>
              </w:rPr>
            </w:pPr>
            <w:r w:rsidRPr="00C34288">
              <w:rPr>
                <w:sz w:val="24"/>
                <w:szCs w:val="24"/>
              </w:rPr>
              <w:t>60</w:t>
            </w:r>
          </w:p>
        </w:tc>
      </w:tr>
      <w:tr w:rsidR="00FB0D74"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B0D74" w:rsidRPr="00EC62B7" w:rsidRDefault="00FB0D74" w:rsidP="0091190D">
            <w:pPr>
              <w:ind w:firstLine="0"/>
              <w:jc w:val="center"/>
              <w:rPr>
                <w:sz w:val="24"/>
                <w:szCs w:val="24"/>
              </w:rPr>
            </w:pPr>
            <w:r w:rsidRPr="00EC62B7">
              <w:rPr>
                <w:sz w:val="24"/>
                <w:szCs w:val="24"/>
              </w:rPr>
              <w:t>5.1.4</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FB0D74" w:rsidRPr="00C34288" w:rsidRDefault="00FB0D74" w:rsidP="000435FC">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C34288" w:rsidRDefault="00FB0D74" w:rsidP="000435FC">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C34288" w:rsidRDefault="00FB0D74" w:rsidP="000435FC">
            <w:pPr>
              <w:tabs>
                <w:tab w:val="left" w:pos="1620"/>
              </w:tabs>
              <w:ind w:right="-1" w:firstLine="10"/>
              <w:jc w:val="center"/>
              <w:rPr>
                <w:i/>
                <w:sz w:val="24"/>
                <w:szCs w:val="24"/>
              </w:rPr>
            </w:pPr>
            <w:r w:rsidRPr="00C34288">
              <w:rPr>
                <w:sz w:val="24"/>
                <w:szCs w:val="24"/>
              </w:rPr>
              <w:t>60</w:t>
            </w:r>
          </w:p>
        </w:tc>
      </w:tr>
      <w:tr w:rsidR="00FB0D74" w:rsidRPr="00A158CB" w:rsidTr="008364E8">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B0D74" w:rsidRPr="00EC62B7" w:rsidRDefault="00FB0D74" w:rsidP="008364E8">
            <w:pPr>
              <w:ind w:firstLine="0"/>
              <w:jc w:val="center"/>
              <w:rPr>
                <w:sz w:val="24"/>
                <w:szCs w:val="24"/>
                <w:lang w:val="ru-RU"/>
              </w:rPr>
            </w:pPr>
            <w:r w:rsidRPr="00EC62B7">
              <w:rPr>
                <w:sz w:val="24"/>
                <w:szCs w:val="24"/>
                <w:lang w:val="ru-RU"/>
              </w:rPr>
              <w:t>5.2.1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FB0D74" w:rsidRPr="00C34288" w:rsidRDefault="00FB0D74" w:rsidP="000435FC">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B0D74" w:rsidRPr="00C34288" w:rsidRDefault="00FB0D74" w:rsidP="000435FC">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C34288" w:rsidRDefault="00FB0D74" w:rsidP="000435FC">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B0D74"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FB0D74" w:rsidRPr="00EC62B7" w:rsidRDefault="00FB0D74" w:rsidP="0091190D">
            <w:pPr>
              <w:ind w:firstLine="0"/>
              <w:jc w:val="center"/>
              <w:rPr>
                <w:sz w:val="24"/>
                <w:szCs w:val="24"/>
                <w:lang w:val="ru-RU"/>
              </w:rPr>
            </w:pPr>
            <w:r w:rsidRPr="00EC62B7">
              <w:rPr>
                <w:sz w:val="24"/>
                <w:szCs w:val="24"/>
                <w:lang w:val="ru-RU"/>
              </w:rPr>
              <w:t>8.3</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FB0D74" w:rsidRPr="00C34288" w:rsidRDefault="00FB0D74" w:rsidP="000435FC">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B0D74" w:rsidRPr="00C34288" w:rsidRDefault="00FB0D74" w:rsidP="000435FC">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C34288" w:rsidRDefault="00FB0D74" w:rsidP="000435FC">
            <w:pPr>
              <w:tabs>
                <w:tab w:val="left" w:pos="1620"/>
              </w:tabs>
              <w:ind w:right="-1" w:firstLine="10"/>
              <w:contextualSpacing/>
              <w:jc w:val="center"/>
              <w:rPr>
                <w:sz w:val="24"/>
                <w:szCs w:val="24"/>
              </w:rPr>
            </w:pPr>
            <w:r w:rsidRPr="00C34288">
              <w:rPr>
                <w:sz w:val="24"/>
                <w:szCs w:val="24"/>
              </w:rPr>
              <w:t>60</w:t>
            </w:r>
          </w:p>
        </w:tc>
      </w:tr>
      <w:tr w:rsidR="002E1B0B"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2E1B0B" w:rsidRPr="00EC62B7" w:rsidRDefault="002E1B0B" w:rsidP="0091190D">
            <w:pPr>
              <w:ind w:firstLine="0"/>
              <w:jc w:val="center"/>
              <w:rPr>
                <w:sz w:val="24"/>
                <w:szCs w:val="24"/>
                <w:lang w:val="ru-RU"/>
              </w:rPr>
            </w:pPr>
            <w:r>
              <w:rPr>
                <w:sz w:val="24"/>
                <w:szCs w:val="24"/>
                <w:lang w:val="ru-RU"/>
              </w:rPr>
              <w:t>11.0</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2E1B0B" w:rsidRPr="00EC62B7" w:rsidRDefault="002E1B0B" w:rsidP="0091190D">
            <w:pPr>
              <w:tabs>
                <w:tab w:val="left" w:pos="1620"/>
              </w:tabs>
              <w:ind w:right="-1" w:firstLine="0"/>
              <w:contextualSpacing/>
              <w:jc w:val="center"/>
              <w:rPr>
                <w:sz w:val="24"/>
                <w:szCs w:val="24"/>
                <w:lang w:val="ru-RU"/>
              </w:rPr>
            </w:pPr>
            <w:r w:rsidRPr="00EC62B7">
              <w:rPr>
                <w:sz w:val="24"/>
                <w:szCs w:val="24"/>
                <w:lang w:eastAsia="en-US"/>
              </w:rPr>
              <w:t>НР</w:t>
            </w:r>
            <w:r w:rsidRPr="00EC62B7">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E1B0B" w:rsidRPr="00EC62B7" w:rsidRDefault="002E1B0B" w:rsidP="0091190D">
            <w:pPr>
              <w:tabs>
                <w:tab w:val="left" w:pos="1620"/>
              </w:tabs>
              <w:ind w:right="-1" w:firstLine="0"/>
              <w:contextualSpacing/>
              <w:jc w:val="center"/>
              <w:rPr>
                <w:sz w:val="24"/>
                <w:szCs w:val="24"/>
                <w:lang w:eastAsia="en-US"/>
              </w:rPr>
            </w:pPr>
            <w:r w:rsidRPr="00EC62B7">
              <w:rPr>
                <w:sz w:val="24"/>
                <w:szCs w:val="24"/>
                <w:lang w:eastAsia="en-US"/>
              </w:rPr>
              <w:t>НР</w:t>
            </w:r>
            <w:r w:rsidRPr="00EC62B7">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E1B0B" w:rsidRPr="00EC62B7" w:rsidRDefault="002E1B0B" w:rsidP="0091190D">
            <w:pPr>
              <w:tabs>
                <w:tab w:val="left" w:pos="1620"/>
              </w:tabs>
              <w:ind w:right="-1" w:firstLine="10"/>
              <w:contextualSpacing/>
              <w:jc w:val="center"/>
              <w:rPr>
                <w:sz w:val="24"/>
                <w:szCs w:val="24"/>
              </w:rPr>
            </w:pPr>
            <w:r w:rsidRPr="00EC62B7">
              <w:rPr>
                <w:sz w:val="24"/>
                <w:szCs w:val="24"/>
                <w:lang w:eastAsia="en-US"/>
              </w:rPr>
              <w:t>НР</w:t>
            </w:r>
            <w:r w:rsidRPr="00EC62B7">
              <w:rPr>
                <w:sz w:val="24"/>
                <w:szCs w:val="24"/>
                <w:vertAlign w:val="superscript"/>
                <w:lang w:eastAsia="en-US"/>
              </w:rPr>
              <w:t>1</w:t>
            </w:r>
          </w:p>
        </w:tc>
      </w:tr>
      <w:tr w:rsidR="002E1B0B"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2E1B0B" w:rsidRPr="00EC62B7" w:rsidRDefault="002E1B0B" w:rsidP="0091190D">
            <w:pPr>
              <w:ind w:firstLine="0"/>
              <w:jc w:val="center"/>
              <w:rPr>
                <w:sz w:val="24"/>
                <w:szCs w:val="24"/>
                <w:lang w:val="ru-RU"/>
              </w:rPr>
            </w:pPr>
            <w:r>
              <w:rPr>
                <w:sz w:val="24"/>
                <w:szCs w:val="24"/>
                <w:lang w:val="ru-RU"/>
              </w:rPr>
              <w:t>11.1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2E1B0B" w:rsidRPr="00EC62B7" w:rsidRDefault="002E1B0B" w:rsidP="0091190D">
            <w:pPr>
              <w:tabs>
                <w:tab w:val="left" w:pos="1620"/>
              </w:tabs>
              <w:ind w:right="-1" w:firstLine="0"/>
              <w:contextualSpacing/>
              <w:jc w:val="center"/>
              <w:rPr>
                <w:sz w:val="24"/>
                <w:szCs w:val="24"/>
                <w:lang w:val="ru-RU"/>
              </w:rPr>
            </w:pPr>
            <w:r w:rsidRPr="00EC62B7">
              <w:rPr>
                <w:sz w:val="24"/>
                <w:szCs w:val="24"/>
                <w:lang w:eastAsia="en-US"/>
              </w:rPr>
              <w:t>НР</w:t>
            </w:r>
            <w:r w:rsidRPr="00EC62B7">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E1B0B" w:rsidRPr="00EC62B7" w:rsidRDefault="002E1B0B" w:rsidP="0091190D">
            <w:pPr>
              <w:tabs>
                <w:tab w:val="left" w:pos="1620"/>
              </w:tabs>
              <w:ind w:right="-1" w:firstLine="0"/>
              <w:contextualSpacing/>
              <w:jc w:val="center"/>
              <w:rPr>
                <w:sz w:val="24"/>
                <w:szCs w:val="24"/>
                <w:lang w:eastAsia="en-US"/>
              </w:rPr>
            </w:pPr>
            <w:r w:rsidRPr="00EC62B7">
              <w:rPr>
                <w:sz w:val="24"/>
                <w:szCs w:val="24"/>
                <w:lang w:eastAsia="en-US"/>
              </w:rPr>
              <w:t>НР</w:t>
            </w:r>
            <w:r w:rsidRPr="00EC62B7">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E1B0B" w:rsidRPr="00EC62B7" w:rsidRDefault="002E1B0B" w:rsidP="0091190D">
            <w:pPr>
              <w:tabs>
                <w:tab w:val="left" w:pos="1620"/>
              </w:tabs>
              <w:ind w:right="-1" w:firstLine="10"/>
              <w:contextualSpacing/>
              <w:jc w:val="center"/>
              <w:rPr>
                <w:sz w:val="24"/>
                <w:szCs w:val="24"/>
              </w:rPr>
            </w:pPr>
            <w:r w:rsidRPr="00EC62B7">
              <w:rPr>
                <w:sz w:val="24"/>
                <w:szCs w:val="24"/>
                <w:lang w:eastAsia="en-US"/>
              </w:rPr>
              <w:t>НР</w:t>
            </w:r>
            <w:r w:rsidRPr="00EC62B7">
              <w:rPr>
                <w:sz w:val="24"/>
                <w:szCs w:val="24"/>
                <w:vertAlign w:val="superscript"/>
                <w:lang w:eastAsia="en-US"/>
              </w:rPr>
              <w:t>1</w:t>
            </w:r>
          </w:p>
        </w:tc>
      </w:tr>
      <w:tr w:rsidR="0091190D"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1190D" w:rsidRPr="00EC62B7" w:rsidRDefault="0091190D" w:rsidP="0091190D">
            <w:pPr>
              <w:tabs>
                <w:tab w:val="left" w:pos="1620"/>
              </w:tabs>
              <w:ind w:right="-1" w:firstLine="0"/>
              <w:contextualSpacing/>
              <w:jc w:val="center"/>
              <w:rPr>
                <w:sz w:val="24"/>
                <w:szCs w:val="24"/>
                <w:lang w:val="ru-RU"/>
              </w:rPr>
            </w:pPr>
            <w:r w:rsidRPr="00EC62B7">
              <w:rPr>
                <w:sz w:val="24"/>
                <w:szCs w:val="24"/>
                <w:lang w:val="ru-RU"/>
              </w:rPr>
              <w:t>12.0</w:t>
            </w:r>
          </w:p>
        </w:tc>
        <w:tc>
          <w:tcPr>
            <w:tcW w:w="2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190D" w:rsidRPr="00EC62B7" w:rsidRDefault="0091190D" w:rsidP="0091190D">
            <w:pPr>
              <w:tabs>
                <w:tab w:val="left" w:pos="1620"/>
              </w:tabs>
              <w:ind w:right="-1" w:firstLine="0"/>
              <w:contextualSpacing/>
              <w:jc w:val="center"/>
              <w:rPr>
                <w:i/>
                <w:sz w:val="24"/>
                <w:szCs w:val="24"/>
                <w:lang w:eastAsia="en-US"/>
              </w:rPr>
            </w:pPr>
            <w:r w:rsidRPr="00EC62B7">
              <w:rPr>
                <w:sz w:val="24"/>
                <w:szCs w:val="24"/>
                <w:lang w:eastAsia="en-US"/>
              </w:rPr>
              <w:t>НР</w:t>
            </w:r>
            <w:r w:rsidRPr="00EC62B7">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190D" w:rsidRPr="00EC62B7" w:rsidRDefault="0091190D" w:rsidP="0091190D">
            <w:pPr>
              <w:tabs>
                <w:tab w:val="left" w:pos="1620"/>
              </w:tabs>
              <w:ind w:right="-1" w:firstLine="10"/>
              <w:contextualSpacing/>
              <w:jc w:val="center"/>
              <w:rPr>
                <w:i/>
                <w:sz w:val="24"/>
                <w:szCs w:val="24"/>
                <w:lang w:val="en-US" w:eastAsia="en-US"/>
              </w:rPr>
            </w:pPr>
            <w:r w:rsidRPr="00EC62B7">
              <w:rPr>
                <w:sz w:val="24"/>
                <w:szCs w:val="24"/>
                <w:lang w:eastAsia="en-US"/>
              </w:rPr>
              <w:t>НР</w:t>
            </w:r>
            <w:r w:rsidRPr="00EC62B7">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190D" w:rsidRPr="00EC62B7" w:rsidRDefault="0091190D" w:rsidP="0091190D">
            <w:pPr>
              <w:tabs>
                <w:tab w:val="left" w:pos="1620"/>
              </w:tabs>
              <w:ind w:right="-1" w:firstLine="10"/>
              <w:contextualSpacing/>
              <w:jc w:val="center"/>
              <w:rPr>
                <w:i/>
                <w:sz w:val="24"/>
                <w:szCs w:val="24"/>
                <w:lang w:eastAsia="en-US"/>
              </w:rPr>
            </w:pPr>
            <w:r w:rsidRPr="00EC62B7">
              <w:rPr>
                <w:sz w:val="24"/>
                <w:szCs w:val="24"/>
                <w:lang w:eastAsia="en-US"/>
              </w:rPr>
              <w:t>НР</w:t>
            </w:r>
            <w:r w:rsidRPr="00EC62B7">
              <w:rPr>
                <w:sz w:val="24"/>
                <w:szCs w:val="24"/>
                <w:vertAlign w:val="superscript"/>
                <w:lang w:eastAsia="en-US"/>
              </w:rPr>
              <w:t>1</w:t>
            </w:r>
          </w:p>
        </w:tc>
      </w:tr>
      <w:tr w:rsidR="0091190D"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1190D" w:rsidRPr="00EC62B7" w:rsidRDefault="0091190D" w:rsidP="0091190D">
            <w:pPr>
              <w:tabs>
                <w:tab w:val="left" w:pos="1620"/>
              </w:tabs>
              <w:ind w:right="-1" w:firstLine="0"/>
              <w:contextualSpacing/>
              <w:jc w:val="center"/>
              <w:rPr>
                <w:sz w:val="24"/>
                <w:szCs w:val="24"/>
                <w:lang w:val="ru-RU"/>
              </w:rPr>
            </w:pPr>
            <w:r w:rsidRPr="00EC62B7">
              <w:rPr>
                <w:sz w:val="24"/>
                <w:szCs w:val="24"/>
                <w:lang w:val="ru-RU"/>
              </w:rPr>
              <w:t>12.0.1</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91190D" w:rsidRPr="00EC62B7" w:rsidRDefault="002E1B0B" w:rsidP="0091190D">
            <w:pPr>
              <w:tabs>
                <w:tab w:val="left" w:pos="1620"/>
              </w:tabs>
              <w:ind w:right="-1" w:firstLine="0"/>
              <w:contextualSpacing/>
              <w:jc w:val="center"/>
              <w:rPr>
                <w:sz w:val="24"/>
                <w:szCs w:val="24"/>
              </w:rPr>
            </w:pPr>
            <w:r w:rsidRPr="00EC62B7">
              <w:rPr>
                <w:sz w:val="24"/>
                <w:szCs w:val="24"/>
                <w:lang w:eastAsia="en-US"/>
              </w:rPr>
              <w:t>НР</w:t>
            </w:r>
            <w:r w:rsidRPr="00EC62B7">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1190D" w:rsidRPr="00EC62B7" w:rsidRDefault="0091190D" w:rsidP="0091190D">
            <w:pPr>
              <w:tabs>
                <w:tab w:val="left" w:pos="1620"/>
              </w:tabs>
              <w:ind w:right="-1" w:firstLine="0"/>
              <w:contextualSpacing/>
              <w:jc w:val="center"/>
              <w:rPr>
                <w:sz w:val="24"/>
                <w:szCs w:val="24"/>
                <w:lang w:eastAsia="en-US"/>
              </w:rPr>
            </w:pPr>
            <w:r w:rsidRPr="00EC62B7">
              <w:rPr>
                <w:sz w:val="24"/>
                <w:szCs w:val="24"/>
                <w:lang w:eastAsia="en-US"/>
              </w:rPr>
              <w:t>НР</w:t>
            </w:r>
            <w:r w:rsidRPr="00EC62B7">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1190D" w:rsidRPr="00EC62B7" w:rsidRDefault="0091190D" w:rsidP="0091190D">
            <w:pPr>
              <w:tabs>
                <w:tab w:val="left" w:pos="1620"/>
              </w:tabs>
              <w:ind w:right="-1" w:firstLine="0"/>
              <w:contextualSpacing/>
              <w:jc w:val="center"/>
              <w:rPr>
                <w:sz w:val="24"/>
                <w:szCs w:val="24"/>
                <w:lang w:eastAsia="en-US"/>
              </w:rPr>
            </w:pPr>
            <w:r w:rsidRPr="00EC62B7">
              <w:rPr>
                <w:sz w:val="24"/>
                <w:szCs w:val="24"/>
                <w:lang w:eastAsia="en-US"/>
              </w:rPr>
              <w:t>НР</w:t>
            </w:r>
            <w:r w:rsidRPr="00EC62B7">
              <w:rPr>
                <w:sz w:val="24"/>
                <w:szCs w:val="24"/>
                <w:vertAlign w:val="superscript"/>
                <w:lang w:eastAsia="en-US"/>
              </w:rPr>
              <w:t>2</w:t>
            </w:r>
          </w:p>
        </w:tc>
      </w:tr>
      <w:tr w:rsidR="0091190D" w:rsidRPr="00A158CB" w:rsidTr="000D6A01">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1190D" w:rsidRPr="00EC62B7" w:rsidRDefault="0091190D" w:rsidP="0091190D">
            <w:pPr>
              <w:tabs>
                <w:tab w:val="left" w:pos="1620"/>
              </w:tabs>
              <w:ind w:right="-1" w:firstLine="0"/>
              <w:contextualSpacing/>
              <w:jc w:val="center"/>
              <w:rPr>
                <w:sz w:val="24"/>
                <w:szCs w:val="24"/>
                <w:lang w:val="ru-RU"/>
              </w:rPr>
            </w:pPr>
            <w:r w:rsidRPr="00EC62B7">
              <w:rPr>
                <w:sz w:val="24"/>
                <w:szCs w:val="24"/>
                <w:lang w:val="ru-RU"/>
              </w:rPr>
              <w:t>12.0.2</w:t>
            </w:r>
          </w:p>
        </w:tc>
        <w:tc>
          <w:tcPr>
            <w:tcW w:w="2470" w:type="dxa"/>
            <w:tcBorders>
              <w:top w:val="single" w:sz="6" w:space="0" w:color="000000"/>
              <w:left w:val="single" w:sz="6" w:space="0" w:color="000000"/>
              <w:bottom w:val="single" w:sz="6" w:space="0" w:color="000000"/>
              <w:right w:val="single" w:sz="6" w:space="0" w:color="000000"/>
            </w:tcBorders>
            <w:shd w:val="clear" w:color="auto" w:fill="auto"/>
          </w:tcPr>
          <w:p w:rsidR="0091190D" w:rsidRPr="00EC62B7" w:rsidRDefault="002E1B0B" w:rsidP="0091190D">
            <w:pPr>
              <w:tabs>
                <w:tab w:val="left" w:pos="1620"/>
              </w:tabs>
              <w:ind w:right="-1" w:firstLine="0"/>
              <w:contextualSpacing/>
              <w:jc w:val="center"/>
              <w:rPr>
                <w:sz w:val="24"/>
                <w:szCs w:val="24"/>
              </w:rPr>
            </w:pPr>
            <w:r w:rsidRPr="00EC62B7">
              <w:rPr>
                <w:sz w:val="24"/>
                <w:szCs w:val="24"/>
                <w:lang w:eastAsia="en-US"/>
              </w:rPr>
              <w:t>НР</w:t>
            </w:r>
            <w:r w:rsidRPr="00EC62B7">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1190D" w:rsidRPr="00EC62B7" w:rsidRDefault="0091190D" w:rsidP="0091190D">
            <w:pPr>
              <w:tabs>
                <w:tab w:val="left" w:pos="1620"/>
              </w:tabs>
              <w:ind w:right="-1" w:firstLine="0"/>
              <w:contextualSpacing/>
              <w:jc w:val="center"/>
              <w:rPr>
                <w:sz w:val="24"/>
                <w:szCs w:val="24"/>
                <w:lang w:eastAsia="en-US"/>
              </w:rPr>
            </w:pPr>
            <w:r w:rsidRPr="00EC62B7">
              <w:rPr>
                <w:sz w:val="24"/>
                <w:szCs w:val="24"/>
                <w:lang w:eastAsia="en-US"/>
              </w:rPr>
              <w:t>НР</w:t>
            </w:r>
            <w:r w:rsidRPr="00EC62B7">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1190D" w:rsidRPr="00EC62B7" w:rsidRDefault="0091190D" w:rsidP="0091190D">
            <w:pPr>
              <w:tabs>
                <w:tab w:val="left" w:pos="1620"/>
              </w:tabs>
              <w:ind w:right="-1" w:firstLine="0"/>
              <w:contextualSpacing/>
              <w:jc w:val="center"/>
              <w:rPr>
                <w:sz w:val="24"/>
                <w:szCs w:val="24"/>
                <w:lang w:eastAsia="en-US"/>
              </w:rPr>
            </w:pPr>
            <w:r w:rsidRPr="00EC62B7">
              <w:rPr>
                <w:sz w:val="24"/>
                <w:szCs w:val="24"/>
                <w:lang w:eastAsia="en-US"/>
              </w:rPr>
              <w:t>НР</w:t>
            </w:r>
            <w:r w:rsidRPr="00EC62B7">
              <w:rPr>
                <w:sz w:val="24"/>
                <w:szCs w:val="24"/>
                <w:vertAlign w:val="superscript"/>
                <w:lang w:eastAsia="en-US"/>
              </w:rPr>
              <w:t>2</w:t>
            </w:r>
          </w:p>
        </w:tc>
      </w:tr>
      <w:tr w:rsidR="00F45138" w:rsidRPr="00762C5C" w:rsidTr="00DE05B1">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F45138" w:rsidRPr="009B64C6" w:rsidRDefault="00F45138" w:rsidP="006276E5">
            <w:pPr>
              <w:autoSpaceDE w:val="0"/>
              <w:autoSpaceDN w:val="0"/>
              <w:adjustRightInd w:val="0"/>
              <w:ind w:firstLine="10"/>
              <w:contextualSpacing/>
              <w:rPr>
                <w:i/>
                <w:sz w:val="24"/>
                <w:szCs w:val="24"/>
              </w:rPr>
            </w:pPr>
            <w:r w:rsidRPr="009B64C6">
              <w:rPr>
                <w:sz w:val="24"/>
                <w:szCs w:val="24"/>
              </w:rPr>
              <w:t>Примечания:</w:t>
            </w:r>
          </w:p>
          <w:p w:rsidR="00F45138" w:rsidRPr="009B64C6" w:rsidRDefault="00F45138" w:rsidP="006276E5">
            <w:pPr>
              <w:autoSpaceDE w:val="0"/>
              <w:autoSpaceDN w:val="0"/>
              <w:adjustRightInd w:val="0"/>
              <w:ind w:firstLine="10"/>
              <w:contextualSpacing/>
              <w:rPr>
                <w:i/>
                <w:sz w:val="24"/>
                <w:szCs w:val="24"/>
              </w:rPr>
            </w:pPr>
            <w:r w:rsidRPr="009B64C6">
              <w:rPr>
                <w:sz w:val="24"/>
                <w:szCs w:val="24"/>
                <w:vertAlign w:val="superscript"/>
              </w:rPr>
              <w:t xml:space="preserve">1 </w:t>
            </w:r>
            <w:r w:rsidRPr="009B64C6">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45138" w:rsidRPr="009B64C6" w:rsidRDefault="0091190D" w:rsidP="006276E5">
            <w:pPr>
              <w:autoSpaceDE w:val="0"/>
              <w:autoSpaceDN w:val="0"/>
              <w:adjustRightInd w:val="0"/>
              <w:ind w:firstLine="10"/>
              <w:contextualSpacing/>
              <w:rPr>
                <w:sz w:val="24"/>
                <w:szCs w:val="24"/>
              </w:rPr>
            </w:pPr>
            <w:r>
              <w:rPr>
                <w:sz w:val="24"/>
                <w:szCs w:val="24"/>
                <w:vertAlign w:val="superscript"/>
                <w:lang w:val="ru-RU"/>
              </w:rPr>
              <w:t>2</w:t>
            </w:r>
            <w:r w:rsidR="00F45138"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F45138" w:rsidRPr="009B64C6" w:rsidRDefault="00F45138" w:rsidP="006276E5">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F45138" w:rsidRPr="009B64C6" w:rsidRDefault="00F45138" w:rsidP="006276E5">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F45138" w:rsidRPr="009B64C6" w:rsidRDefault="00F45138" w:rsidP="006276E5">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F45138" w:rsidRPr="009B64C6" w:rsidRDefault="00F45138" w:rsidP="006276E5">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F45138" w:rsidRPr="009B64C6" w:rsidRDefault="00F45138" w:rsidP="006276E5">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F45138" w:rsidRPr="009B64C6" w:rsidRDefault="00F45138" w:rsidP="006276E5">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F45138" w:rsidRPr="009B64C6" w:rsidRDefault="00F45138" w:rsidP="00762C5C">
            <w:pPr>
              <w:tabs>
                <w:tab w:val="left" w:pos="1620"/>
              </w:tabs>
              <w:ind w:right="-1" w:firstLine="10"/>
              <w:contextualSpacing/>
              <w:jc w:val="center"/>
              <w:rPr>
                <w:sz w:val="24"/>
                <w:szCs w:val="24"/>
                <w:lang w:eastAsia="en-US"/>
              </w:rPr>
            </w:pPr>
          </w:p>
        </w:tc>
      </w:tr>
    </w:tbl>
    <w:p w:rsidR="005E4FBB" w:rsidRDefault="005E4FBB" w:rsidP="005E4FBB">
      <w:pPr>
        <w:ind w:left="425" w:firstLine="0"/>
        <w:rPr>
          <w:lang w:val="ru-RU"/>
        </w:rPr>
      </w:pPr>
    </w:p>
    <w:p w:rsidR="005D4C66" w:rsidRPr="000A2DFD" w:rsidRDefault="005D4C66" w:rsidP="005D4C66">
      <w:pPr>
        <w:pStyle w:val="31"/>
        <w:ind w:left="0" w:firstLine="0"/>
        <w:rPr>
          <w:bCs/>
          <w:sz w:val="24"/>
          <w:szCs w:val="24"/>
          <w:u w:val="single"/>
          <w:lang w:val="ru-RU"/>
        </w:rPr>
      </w:pPr>
      <w:bookmarkStart w:id="323" w:name="_Toc77148826"/>
      <w:r w:rsidRPr="000A2DFD">
        <w:rPr>
          <w:lang w:val="ru-RU"/>
        </w:rPr>
        <w:t>ИТ</w:t>
      </w:r>
      <w:r w:rsidRPr="000A2DFD">
        <w:t>-</w:t>
      </w:r>
      <w:r w:rsidRPr="000A2DFD">
        <w:rPr>
          <w:lang w:val="ru-RU"/>
        </w:rPr>
        <w:t xml:space="preserve">1. </w:t>
      </w:r>
      <w:r w:rsidRPr="000A2DFD">
        <w:rPr>
          <w:bCs/>
          <w:sz w:val="24"/>
          <w:szCs w:val="24"/>
          <w:u w:val="single"/>
        </w:rPr>
        <w:t>Зона</w:t>
      </w:r>
      <w:r w:rsidRPr="000A2DFD">
        <w:rPr>
          <w:sz w:val="24"/>
          <w:szCs w:val="24"/>
          <w:u w:val="single"/>
        </w:rPr>
        <w:t>инженерной инфраструктуры</w:t>
      </w:r>
      <w:bookmarkEnd w:id="323"/>
    </w:p>
    <w:p w:rsidR="005D4C66" w:rsidRPr="000A2DFD" w:rsidRDefault="005D4C66" w:rsidP="005D4C66">
      <w:pPr>
        <w:ind w:firstLine="709"/>
        <w:rPr>
          <w:i/>
          <w:iCs/>
          <w:sz w:val="24"/>
        </w:rPr>
      </w:pPr>
      <w:r w:rsidRPr="000A2DFD">
        <w:rPr>
          <w:i/>
          <w:iCs/>
          <w:sz w:val="24"/>
        </w:rPr>
        <w:t>Зона выделен</w:t>
      </w:r>
      <w:r w:rsidR="008364E8">
        <w:rPr>
          <w:i/>
          <w:iCs/>
          <w:sz w:val="24"/>
          <w:lang w:val="ru-RU"/>
        </w:rPr>
        <w:t>а</w:t>
      </w:r>
      <w:r w:rsidRPr="000A2DFD">
        <w:rPr>
          <w:i/>
          <w:iCs/>
          <w:sz w:val="24"/>
        </w:rPr>
        <w:t xml:space="preserve">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5D4C66" w:rsidRPr="00F3134D" w:rsidRDefault="005D4C66" w:rsidP="005D4C66">
      <w:pPr>
        <w:ind w:firstLine="709"/>
        <w:contextualSpacing/>
        <w:rPr>
          <w:b/>
          <w:i/>
          <w:sz w:val="24"/>
          <w:szCs w:val="24"/>
        </w:rPr>
      </w:pPr>
      <w:r w:rsidRPr="000A2DFD">
        <w:rPr>
          <w:b/>
          <w:i/>
          <w:sz w:val="24"/>
          <w:szCs w:val="24"/>
        </w:rPr>
        <w:t>1. Виды разрешенного использования земельных</w:t>
      </w:r>
      <w:r w:rsidRPr="00F3134D">
        <w:rPr>
          <w:b/>
          <w:i/>
          <w:sz w:val="24"/>
          <w:szCs w:val="24"/>
        </w:rPr>
        <w:t xml:space="preserve">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8"/>
        <w:gridCol w:w="5268"/>
        <w:gridCol w:w="1854"/>
      </w:tblGrid>
      <w:tr w:rsidR="005D4C66" w:rsidRPr="000A2DFD" w:rsidTr="004862CD">
        <w:tc>
          <w:tcPr>
            <w:tcW w:w="2308" w:type="dxa"/>
            <w:shd w:val="clear" w:color="auto" w:fill="auto"/>
          </w:tcPr>
          <w:p w:rsidR="005D4C66" w:rsidRPr="000A2DFD" w:rsidRDefault="005D4C66" w:rsidP="004862CD">
            <w:pPr>
              <w:ind w:firstLine="0"/>
              <w:contextualSpacing/>
              <w:rPr>
                <w:b/>
                <w:sz w:val="24"/>
                <w:szCs w:val="24"/>
              </w:rPr>
            </w:pPr>
            <w:r w:rsidRPr="000A2DFD">
              <w:rPr>
                <w:b/>
                <w:sz w:val="24"/>
                <w:szCs w:val="24"/>
              </w:rPr>
              <w:t>Наименование вида разрешенного использования земельного участка</w:t>
            </w:r>
          </w:p>
        </w:tc>
        <w:tc>
          <w:tcPr>
            <w:tcW w:w="5268" w:type="dxa"/>
            <w:shd w:val="clear" w:color="auto" w:fill="auto"/>
          </w:tcPr>
          <w:p w:rsidR="005D4C66" w:rsidRPr="000A2DFD" w:rsidRDefault="005D4C66" w:rsidP="004862CD">
            <w:pPr>
              <w:ind w:firstLine="0"/>
              <w:contextualSpacing/>
              <w:rPr>
                <w:b/>
                <w:sz w:val="24"/>
                <w:szCs w:val="24"/>
              </w:rPr>
            </w:pPr>
            <w:r w:rsidRPr="000A2DFD">
              <w:rPr>
                <w:b/>
                <w:sz w:val="24"/>
                <w:szCs w:val="24"/>
              </w:rPr>
              <w:t>Описание вида разрешенного использования земельного участка</w:t>
            </w:r>
          </w:p>
        </w:tc>
        <w:tc>
          <w:tcPr>
            <w:tcW w:w="1854" w:type="dxa"/>
            <w:shd w:val="clear" w:color="auto" w:fill="auto"/>
          </w:tcPr>
          <w:p w:rsidR="005D4C66" w:rsidRPr="000A2DFD" w:rsidRDefault="005D4C66" w:rsidP="004862CD">
            <w:pPr>
              <w:ind w:firstLine="0"/>
              <w:contextualSpacing/>
              <w:jc w:val="center"/>
              <w:rPr>
                <w:b/>
                <w:sz w:val="24"/>
                <w:szCs w:val="24"/>
              </w:rPr>
            </w:pPr>
            <w:r w:rsidRPr="000A2DFD">
              <w:rPr>
                <w:b/>
                <w:sz w:val="24"/>
                <w:szCs w:val="24"/>
              </w:rPr>
              <w:t>Код (числовое обозначение) вида разрешенного использования земельного участка</w:t>
            </w:r>
          </w:p>
        </w:tc>
      </w:tr>
      <w:tr w:rsidR="005D4C66" w:rsidRPr="000A2DFD" w:rsidTr="004862CD">
        <w:tc>
          <w:tcPr>
            <w:tcW w:w="9430" w:type="dxa"/>
            <w:gridSpan w:val="3"/>
            <w:shd w:val="clear" w:color="auto" w:fill="auto"/>
          </w:tcPr>
          <w:p w:rsidR="005D4C66" w:rsidRPr="000A2DFD" w:rsidRDefault="005D4C66" w:rsidP="004862CD">
            <w:pPr>
              <w:ind w:firstLine="0"/>
              <w:contextualSpacing/>
              <w:jc w:val="center"/>
              <w:rPr>
                <w:b/>
                <w:i/>
                <w:sz w:val="24"/>
                <w:szCs w:val="24"/>
              </w:rPr>
            </w:pPr>
            <w:r w:rsidRPr="000A2DFD">
              <w:rPr>
                <w:b/>
                <w:i/>
                <w:sz w:val="24"/>
                <w:szCs w:val="24"/>
              </w:rPr>
              <w:t>Основные виды разрешенного использования</w:t>
            </w:r>
          </w:p>
        </w:tc>
      </w:tr>
      <w:tr w:rsidR="005D4C66" w:rsidRPr="000A2DFD" w:rsidTr="004862CD">
        <w:tc>
          <w:tcPr>
            <w:tcW w:w="2308" w:type="dxa"/>
            <w:shd w:val="clear" w:color="auto" w:fill="auto"/>
          </w:tcPr>
          <w:p w:rsidR="005D4C66" w:rsidRPr="005B2C96" w:rsidRDefault="005D4C66" w:rsidP="004862CD">
            <w:pPr>
              <w:ind w:firstLine="0"/>
              <w:jc w:val="left"/>
              <w:rPr>
                <w:sz w:val="24"/>
                <w:szCs w:val="24"/>
              </w:rPr>
            </w:pPr>
            <w:r w:rsidRPr="005B2C96">
              <w:rPr>
                <w:sz w:val="24"/>
                <w:szCs w:val="24"/>
              </w:rPr>
              <w:t xml:space="preserve">Коммунальное обслуживание </w:t>
            </w:r>
          </w:p>
        </w:tc>
        <w:tc>
          <w:tcPr>
            <w:tcW w:w="5268" w:type="dxa"/>
            <w:shd w:val="clear" w:color="auto" w:fill="auto"/>
          </w:tcPr>
          <w:p w:rsidR="005D4C66" w:rsidRPr="005B2C96" w:rsidRDefault="005D4C66" w:rsidP="004862CD">
            <w:pPr>
              <w:ind w:firstLine="0"/>
              <w:jc w:val="left"/>
              <w:rPr>
                <w:sz w:val="24"/>
                <w:szCs w:val="24"/>
              </w:rPr>
            </w:pPr>
            <w:r w:rsidRPr="005B2C96">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w:t>
            </w:r>
            <w:r w:rsidRPr="005B2C96">
              <w:rPr>
                <w:sz w:val="24"/>
                <w:szCs w:val="24"/>
              </w:rPr>
              <w:lastRenderedPageBreak/>
              <w:t xml:space="preserve">вида разрешенного использования включает в себя содержание видов разрешенного использования с кодами 3.1.1 - 3.1.2 </w:t>
            </w:r>
          </w:p>
        </w:tc>
        <w:tc>
          <w:tcPr>
            <w:tcW w:w="1854" w:type="dxa"/>
            <w:shd w:val="clear" w:color="auto" w:fill="auto"/>
          </w:tcPr>
          <w:p w:rsidR="005D4C66" w:rsidRPr="000A2DFD" w:rsidRDefault="005D4C66" w:rsidP="005D4C66">
            <w:pPr>
              <w:ind w:firstLine="0"/>
              <w:jc w:val="center"/>
              <w:rPr>
                <w:sz w:val="24"/>
                <w:szCs w:val="24"/>
                <w:lang w:val="ru-RU"/>
              </w:rPr>
            </w:pPr>
            <w:r>
              <w:rPr>
                <w:sz w:val="24"/>
                <w:szCs w:val="24"/>
                <w:lang w:val="ru-RU"/>
              </w:rPr>
              <w:lastRenderedPageBreak/>
              <w:t>3.1</w:t>
            </w:r>
          </w:p>
        </w:tc>
      </w:tr>
      <w:tr w:rsidR="005D4C66" w:rsidRPr="000A2DFD" w:rsidTr="004862CD">
        <w:tc>
          <w:tcPr>
            <w:tcW w:w="2308" w:type="dxa"/>
            <w:shd w:val="clear" w:color="auto" w:fill="auto"/>
          </w:tcPr>
          <w:p w:rsidR="005D4C66" w:rsidRPr="00414EF7" w:rsidRDefault="005D4C66" w:rsidP="004862CD">
            <w:pPr>
              <w:ind w:firstLine="0"/>
              <w:jc w:val="left"/>
              <w:rPr>
                <w:sz w:val="24"/>
                <w:szCs w:val="24"/>
                <w:lang w:val="ru-RU"/>
              </w:rPr>
            </w:pPr>
            <w:r w:rsidRPr="00414EF7">
              <w:rPr>
                <w:sz w:val="24"/>
                <w:szCs w:val="24"/>
              </w:rPr>
              <w:lastRenderedPageBreak/>
              <w:t xml:space="preserve">Предоставление коммунальных услуг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54" w:type="dxa"/>
            <w:shd w:val="clear" w:color="auto" w:fill="auto"/>
          </w:tcPr>
          <w:p w:rsidR="005D4C66" w:rsidRPr="000A2DFD" w:rsidRDefault="005D4C66" w:rsidP="005D4C66">
            <w:pPr>
              <w:ind w:firstLine="0"/>
              <w:jc w:val="center"/>
              <w:rPr>
                <w:sz w:val="24"/>
                <w:szCs w:val="24"/>
                <w:lang w:val="ru-RU"/>
              </w:rPr>
            </w:pPr>
            <w:r w:rsidRPr="000A2DFD">
              <w:rPr>
                <w:sz w:val="24"/>
                <w:szCs w:val="24"/>
                <w:lang w:val="ru-RU"/>
              </w:rPr>
              <w:t>3.1.1</w:t>
            </w:r>
          </w:p>
        </w:tc>
      </w:tr>
      <w:tr w:rsidR="005D4C66" w:rsidRPr="000A2DFD" w:rsidTr="004862CD">
        <w:tc>
          <w:tcPr>
            <w:tcW w:w="2308" w:type="dxa"/>
            <w:shd w:val="clear" w:color="auto" w:fill="auto"/>
          </w:tcPr>
          <w:p w:rsidR="005D4C66" w:rsidRPr="00414EF7" w:rsidRDefault="005D4C66" w:rsidP="004862CD">
            <w:pPr>
              <w:ind w:firstLine="0"/>
              <w:jc w:val="left"/>
              <w:rPr>
                <w:sz w:val="24"/>
                <w:szCs w:val="24"/>
              </w:rPr>
            </w:pPr>
            <w:r w:rsidRPr="00414EF7">
              <w:rPr>
                <w:sz w:val="24"/>
                <w:szCs w:val="24"/>
              </w:rPr>
              <w:t xml:space="preserve">Административные здания организаций, обеспечивающих предоставление коммунальных услуг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54" w:type="dxa"/>
            <w:shd w:val="clear" w:color="auto" w:fill="auto"/>
          </w:tcPr>
          <w:p w:rsidR="005D4C66" w:rsidRPr="000A2DFD" w:rsidRDefault="005D4C66" w:rsidP="005D4C66">
            <w:pPr>
              <w:ind w:firstLine="0"/>
              <w:jc w:val="center"/>
              <w:rPr>
                <w:sz w:val="24"/>
                <w:szCs w:val="24"/>
                <w:lang w:val="ru-RU"/>
              </w:rPr>
            </w:pPr>
            <w:r w:rsidRPr="000A2DFD">
              <w:rPr>
                <w:sz w:val="24"/>
                <w:szCs w:val="24"/>
                <w:lang w:val="ru-RU"/>
              </w:rPr>
              <w:t>3.1.2</w:t>
            </w:r>
          </w:p>
        </w:tc>
      </w:tr>
      <w:tr w:rsidR="005D4C66" w:rsidRPr="000A2DFD" w:rsidTr="004862CD">
        <w:tc>
          <w:tcPr>
            <w:tcW w:w="2308" w:type="dxa"/>
            <w:shd w:val="clear" w:color="auto" w:fill="auto"/>
          </w:tcPr>
          <w:p w:rsidR="005D4C66" w:rsidRPr="000A2DFD" w:rsidRDefault="005D4C66" w:rsidP="004862CD">
            <w:pPr>
              <w:ind w:firstLine="0"/>
              <w:jc w:val="left"/>
              <w:rPr>
                <w:sz w:val="24"/>
                <w:szCs w:val="24"/>
              </w:rPr>
            </w:pPr>
            <w:r w:rsidRPr="000A2DFD">
              <w:rPr>
                <w:sz w:val="24"/>
                <w:szCs w:val="24"/>
              </w:rPr>
              <w:t xml:space="preserve">Обеспечение деятельности в области гидрометеорологии и смежных с ней областях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c>
          <w:tcPr>
            <w:tcW w:w="1854" w:type="dxa"/>
            <w:shd w:val="clear" w:color="auto" w:fill="auto"/>
          </w:tcPr>
          <w:p w:rsidR="005D4C66" w:rsidRPr="000A2DFD" w:rsidRDefault="005D4C66" w:rsidP="005D4C66">
            <w:pPr>
              <w:ind w:firstLine="0"/>
              <w:jc w:val="center"/>
              <w:rPr>
                <w:sz w:val="24"/>
                <w:szCs w:val="24"/>
                <w:lang w:val="ru-RU"/>
              </w:rPr>
            </w:pPr>
            <w:r w:rsidRPr="000A2DFD">
              <w:rPr>
                <w:sz w:val="24"/>
                <w:szCs w:val="24"/>
                <w:lang w:val="ru-RU"/>
              </w:rPr>
              <w:t>3.9.1</w:t>
            </w:r>
          </w:p>
        </w:tc>
      </w:tr>
      <w:tr w:rsidR="005D4C66" w:rsidRPr="000A2DFD" w:rsidTr="004862CD">
        <w:tc>
          <w:tcPr>
            <w:tcW w:w="2308" w:type="dxa"/>
            <w:shd w:val="clear" w:color="auto" w:fill="auto"/>
          </w:tcPr>
          <w:p w:rsidR="005D4C66" w:rsidRPr="000A2DFD" w:rsidRDefault="005D4C66" w:rsidP="004862CD">
            <w:pPr>
              <w:ind w:firstLine="0"/>
              <w:jc w:val="left"/>
              <w:rPr>
                <w:sz w:val="24"/>
                <w:szCs w:val="24"/>
              </w:rPr>
            </w:pPr>
            <w:r w:rsidRPr="000A2DFD">
              <w:rPr>
                <w:sz w:val="24"/>
                <w:szCs w:val="24"/>
              </w:rPr>
              <w:t xml:space="preserve">Служебные гаражи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54" w:type="dxa"/>
            <w:shd w:val="clear" w:color="auto" w:fill="auto"/>
          </w:tcPr>
          <w:p w:rsidR="005D4C66" w:rsidRPr="000A2DFD" w:rsidRDefault="005D4C66" w:rsidP="005D4C66">
            <w:pPr>
              <w:ind w:firstLine="0"/>
              <w:jc w:val="center"/>
              <w:rPr>
                <w:sz w:val="24"/>
                <w:szCs w:val="24"/>
              </w:rPr>
            </w:pPr>
            <w:r w:rsidRPr="000A2DFD">
              <w:rPr>
                <w:sz w:val="24"/>
                <w:szCs w:val="24"/>
              </w:rPr>
              <w:t>4.9</w:t>
            </w:r>
          </w:p>
        </w:tc>
      </w:tr>
      <w:tr w:rsidR="005D4C66" w:rsidRPr="000A2DFD" w:rsidTr="004862CD">
        <w:tc>
          <w:tcPr>
            <w:tcW w:w="2308" w:type="dxa"/>
            <w:shd w:val="clear" w:color="auto" w:fill="auto"/>
          </w:tcPr>
          <w:p w:rsidR="005D4C66" w:rsidRPr="000A2DFD" w:rsidRDefault="005D4C66" w:rsidP="004862CD">
            <w:pPr>
              <w:ind w:firstLine="0"/>
              <w:jc w:val="left"/>
              <w:rPr>
                <w:sz w:val="24"/>
                <w:szCs w:val="24"/>
              </w:rPr>
            </w:pPr>
            <w:r w:rsidRPr="000A2DFD">
              <w:rPr>
                <w:sz w:val="24"/>
                <w:szCs w:val="24"/>
              </w:rPr>
              <w:t xml:space="preserve">Объекты дорожного сервиса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p>
        </w:tc>
        <w:tc>
          <w:tcPr>
            <w:tcW w:w="1854" w:type="dxa"/>
            <w:shd w:val="clear" w:color="auto" w:fill="auto"/>
          </w:tcPr>
          <w:p w:rsidR="005D4C66" w:rsidRPr="000A2DFD" w:rsidRDefault="005D4C66" w:rsidP="005D4C66">
            <w:pPr>
              <w:ind w:firstLine="0"/>
              <w:jc w:val="center"/>
              <w:rPr>
                <w:sz w:val="24"/>
                <w:szCs w:val="24"/>
              </w:rPr>
            </w:pPr>
            <w:r w:rsidRPr="000A2DFD">
              <w:rPr>
                <w:sz w:val="24"/>
                <w:szCs w:val="24"/>
              </w:rPr>
              <w:t>4.9.1</w:t>
            </w:r>
          </w:p>
        </w:tc>
      </w:tr>
      <w:tr w:rsidR="005D4C66" w:rsidRPr="000A2DFD" w:rsidTr="004862CD">
        <w:tc>
          <w:tcPr>
            <w:tcW w:w="2308" w:type="dxa"/>
            <w:shd w:val="clear" w:color="auto" w:fill="auto"/>
          </w:tcPr>
          <w:p w:rsidR="005D4C66" w:rsidRPr="000A2DFD" w:rsidRDefault="005D4C66" w:rsidP="004862CD">
            <w:pPr>
              <w:ind w:firstLine="0"/>
              <w:jc w:val="left"/>
              <w:rPr>
                <w:sz w:val="24"/>
                <w:szCs w:val="24"/>
              </w:rPr>
            </w:pPr>
            <w:r w:rsidRPr="000A2DFD">
              <w:rPr>
                <w:sz w:val="24"/>
                <w:szCs w:val="24"/>
              </w:rPr>
              <w:lastRenderedPageBreak/>
              <w:t xml:space="preserve">Заправка транспортных средств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854" w:type="dxa"/>
            <w:shd w:val="clear" w:color="auto" w:fill="auto"/>
          </w:tcPr>
          <w:p w:rsidR="005D4C66" w:rsidRPr="000A2DFD" w:rsidRDefault="005D4C66" w:rsidP="005D4C66">
            <w:pPr>
              <w:ind w:firstLine="0"/>
              <w:jc w:val="center"/>
              <w:rPr>
                <w:sz w:val="24"/>
                <w:szCs w:val="24"/>
              </w:rPr>
            </w:pPr>
            <w:r w:rsidRPr="000A2DFD">
              <w:rPr>
                <w:sz w:val="24"/>
                <w:szCs w:val="24"/>
              </w:rPr>
              <w:t>4.9.1.1</w:t>
            </w:r>
          </w:p>
        </w:tc>
      </w:tr>
      <w:tr w:rsidR="005D4C66" w:rsidRPr="000A2DFD" w:rsidTr="004862CD">
        <w:tc>
          <w:tcPr>
            <w:tcW w:w="2308" w:type="dxa"/>
            <w:shd w:val="clear" w:color="auto" w:fill="auto"/>
          </w:tcPr>
          <w:p w:rsidR="005D4C66" w:rsidRPr="000A2DFD" w:rsidRDefault="005D4C66" w:rsidP="004862CD">
            <w:pPr>
              <w:ind w:firstLine="0"/>
              <w:jc w:val="left"/>
              <w:rPr>
                <w:sz w:val="24"/>
                <w:szCs w:val="24"/>
              </w:rPr>
            </w:pPr>
            <w:r w:rsidRPr="000A2DFD">
              <w:rPr>
                <w:sz w:val="24"/>
                <w:szCs w:val="24"/>
              </w:rPr>
              <w:t xml:space="preserve">Обеспечение дорожного отдыха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854" w:type="dxa"/>
            <w:shd w:val="clear" w:color="auto" w:fill="auto"/>
          </w:tcPr>
          <w:p w:rsidR="005D4C66" w:rsidRPr="000A2DFD" w:rsidRDefault="005D4C66" w:rsidP="005D4C66">
            <w:pPr>
              <w:ind w:firstLine="0"/>
              <w:jc w:val="center"/>
              <w:rPr>
                <w:sz w:val="24"/>
                <w:szCs w:val="24"/>
              </w:rPr>
            </w:pPr>
            <w:r w:rsidRPr="000A2DFD">
              <w:rPr>
                <w:sz w:val="24"/>
                <w:szCs w:val="24"/>
              </w:rPr>
              <w:t>4.9.1.2</w:t>
            </w:r>
          </w:p>
        </w:tc>
      </w:tr>
      <w:tr w:rsidR="005D4C66" w:rsidRPr="000A2DFD" w:rsidTr="004862CD">
        <w:tc>
          <w:tcPr>
            <w:tcW w:w="2308" w:type="dxa"/>
            <w:shd w:val="clear" w:color="auto" w:fill="auto"/>
          </w:tcPr>
          <w:p w:rsidR="005D4C66" w:rsidRPr="000A2DFD" w:rsidRDefault="005D4C66" w:rsidP="004862CD">
            <w:pPr>
              <w:ind w:firstLine="0"/>
              <w:jc w:val="left"/>
              <w:rPr>
                <w:sz w:val="24"/>
                <w:szCs w:val="24"/>
              </w:rPr>
            </w:pPr>
            <w:r w:rsidRPr="000A2DFD">
              <w:rPr>
                <w:sz w:val="24"/>
                <w:szCs w:val="24"/>
              </w:rPr>
              <w:t xml:space="preserve">Автомобильные мойки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автомобильных моек, а также размещение магазинов сопутствующей торговли </w:t>
            </w:r>
          </w:p>
        </w:tc>
        <w:tc>
          <w:tcPr>
            <w:tcW w:w="1854" w:type="dxa"/>
            <w:shd w:val="clear" w:color="auto" w:fill="auto"/>
          </w:tcPr>
          <w:p w:rsidR="005D4C66" w:rsidRPr="000A2DFD" w:rsidRDefault="005D4C66" w:rsidP="005D4C66">
            <w:pPr>
              <w:ind w:firstLine="0"/>
              <w:jc w:val="center"/>
              <w:rPr>
                <w:sz w:val="24"/>
                <w:szCs w:val="24"/>
              </w:rPr>
            </w:pPr>
            <w:r w:rsidRPr="000A2DFD">
              <w:rPr>
                <w:sz w:val="24"/>
                <w:szCs w:val="24"/>
              </w:rPr>
              <w:t>4.9.1.3</w:t>
            </w:r>
          </w:p>
        </w:tc>
      </w:tr>
      <w:tr w:rsidR="005D4C66" w:rsidRPr="000A2DFD" w:rsidTr="004862CD">
        <w:tc>
          <w:tcPr>
            <w:tcW w:w="2308" w:type="dxa"/>
            <w:shd w:val="clear" w:color="auto" w:fill="auto"/>
          </w:tcPr>
          <w:p w:rsidR="005D4C66" w:rsidRPr="000A2DFD" w:rsidRDefault="005D4C66" w:rsidP="004862CD">
            <w:pPr>
              <w:ind w:firstLine="0"/>
              <w:jc w:val="left"/>
              <w:rPr>
                <w:sz w:val="24"/>
                <w:szCs w:val="24"/>
              </w:rPr>
            </w:pPr>
            <w:r w:rsidRPr="000A2DFD">
              <w:rPr>
                <w:sz w:val="24"/>
                <w:szCs w:val="24"/>
              </w:rPr>
              <w:t xml:space="preserve">Ремонт автомобилей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854" w:type="dxa"/>
            <w:shd w:val="clear" w:color="auto" w:fill="auto"/>
          </w:tcPr>
          <w:p w:rsidR="005D4C66" w:rsidRPr="000A2DFD" w:rsidRDefault="005D4C66" w:rsidP="005D4C66">
            <w:pPr>
              <w:ind w:firstLine="0"/>
              <w:jc w:val="center"/>
              <w:rPr>
                <w:sz w:val="24"/>
                <w:szCs w:val="24"/>
              </w:rPr>
            </w:pPr>
            <w:r w:rsidRPr="000A2DFD">
              <w:rPr>
                <w:sz w:val="24"/>
                <w:szCs w:val="24"/>
              </w:rPr>
              <w:t>4.9.1.4</w:t>
            </w:r>
          </w:p>
        </w:tc>
      </w:tr>
      <w:tr w:rsidR="005D4C66" w:rsidRPr="000A2DFD" w:rsidTr="004862CD">
        <w:tc>
          <w:tcPr>
            <w:tcW w:w="2308" w:type="dxa"/>
            <w:shd w:val="clear" w:color="auto" w:fill="auto"/>
          </w:tcPr>
          <w:p w:rsidR="005D4C66" w:rsidRPr="000A2DFD" w:rsidRDefault="005D4C66" w:rsidP="004862CD">
            <w:pPr>
              <w:ind w:firstLine="0"/>
              <w:jc w:val="left"/>
              <w:rPr>
                <w:sz w:val="24"/>
                <w:szCs w:val="24"/>
              </w:rPr>
            </w:pPr>
            <w:r w:rsidRPr="000A2DFD">
              <w:rPr>
                <w:sz w:val="24"/>
                <w:szCs w:val="24"/>
              </w:rPr>
              <w:t xml:space="preserve">Связь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854" w:type="dxa"/>
            <w:shd w:val="clear" w:color="auto" w:fill="auto"/>
          </w:tcPr>
          <w:p w:rsidR="005D4C66" w:rsidRPr="000A2DFD" w:rsidRDefault="005D4C66" w:rsidP="005D4C66">
            <w:pPr>
              <w:ind w:firstLine="0"/>
              <w:jc w:val="center"/>
              <w:rPr>
                <w:sz w:val="24"/>
                <w:szCs w:val="24"/>
              </w:rPr>
            </w:pPr>
            <w:r w:rsidRPr="000A2DFD">
              <w:rPr>
                <w:sz w:val="24"/>
                <w:szCs w:val="24"/>
              </w:rPr>
              <w:t>6.8</w:t>
            </w:r>
          </w:p>
        </w:tc>
      </w:tr>
      <w:tr w:rsidR="005D4C66" w:rsidRPr="000A2DFD" w:rsidTr="004862CD">
        <w:tc>
          <w:tcPr>
            <w:tcW w:w="2308" w:type="dxa"/>
            <w:shd w:val="clear" w:color="auto" w:fill="auto"/>
          </w:tcPr>
          <w:p w:rsidR="005D4C66" w:rsidRPr="000A2DFD" w:rsidRDefault="005D4C66" w:rsidP="004862CD">
            <w:pPr>
              <w:ind w:firstLine="0"/>
              <w:jc w:val="left"/>
              <w:rPr>
                <w:sz w:val="24"/>
                <w:szCs w:val="24"/>
              </w:rPr>
            </w:pPr>
            <w:r w:rsidRPr="000A2DFD">
              <w:rPr>
                <w:sz w:val="24"/>
                <w:szCs w:val="24"/>
              </w:rPr>
              <w:t xml:space="preserve">Склад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854" w:type="dxa"/>
            <w:shd w:val="clear" w:color="auto" w:fill="auto"/>
          </w:tcPr>
          <w:p w:rsidR="005D4C66" w:rsidRPr="000A2DFD" w:rsidRDefault="005D4C66" w:rsidP="005D4C66">
            <w:pPr>
              <w:ind w:firstLine="0"/>
              <w:jc w:val="center"/>
              <w:rPr>
                <w:sz w:val="24"/>
                <w:szCs w:val="24"/>
                <w:lang w:val="ru-RU"/>
              </w:rPr>
            </w:pPr>
            <w:r w:rsidRPr="000A2DFD">
              <w:rPr>
                <w:sz w:val="24"/>
                <w:szCs w:val="24"/>
                <w:lang w:val="ru-RU"/>
              </w:rPr>
              <w:t>6.9</w:t>
            </w:r>
          </w:p>
        </w:tc>
      </w:tr>
      <w:tr w:rsidR="005D4C66" w:rsidRPr="000A2DFD" w:rsidTr="004862CD">
        <w:tc>
          <w:tcPr>
            <w:tcW w:w="230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автомобильных дорог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w:t>
            </w:r>
            <w:r w:rsidRPr="000A2DFD">
              <w:rPr>
                <w:sz w:val="24"/>
                <w:szCs w:val="24"/>
              </w:rPr>
              <w:lastRenderedPageBreak/>
              <w:t xml:space="preserve">постов органов внутренних дел, ответственных за безопасность дорожного движения </w:t>
            </w:r>
          </w:p>
        </w:tc>
        <w:tc>
          <w:tcPr>
            <w:tcW w:w="1854" w:type="dxa"/>
            <w:shd w:val="clear" w:color="auto" w:fill="auto"/>
          </w:tcPr>
          <w:p w:rsidR="005D4C66" w:rsidRPr="000A2DFD" w:rsidRDefault="005D4C66" w:rsidP="005D4C66">
            <w:pPr>
              <w:ind w:firstLine="0"/>
              <w:jc w:val="center"/>
              <w:rPr>
                <w:sz w:val="24"/>
                <w:szCs w:val="24"/>
              </w:rPr>
            </w:pPr>
            <w:r w:rsidRPr="000A2DFD">
              <w:rPr>
                <w:sz w:val="24"/>
                <w:szCs w:val="24"/>
              </w:rPr>
              <w:lastRenderedPageBreak/>
              <w:t>7.2.1</w:t>
            </w:r>
          </w:p>
        </w:tc>
      </w:tr>
      <w:tr w:rsidR="005D4C66" w:rsidRPr="000A2DFD" w:rsidTr="004862CD">
        <w:tc>
          <w:tcPr>
            <w:tcW w:w="2308" w:type="dxa"/>
            <w:shd w:val="clear" w:color="auto" w:fill="auto"/>
          </w:tcPr>
          <w:p w:rsidR="005D4C66" w:rsidRPr="000A2DFD" w:rsidRDefault="005D4C66" w:rsidP="004862CD">
            <w:pPr>
              <w:ind w:firstLine="0"/>
              <w:jc w:val="left"/>
              <w:rPr>
                <w:sz w:val="24"/>
                <w:szCs w:val="24"/>
              </w:rPr>
            </w:pPr>
            <w:r w:rsidRPr="000A2DFD">
              <w:rPr>
                <w:sz w:val="24"/>
                <w:szCs w:val="24"/>
              </w:rPr>
              <w:lastRenderedPageBreak/>
              <w:t xml:space="preserve">Стоянки транспорта общего пользования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стоянок транспортных средств, осуществляющих перевозки людей по установленному маршруту </w:t>
            </w:r>
          </w:p>
        </w:tc>
        <w:tc>
          <w:tcPr>
            <w:tcW w:w="1854" w:type="dxa"/>
            <w:shd w:val="clear" w:color="auto" w:fill="auto"/>
          </w:tcPr>
          <w:p w:rsidR="005D4C66" w:rsidRPr="000A2DFD" w:rsidRDefault="005D4C66" w:rsidP="005D4C66">
            <w:pPr>
              <w:ind w:firstLine="0"/>
              <w:jc w:val="center"/>
              <w:rPr>
                <w:sz w:val="24"/>
                <w:szCs w:val="24"/>
              </w:rPr>
            </w:pPr>
            <w:r w:rsidRPr="000A2DFD">
              <w:rPr>
                <w:sz w:val="24"/>
                <w:szCs w:val="24"/>
              </w:rPr>
              <w:t>7.2.3</w:t>
            </w:r>
          </w:p>
        </w:tc>
      </w:tr>
      <w:tr w:rsidR="005D4C66" w:rsidRPr="000A2DFD" w:rsidTr="004862CD">
        <w:tc>
          <w:tcPr>
            <w:tcW w:w="2308" w:type="dxa"/>
            <w:shd w:val="clear" w:color="auto" w:fill="auto"/>
          </w:tcPr>
          <w:p w:rsidR="005D4C66" w:rsidRPr="000A2DFD" w:rsidRDefault="005D4C66" w:rsidP="004862CD">
            <w:pPr>
              <w:ind w:firstLine="0"/>
              <w:jc w:val="left"/>
              <w:rPr>
                <w:sz w:val="24"/>
                <w:szCs w:val="24"/>
              </w:rPr>
            </w:pPr>
            <w:r w:rsidRPr="000A2DFD">
              <w:rPr>
                <w:sz w:val="24"/>
                <w:szCs w:val="24"/>
              </w:rPr>
              <w:t xml:space="preserve">Обеспечение внутреннего правопорядка </w:t>
            </w:r>
          </w:p>
        </w:tc>
        <w:tc>
          <w:tcPr>
            <w:tcW w:w="5268" w:type="dxa"/>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54" w:type="dxa"/>
            <w:shd w:val="clear" w:color="auto" w:fill="auto"/>
          </w:tcPr>
          <w:p w:rsidR="005D4C66" w:rsidRPr="000A2DFD" w:rsidRDefault="005D4C66" w:rsidP="005D4C66">
            <w:pPr>
              <w:ind w:firstLine="0"/>
              <w:jc w:val="center"/>
              <w:rPr>
                <w:sz w:val="24"/>
                <w:szCs w:val="24"/>
                <w:lang w:val="ru-RU"/>
              </w:rPr>
            </w:pPr>
            <w:r w:rsidRPr="000A2DFD">
              <w:rPr>
                <w:sz w:val="24"/>
                <w:szCs w:val="24"/>
                <w:lang w:val="ru-RU"/>
              </w:rPr>
              <w:t>8.3</w:t>
            </w:r>
          </w:p>
        </w:tc>
      </w:tr>
      <w:tr w:rsidR="005D4C66" w:rsidRPr="000A2DFD" w:rsidTr="004862CD">
        <w:tc>
          <w:tcPr>
            <w:tcW w:w="9430" w:type="dxa"/>
            <w:gridSpan w:val="3"/>
            <w:shd w:val="clear" w:color="auto" w:fill="auto"/>
          </w:tcPr>
          <w:p w:rsidR="005D4C66" w:rsidRPr="000A2DFD" w:rsidRDefault="005D4C66" w:rsidP="005D4C66">
            <w:pPr>
              <w:ind w:firstLine="0"/>
              <w:contextualSpacing/>
              <w:jc w:val="center"/>
              <w:rPr>
                <w:b/>
                <w:i/>
                <w:sz w:val="24"/>
                <w:szCs w:val="24"/>
              </w:rPr>
            </w:pPr>
            <w:r w:rsidRPr="000A2DFD">
              <w:rPr>
                <w:b/>
                <w:i/>
                <w:sz w:val="24"/>
                <w:szCs w:val="24"/>
              </w:rPr>
              <w:t>Условно разрешенные виды использования не устанавливаются</w:t>
            </w:r>
          </w:p>
        </w:tc>
      </w:tr>
      <w:tr w:rsidR="005D4C66" w:rsidRPr="000A2DFD" w:rsidTr="004862CD">
        <w:tc>
          <w:tcPr>
            <w:tcW w:w="2308" w:type="dxa"/>
            <w:tcBorders>
              <w:right w:val="single" w:sz="4" w:space="0" w:color="auto"/>
            </w:tcBorders>
            <w:shd w:val="clear" w:color="auto" w:fill="auto"/>
          </w:tcPr>
          <w:p w:rsidR="005D4C66" w:rsidRPr="000A2DFD" w:rsidRDefault="005D4C66" w:rsidP="004862CD">
            <w:pPr>
              <w:ind w:firstLine="0"/>
              <w:jc w:val="left"/>
              <w:rPr>
                <w:sz w:val="24"/>
                <w:szCs w:val="24"/>
              </w:rPr>
            </w:pPr>
            <w:r w:rsidRPr="000A2DFD">
              <w:rPr>
                <w:sz w:val="24"/>
                <w:szCs w:val="24"/>
              </w:rPr>
              <w:t xml:space="preserve">Бытовое обслуживание </w:t>
            </w:r>
          </w:p>
        </w:tc>
        <w:tc>
          <w:tcPr>
            <w:tcW w:w="5268" w:type="dxa"/>
            <w:tcBorders>
              <w:left w:val="single" w:sz="4" w:space="0" w:color="auto"/>
              <w:right w:val="single" w:sz="4" w:space="0" w:color="auto"/>
            </w:tcBorders>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54" w:type="dxa"/>
            <w:tcBorders>
              <w:left w:val="single" w:sz="4" w:space="0" w:color="auto"/>
            </w:tcBorders>
            <w:shd w:val="clear" w:color="auto" w:fill="auto"/>
          </w:tcPr>
          <w:p w:rsidR="005D4C66" w:rsidRPr="000A2DFD" w:rsidRDefault="005D4C66" w:rsidP="005D4C66">
            <w:pPr>
              <w:ind w:firstLine="0"/>
              <w:jc w:val="center"/>
              <w:rPr>
                <w:sz w:val="24"/>
                <w:szCs w:val="24"/>
                <w:lang w:val="ru-RU"/>
              </w:rPr>
            </w:pPr>
            <w:r w:rsidRPr="000A2DFD">
              <w:rPr>
                <w:sz w:val="24"/>
                <w:szCs w:val="24"/>
                <w:lang w:val="ru-RU"/>
              </w:rPr>
              <w:t>3.3</w:t>
            </w:r>
          </w:p>
        </w:tc>
      </w:tr>
      <w:tr w:rsidR="005D4C66" w:rsidRPr="000A2DFD" w:rsidTr="004862CD">
        <w:tc>
          <w:tcPr>
            <w:tcW w:w="2308" w:type="dxa"/>
            <w:tcBorders>
              <w:right w:val="single" w:sz="4" w:space="0" w:color="auto"/>
            </w:tcBorders>
            <w:shd w:val="clear" w:color="auto" w:fill="auto"/>
          </w:tcPr>
          <w:p w:rsidR="005D4C66" w:rsidRPr="000A2DFD" w:rsidRDefault="005D4C66" w:rsidP="004862CD">
            <w:pPr>
              <w:ind w:firstLine="0"/>
              <w:jc w:val="left"/>
              <w:rPr>
                <w:sz w:val="24"/>
                <w:szCs w:val="24"/>
              </w:rPr>
            </w:pPr>
            <w:r w:rsidRPr="000A2DFD">
              <w:rPr>
                <w:sz w:val="24"/>
                <w:szCs w:val="24"/>
              </w:rPr>
              <w:t xml:space="preserve">Рынки </w:t>
            </w:r>
          </w:p>
        </w:tc>
        <w:tc>
          <w:tcPr>
            <w:tcW w:w="5268" w:type="dxa"/>
            <w:tcBorders>
              <w:left w:val="single" w:sz="4" w:space="0" w:color="auto"/>
              <w:right w:val="single" w:sz="4" w:space="0" w:color="auto"/>
            </w:tcBorders>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854" w:type="dxa"/>
            <w:tcBorders>
              <w:left w:val="single" w:sz="4" w:space="0" w:color="auto"/>
            </w:tcBorders>
            <w:shd w:val="clear" w:color="auto" w:fill="auto"/>
          </w:tcPr>
          <w:p w:rsidR="005D4C66" w:rsidRPr="000A2DFD" w:rsidRDefault="005D4C66" w:rsidP="005D4C66">
            <w:pPr>
              <w:ind w:firstLine="0"/>
              <w:jc w:val="center"/>
              <w:rPr>
                <w:sz w:val="24"/>
                <w:szCs w:val="24"/>
                <w:lang w:val="ru-RU"/>
              </w:rPr>
            </w:pPr>
            <w:r w:rsidRPr="000A2DFD">
              <w:rPr>
                <w:sz w:val="24"/>
                <w:szCs w:val="24"/>
                <w:lang w:val="ru-RU"/>
              </w:rPr>
              <w:t>4.3</w:t>
            </w:r>
          </w:p>
        </w:tc>
      </w:tr>
      <w:tr w:rsidR="005D4C66" w:rsidRPr="000A2DFD" w:rsidTr="004862CD">
        <w:tc>
          <w:tcPr>
            <w:tcW w:w="2308" w:type="dxa"/>
            <w:tcBorders>
              <w:right w:val="single" w:sz="4" w:space="0" w:color="auto"/>
            </w:tcBorders>
            <w:shd w:val="clear" w:color="auto" w:fill="auto"/>
          </w:tcPr>
          <w:p w:rsidR="005D4C66" w:rsidRPr="000A2DFD" w:rsidRDefault="005D4C66" w:rsidP="004862CD">
            <w:pPr>
              <w:ind w:firstLine="0"/>
              <w:jc w:val="left"/>
              <w:rPr>
                <w:sz w:val="24"/>
                <w:szCs w:val="24"/>
              </w:rPr>
            </w:pPr>
            <w:r w:rsidRPr="000A2DFD">
              <w:rPr>
                <w:sz w:val="24"/>
                <w:szCs w:val="24"/>
              </w:rPr>
              <w:t xml:space="preserve">Магазины </w:t>
            </w:r>
          </w:p>
        </w:tc>
        <w:tc>
          <w:tcPr>
            <w:tcW w:w="5268" w:type="dxa"/>
            <w:tcBorders>
              <w:left w:val="single" w:sz="4" w:space="0" w:color="auto"/>
              <w:right w:val="single" w:sz="4" w:space="0" w:color="auto"/>
            </w:tcBorders>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854" w:type="dxa"/>
            <w:tcBorders>
              <w:left w:val="single" w:sz="4" w:space="0" w:color="auto"/>
            </w:tcBorders>
            <w:shd w:val="clear" w:color="auto" w:fill="auto"/>
          </w:tcPr>
          <w:p w:rsidR="005D4C66" w:rsidRPr="000A2DFD" w:rsidRDefault="005D4C66" w:rsidP="005D4C66">
            <w:pPr>
              <w:ind w:firstLine="0"/>
              <w:jc w:val="center"/>
              <w:rPr>
                <w:sz w:val="24"/>
                <w:szCs w:val="24"/>
                <w:lang w:val="ru-RU"/>
              </w:rPr>
            </w:pPr>
            <w:r w:rsidRPr="000A2DFD">
              <w:rPr>
                <w:sz w:val="24"/>
                <w:szCs w:val="24"/>
                <w:lang w:val="ru-RU"/>
              </w:rPr>
              <w:t>4.4</w:t>
            </w:r>
          </w:p>
        </w:tc>
      </w:tr>
      <w:tr w:rsidR="005D4C66" w:rsidRPr="000A2DFD" w:rsidTr="004862CD">
        <w:tc>
          <w:tcPr>
            <w:tcW w:w="2308" w:type="dxa"/>
            <w:tcBorders>
              <w:right w:val="single" w:sz="4" w:space="0" w:color="auto"/>
            </w:tcBorders>
            <w:shd w:val="clear" w:color="auto" w:fill="auto"/>
          </w:tcPr>
          <w:p w:rsidR="005D4C66" w:rsidRPr="000A2DFD" w:rsidRDefault="005D4C66" w:rsidP="004862CD">
            <w:pPr>
              <w:ind w:firstLine="0"/>
              <w:jc w:val="left"/>
              <w:rPr>
                <w:sz w:val="24"/>
                <w:szCs w:val="24"/>
              </w:rPr>
            </w:pPr>
            <w:r w:rsidRPr="000A2DFD">
              <w:rPr>
                <w:sz w:val="24"/>
                <w:szCs w:val="24"/>
              </w:rPr>
              <w:t xml:space="preserve">Общественное питание </w:t>
            </w:r>
          </w:p>
        </w:tc>
        <w:tc>
          <w:tcPr>
            <w:tcW w:w="5268" w:type="dxa"/>
            <w:tcBorders>
              <w:left w:val="single" w:sz="4" w:space="0" w:color="auto"/>
              <w:right w:val="single" w:sz="4" w:space="0" w:color="auto"/>
            </w:tcBorders>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854" w:type="dxa"/>
            <w:tcBorders>
              <w:left w:val="single" w:sz="4" w:space="0" w:color="auto"/>
            </w:tcBorders>
            <w:shd w:val="clear" w:color="auto" w:fill="auto"/>
          </w:tcPr>
          <w:p w:rsidR="005D4C66" w:rsidRPr="000A2DFD" w:rsidRDefault="005D4C66" w:rsidP="005D4C66">
            <w:pPr>
              <w:ind w:firstLine="0"/>
              <w:jc w:val="center"/>
              <w:rPr>
                <w:sz w:val="24"/>
                <w:szCs w:val="24"/>
                <w:lang w:val="ru-RU"/>
              </w:rPr>
            </w:pPr>
            <w:r w:rsidRPr="000A2DFD">
              <w:rPr>
                <w:sz w:val="24"/>
                <w:szCs w:val="24"/>
                <w:lang w:val="ru-RU"/>
              </w:rPr>
              <w:t>4.6</w:t>
            </w:r>
          </w:p>
        </w:tc>
      </w:tr>
      <w:tr w:rsidR="005D4C66" w:rsidRPr="000A2DFD" w:rsidTr="004862CD">
        <w:tc>
          <w:tcPr>
            <w:tcW w:w="2308" w:type="dxa"/>
            <w:tcBorders>
              <w:right w:val="single" w:sz="4" w:space="0" w:color="auto"/>
            </w:tcBorders>
            <w:shd w:val="clear" w:color="auto" w:fill="auto"/>
          </w:tcPr>
          <w:p w:rsidR="005D4C66" w:rsidRPr="000A2DFD" w:rsidRDefault="005D4C66" w:rsidP="004862CD">
            <w:pPr>
              <w:ind w:firstLine="0"/>
              <w:jc w:val="left"/>
              <w:rPr>
                <w:sz w:val="24"/>
                <w:szCs w:val="24"/>
              </w:rPr>
            </w:pPr>
            <w:r w:rsidRPr="000A2DFD">
              <w:rPr>
                <w:sz w:val="24"/>
                <w:szCs w:val="24"/>
              </w:rPr>
              <w:t xml:space="preserve">Гостиничное обслуживание </w:t>
            </w:r>
          </w:p>
        </w:tc>
        <w:tc>
          <w:tcPr>
            <w:tcW w:w="5268" w:type="dxa"/>
            <w:tcBorders>
              <w:left w:val="single" w:sz="4" w:space="0" w:color="auto"/>
              <w:right w:val="single" w:sz="4" w:space="0" w:color="auto"/>
            </w:tcBorders>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854" w:type="dxa"/>
            <w:tcBorders>
              <w:left w:val="single" w:sz="4" w:space="0" w:color="auto"/>
            </w:tcBorders>
            <w:shd w:val="clear" w:color="auto" w:fill="auto"/>
          </w:tcPr>
          <w:p w:rsidR="005D4C66" w:rsidRPr="000A2DFD" w:rsidRDefault="005D4C66" w:rsidP="005D4C66">
            <w:pPr>
              <w:ind w:firstLine="0"/>
              <w:jc w:val="center"/>
              <w:rPr>
                <w:sz w:val="24"/>
                <w:szCs w:val="24"/>
                <w:lang w:val="ru-RU"/>
              </w:rPr>
            </w:pPr>
            <w:r w:rsidRPr="000A2DFD">
              <w:rPr>
                <w:sz w:val="24"/>
                <w:szCs w:val="24"/>
                <w:lang w:val="ru-RU"/>
              </w:rPr>
              <w:t>4.7</w:t>
            </w:r>
          </w:p>
        </w:tc>
      </w:tr>
      <w:tr w:rsidR="005D4C66" w:rsidRPr="000A2DFD" w:rsidTr="004862CD">
        <w:tc>
          <w:tcPr>
            <w:tcW w:w="9430" w:type="dxa"/>
            <w:gridSpan w:val="3"/>
            <w:shd w:val="clear" w:color="auto" w:fill="auto"/>
          </w:tcPr>
          <w:p w:rsidR="005D4C66" w:rsidRPr="000A2DFD" w:rsidRDefault="005D4C66" w:rsidP="005D4C66">
            <w:pPr>
              <w:ind w:firstLine="0"/>
              <w:jc w:val="center"/>
              <w:rPr>
                <w:sz w:val="24"/>
                <w:szCs w:val="24"/>
                <w:lang w:val="ru-RU"/>
              </w:rPr>
            </w:pPr>
            <w:r w:rsidRPr="000A2DFD">
              <w:rPr>
                <w:b/>
                <w:i/>
                <w:sz w:val="24"/>
                <w:szCs w:val="24"/>
              </w:rPr>
              <w:t>Вспомогательные виды разрешенного использования</w:t>
            </w:r>
          </w:p>
        </w:tc>
      </w:tr>
      <w:tr w:rsidR="005D4C66" w:rsidRPr="000A2DFD" w:rsidTr="004862CD">
        <w:tc>
          <w:tcPr>
            <w:tcW w:w="2308" w:type="dxa"/>
            <w:tcBorders>
              <w:right w:val="single" w:sz="4" w:space="0" w:color="auto"/>
            </w:tcBorders>
            <w:shd w:val="clear" w:color="auto" w:fill="auto"/>
          </w:tcPr>
          <w:p w:rsidR="005D4C66" w:rsidRPr="000A2DFD" w:rsidRDefault="005D4C66" w:rsidP="004862CD">
            <w:pPr>
              <w:ind w:firstLine="0"/>
              <w:jc w:val="left"/>
              <w:rPr>
                <w:sz w:val="24"/>
                <w:szCs w:val="24"/>
              </w:rPr>
            </w:pPr>
            <w:r w:rsidRPr="000A2DFD">
              <w:rPr>
                <w:sz w:val="24"/>
                <w:szCs w:val="24"/>
              </w:rPr>
              <w:t xml:space="preserve">Хранение автотранспорта </w:t>
            </w:r>
          </w:p>
        </w:tc>
        <w:tc>
          <w:tcPr>
            <w:tcW w:w="5268" w:type="dxa"/>
            <w:tcBorders>
              <w:left w:val="single" w:sz="4" w:space="0" w:color="auto"/>
              <w:right w:val="single" w:sz="4" w:space="0" w:color="auto"/>
            </w:tcBorders>
            <w:shd w:val="clear" w:color="auto" w:fill="auto"/>
          </w:tcPr>
          <w:p w:rsidR="005D4C66" w:rsidRPr="000A2DFD" w:rsidRDefault="005D4C66" w:rsidP="004862CD">
            <w:pPr>
              <w:ind w:firstLine="0"/>
              <w:jc w:val="left"/>
              <w:rPr>
                <w:sz w:val="24"/>
                <w:szCs w:val="24"/>
              </w:rPr>
            </w:pPr>
            <w:r w:rsidRPr="000A2DFD">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854" w:type="dxa"/>
            <w:tcBorders>
              <w:left w:val="single" w:sz="4" w:space="0" w:color="auto"/>
            </w:tcBorders>
            <w:shd w:val="clear" w:color="auto" w:fill="auto"/>
          </w:tcPr>
          <w:p w:rsidR="005D4C66" w:rsidRPr="000A2DFD" w:rsidRDefault="005D4C66" w:rsidP="005D4C66">
            <w:pPr>
              <w:ind w:firstLine="0"/>
              <w:jc w:val="center"/>
              <w:rPr>
                <w:sz w:val="24"/>
                <w:szCs w:val="24"/>
                <w:lang w:val="ru-RU"/>
              </w:rPr>
            </w:pPr>
            <w:r w:rsidRPr="000A2DFD">
              <w:rPr>
                <w:sz w:val="24"/>
                <w:szCs w:val="24"/>
                <w:lang w:val="ru-RU"/>
              </w:rPr>
              <w:t>2.7.1</w:t>
            </w:r>
          </w:p>
        </w:tc>
      </w:tr>
      <w:tr w:rsidR="005D4C66" w:rsidRPr="000A2DFD" w:rsidTr="004862CD">
        <w:tc>
          <w:tcPr>
            <w:tcW w:w="2308" w:type="dxa"/>
            <w:tcBorders>
              <w:right w:val="single" w:sz="4" w:space="0" w:color="auto"/>
            </w:tcBorders>
            <w:shd w:val="clear" w:color="auto" w:fill="auto"/>
          </w:tcPr>
          <w:p w:rsidR="005D4C66" w:rsidRPr="005B2C96" w:rsidRDefault="005D4C66" w:rsidP="004862CD">
            <w:pPr>
              <w:ind w:firstLine="0"/>
              <w:jc w:val="left"/>
              <w:rPr>
                <w:sz w:val="24"/>
                <w:szCs w:val="24"/>
              </w:rPr>
            </w:pPr>
            <w:r w:rsidRPr="005B2C96">
              <w:rPr>
                <w:sz w:val="24"/>
                <w:szCs w:val="24"/>
              </w:rPr>
              <w:t xml:space="preserve">Водные объекты </w:t>
            </w:r>
          </w:p>
        </w:tc>
        <w:tc>
          <w:tcPr>
            <w:tcW w:w="5268" w:type="dxa"/>
            <w:tcBorders>
              <w:left w:val="single" w:sz="4" w:space="0" w:color="auto"/>
              <w:right w:val="single" w:sz="4" w:space="0" w:color="auto"/>
            </w:tcBorders>
            <w:shd w:val="clear" w:color="auto" w:fill="auto"/>
          </w:tcPr>
          <w:p w:rsidR="005D4C66" w:rsidRPr="005B2C96" w:rsidRDefault="005D4C66" w:rsidP="004862CD">
            <w:pPr>
              <w:ind w:firstLine="0"/>
              <w:jc w:val="left"/>
              <w:rPr>
                <w:sz w:val="24"/>
                <w:szCs w:val="24"/>
              </w:rPr>
            </w:pPr>
            <w:r w:rsidRPr="005B2C96">
              <w:rPr>
                <w:sz w:val="24"/>
                <w:szCs w:val="24"/>
              </w:rPr>
              <w:t xml:space="preserve">Ледники, снежники, ручьи, реки, озера, болота, территориальные моря и другие поверхностные </w:t>
            </w:r>
            <w:r w:rsidRPr="005B2C96">
              <w:rPr>
                <w:sz w:val="24"/>
                <w:szCs w:val="24"/>
              </w:rPr>
              <w:lastRenderedPageBreak/>
              <w:t xml:space="preserve">водные объекты </w:t>
            </w:r>
          </w:p>
        </w:tc>
        <w:tc>
          <w:tcPr>
            <w:tcW w:w="1854" w:type="dxa"/>
            <w:tcBorders>
              <w:left w:val="single" w:sz="4" w:space="0" w:color="auto"/>
            </w:tcBorders>
            <w:shd w:val="clear" w:color="auto" w:fill="auto"/>
          </w:tcPr>
          <w:p w:rsidR="005D4C66" w:rsidRPr="005B2C96" w:rsidRDefault="005D4C66" w:rsidP="005D4C66">
            <w:pPr>
              <w:ind w:firstLine="0"/>
              <w:jc w:val="center"/>
              <w:rPr>
                <w:sz w:val="24"/>
                <w:szCs w:val="24"/>
              </w:rPr>
            </w:pPr>
            <w:r w:rsidRPr="005B2C96">
              <w:rPr>
                <w:sz w:val="24"/>
                <w:szCs w:val="24"/>
              </w:rPr>
              <w:lastRenderedPageBreak/>
              <w:t>11.0</w:t>
            </w:r>
          </w:p>
        </w:tc>
      </w:tr>
      <w:tr w:rsidR="005D4C66" w:rsidRPr="000A2DFD" w:rsidTr="004862CD">
        <w:tc>
          <w:tcPr>
            <w:tcW w:w="2308" w:type="dxa"/>
            <w:tcBorders>
              <w:right w:val="single" w:sz="4" w:space="0" w:color="auto"/>
            </w:tcBorders>
            <w:shd w:val="clear" w:color="auto" w:fill="auto"/>
          </w:tcPr>
          <w:p w:rsidR="005D4C66" w:rsidRPr="005B2C96" w:rsidRDefault="005D4C66" w:rsidP="004862CD">
            <w:pPr>
              <w:ind w:firstLine="0"/>
              <w:jc w:val="left"/>
              <w:rPr>
                <w:sz w:val="24"/>
                <w:szCs w:val="24"/>
              </w:rPr>
            </w:pPr>
            <w:r w:rsidRPr="005B2C96">
              <w:rPr>
                <w:sz w:val="24"/>
                <w:szCs w:val="24"/>
              </w:rPr>
              <w:lastRenderedPageBreak/>
              <w:t xml:space="preserve">Общее пользование водными объектами </w:t>
            </w:r>
          </w:p>
        </w:tc>
        <w:tc>
          <w:tcPr>
            <w:tcW w:w="5268" w:type="dxa"/>
            <w:tcBorders>
              <w:left w:val="single" w:sz="4" w:space="0" w:color="auto"/>
              <w:right w:val="single" w:sz="4" w:space="0" w:color="auto"/>
            </w:tcBorders>
            <w:shd w:val="clear" w:color="auto" w:fill="auto"/>
          </w:tcPr>
          <w:p w:rsidR="005D4C66" w:rsidRPr="005B2C96" w:rsidRDefault="005D4C66" w:rsidP="004862CD">
            <w:pPr>
              <w:ind w:firstLine="0"/>
              <w:jc w:val="left"/>
              <w:rPr>
                <w:sz w:val="24"/>
                <w:szCs w:val="24"/>
              </w:rPr>
            </w:pPr>
            <w:r w:rsidRPr="005B2C96">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854" w:type="dxa"/>
            <w:tcBorders>
              <w:left w:val="single" w:sz="4" w:space="0" w:color="auto"/>
            </w:tcBorders>
            <w:shd w:val="clear" w:color="auto" w:fill="auto"/>
          </w:tcPr>
          <w:p w:rsidR="005D4C66" w:rsidRPr="005B2C96" w:rsidRDefault="005D4C66" w:rsidP="005D4C66">
            <w:pPr>
              <w:ind w:firstLine="0"/>
              <w:jc w:val="center"/>
              <w:rPr>
                <w:sz w:val="24"/>
                <w:szCs w:val="24"/>
              </w:rPr>
            </w:pPr>
            <w:r w:rsidRPr="005B2C96">
              <w:rPr>
                <w:sz w:val="24"/>
                <w:szCs w:val="24"/>
              </w:rPr>
              <w:t>11.1</w:t>
            </w:r>
          </w:p>
        </w:tc>
      </w:tr>
      <w:tr w:rsidR="005D4C66" w:rsidRPr="00C34288" w:rsidTr="004862CD">
        <w:tc>
          <w:tcPr>
            <w:tcW w:w="2308" w:type="dxa"/>
            <w:shd w:val="clear" w:color="auto" w:fill="auto"/>
          </w:tcPr>
          <w:p w:rsidR="005D4C66" w:rsidRPr="005B2C96" w:rsidRDefault="005D4C66" w:rsidP="004862CD">
            <w:pPr>
              <w:ind w:firstLine="0"/>
              <w:jc w:val="left"/>
              <w:rPr>
                <w:sz w:val="24"/>
                <w:szCs w:val="24"/>
              </w:rPr>
            </w:pPr>
            <w:r w:rsidRPr="005B2C96">
              <w:rPr>
                <w:sz w:val="24"/>
                <w:szCs w:val="24"/>
              </w:rPr>
              <w:t xml:space="preserve">Земельные участки (территории) общего пользования </w:t>
            </w:r>
          </w:p>
        </w:tc>
        <w:tc>
          <w:tcPr>
            <w:tcW w:w="5268" w:type="dxa"/>
            <w:shd w:val="clear" w:color="auto" w:fill="auto"/>
          </w:tcPr>
          <w:p w:rsidR="005D4C66" w:rsidRPr="005B2C96" w:rsidRDefault="005D4C66" w:rsidP="004862CD">
            <w:pPr>
              <w:ind w:firstLine="0"/>
              <w:jc w:val="left"/>
              <w:rPr>
                <w:sz w:val="24"/>
                <w:szCs w:val="24"/>
              </w:rPr>
            </w:pPr>
            <w:r w:rsidRPr="005B2C96">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854" w:type="dxa"/>
            <w:shd w:val="clear" w:color="auto" w:fill="auto"/>
          </w:tcPr>
          <w:p w:rsidR="005D4C66" w:rsidRPr="005B2C96" w:rsidRDefault="005D4C66" w:rsidP="005D4C66">
            <w:pPr>
              <w:ind w:firstLine="0"/>
              <w:jc w:val="center"/>
              <w:rPr>
                <w:sz w:val="24"/>
                <w:szCs w:val="24"/>
              </w:rPr>
            </w:pPr>
            <w:r w:rsidRPr="005B2C96">
              <w:rPr>
                <w:sz w:val="24"/>
                <w:szCs w:val="24"/>
              </w:rPr>
              <w:t>12.0</w:t>
            </w:r>
          </w:p>
        </w:tc>
      </w:tr>
      <w:tr w:rsidR="005D4C66" w:rsidRPr="00C34288" w:rsidTr="004862CD">
        <w:tc>
          <w:tcPr>
            <w:tcW w:w="2308" w:type="dxa"/>
            <w:shd w:val="clear" w:color="auto" w:fill="auto"/>
          </w:tcPr>
          <w:p w:rsidR="005D4C66" w:rsidRPr="005B2C96" w:rsidRDefault="005D4C66" w:rsidP="004862CD">
            <w:pPr>
              <w:ind w:firstLine="0"/>
              <w:jc w:val="left"/>
              <w:rPr>
                <w:sz w:val="24"/>
                <w:szCs w:val="24"/>
              </w:rPr>
            </w:pPr>
            <w:r w:rsidRPr="005B2C96">
              <w:rPr>
                <w:sz w:val="24"/>
                <w:szCs w:val="24"/>
              </w:rPr>
              <w:t xml:space="preserve">Улично-дорожная сеть </w:t>
            </w:r>
          </w:p>
        </w:tc>
        <w:tc>
          <w:tcPr>
            <w:tcW w:w="5268" w:type="dxa"/>
            <w:shd w:val="clear" w:color="auto" w:fill="auto"/>
          </w:tcPr>
          <w:p w:rsidR="005D4C66" w:rsidRPr="005B2C96" w:rsidRDefault="005D4C66" w:rsidP="004862CD">
            <w:pPr>
              <w:ind w:firstLine="0"/>
              <w:jc w:val="left"/>
              <w:rPr>
                <w:sz w:val="24"/>
                <w:szCs w:val="24"/>
              </w:rPr>
            </w:pPr>
            <w:r w:rsidRPr="005B2C9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54" w:type="dxa"/>
            <w:shd w:val="clear" w:color="auto" w:fill="auto"/>
          </w:tcPr>
          <w:p w:rsidR="005D4C66" w:rsidRPr="005B2C96" w:rsidRDefault="005D4C66" w:rsidP="005D4C66">
            <w:pPr>
              <w:ind w:firstLine="0"/>
              <w:jc w:val="center"/>
              <w:rPr>
                <w:sz w:val="24"/>
                <w:szCs w:val="24"/>
              </w:rPr>
            </w:pPr>
            <w:r w:rsidRPr="005B2C96">
              <w:rPr>
                <w:sz w:val="24"/>
                <w:szCs w:val="24"/>
              </w:rPr>
              <w:t>12.0.1</w:t>
            </w:r>
          </w:p>
        </w:tc>
      </w:tr>
      <w:tr w:rsidR="005D4C66" w:rsidRPr="00C34288" w:rsidTr="004862CD">
        <w:tc>
          <w:tcPr>
            <w:tcW w:w="2308" w:type="dxa"/>
            <w:shd w:val="clear" w:color="auto" w:fill="auto"/>
          </w:tcPr>
          <w:p w:rsidR="005D4C66" w:rsidRPr="005B2C96" w:rsidRDefault="005D4C66" w:rsidP="004862CD">
            <w:pPr>
              <w:ind w:firstLine="0"/>
              <w:jc w:val="left"/>
              <w:rPr>
                <w:sz w:val="24"/>
                <w:szCs w:val="24"/>
              </w:rPr>
            </w:pPr>
            <w:r w:rsidRPr="005B2C96">
              <w:rPr>
                <w:sz w:val="24"/>
                <w:szCs w:val="24"/>
              </w:rPr>
              <w:t xml:space="preserve">Благоустройство территории </w:t>
            </w:r>
          </w:p>
        </w:tc>
        <w:tc>
          <w:tcPr>
            <w:tcW w:w="5268" w:type="dxa"/>
            <w:shd w:val="clear" w:color="auto" w:fill="auto"/>
          </w:tcPr>
          <w:p w:rsidR="005D4C66" w:rsidRPr="005B2C96" w:rsidRDefault="005D4C66" w:rsidP="004862CD">
            <w:pPr>
              <w:ind w:firstLine="0"/>
              <w:jc w:val="left"/>
              <w:rPr>
                <w:sz w:val="24"/>
                <w:szCs w:val="24"/>
              </w:rPr>
            </w:pPr>
            <w:r w:rsidRPr="005B2C96">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54" w:type="dxa"/>
            <w:shd w:val="clear" w:color="auto" w:fill="auto"/>
          </w:tcPr>
          <w:p w:rsidR="005D4C66" w:rsidRPr="005B2C96" w:rsidRDefault="005D4C66" w:rsidP="005D4C66">
            <w:pPr>
              <w:ind w:firstLine="0"/>
              <w:jc w:val="center"/>
              <w:rPr>
                <w:sz w:val="24"/>
                <w:szCs w:val="24"/>
              </w:rPr>
            </w:pPr>
            <w:r w:rsidRPr="005B2C96">
              <w:rPr>
                <w:sz w:val="24"/>
                <w:szCs w:val="24"/>
              </w:rPr>
              <w:t>12.0.2</w:t>
            </w:r>
          </w:p>
        </w:tc>
      </w:tr>
    </w:tbl>
    <w:p w:rsidR="005D4C66" w:rsidRPr="00C34288" w:rsidRDefault="005D4C66" w:rsidP="005D4C66">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5D4C66" w:rsidRPr="00C34288" w:rsidRDefault="005D4C66" w:rsidP="005D4C66">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D4C66" w:rsidRPr="00C34288" w:rsidRDefault="005D4C66" w:rsidP="005D4C66">
      <w:pPr>
        <w:autoSpaceDE w:val="0"/>
        <w:autoSpaceDN w:val="0"/>
        <w:adjustRightInd w:val="0"/>
        <w:ind w:firstLine="709"/>
        <w:contextualSpacing/>
        <w:rPr>
          <w:i/>
          <w:sz w:val="24"/>
          <w:szCs w:val="24"/>
        </w:rPr>
      </w:pPr>
      <w:r w:rsidRPr="00C34288">
        <w:rPr>
          <w:sz w:val="24"/>
          <w:szCs w:val="24"/>
        </w:rPr>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D4C66" w:rsidRPr="00C34288" w:rsidRDefault="005D4C66" w:rsidP="005D4C66">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5D4C66" w:rsidRPr="00C34288" w:rsidRDefault="005D4C66" w:rsidP="005D4C66">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5D4C66" w:rsidRPr="00C34288" w:rsidRDefault="005D4C66" w:rsidP="005D4C66">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5D4C66" w:rsidRPr="00C34288" w:rsidRDefault="005D4C66" w:rsidP="005D4C66">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5D4C66" w:rsidRPr="00C34288" w:rsidRDefault="005D4C66" w:rsidP="005D4C66">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5D4C66" w:rsidRPr="000A2DFD" w:rsidTr="004862CD">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contextualSpacing/>
              <w:jc w:val="center"/>
              <w:rPr>
                <w:b/>
                <w:i/>
                <w:sz w:val="24"/>
                <w:szCs w:val="24"/>
              </w:rPr>
            </w:pPr>
            <w:r w:rsidRPr="000A2DFD">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contextualSpacing/>
              <w:jc w:val="center"/>
              <w:rPr>
                <w:b/>
                <w:i/>
                <w:sz w:val="24"/>
                <w:szCs w:val="24"/>
              </w:rPr>
            </w:pPr>
            <w:r w:rsidRPr="000A2DFD">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contextualSpacing/>
              <w:jc w:val="center"/>
              <w:rPr>
                <w:b/>
                <w:i/>
                <w:sz w:val="24"/>
                <w:szCs w:val="24"/>
              </w:rPr>
            </w:pPr>
            <w:r w:rsidRPr="000A2DFD">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contextualSpacing/>
              <w:jc w:val="center"/>
              <w:rPr>
                <w:b/>
                <w:i/>
                <w:sz w:val="24"/>
                <w:szCs w:val="24"/>
              </w:rPr>
            </w:pPr>
            <w:r w:rsidRPr="000A2DFD">
              <w:rPr>
                <w:b/>
                <w:sz w:val="24"/>
                <w:szCs w:val="24"/>
              </w:rPr>
              <w:t>Максимальный процент застройки в границах земельного участка, %</w:t>
            </w:r>
          </w:p>
        </w:tc>
      </w:tr>
      <w:tr w:rsidR="005D4C66"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0A718A" w:rsidRDefault="005D4C66" w:rsidP="004862CD">
            <w:pPr>
              <w:tabs>
                <w:tab w:val="left" w:pos="1620"/>
              </w:tabs>
              <w:ind w:right="-1" w:firstLine="0"/>
              <w:contextualSpacing/>
              <w:jc w:val="center"/>
              <w:rPr>
                <w:sz w:val="24"/>
                <w:szCs w:val="24"/>
                <w:lang w:val="ru-RU"/>
              </w:rPr>
            </w:pPr>
            <w:r w:rsidRPr="000A718A">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i/>
                <w:sz w:val="24"/>
                <w:szCs w:val="24"/>
                <w:lang w:val="ru-RU" w:eastAsia="en-US"/>
              </w:rPr>
            </w:pPr>
            <w:r w:rsidRPr="000A2DFD">
              <w:rPr>
                <w:sz w:val="24"/>
                <w:szCs w:val="24"/>
                <w:lang w:eastAsia="en-US"/>
              </w:rPr>
              <w:t>25</w:t>
            </w:r>
            <w:r w:rsidRPr="000A2DFD">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0A2DFD" w:rsidRDefault="005D4C66" w:rsidP="004862CD">
            <w:pPr>
              <w:tabs>
                <w:tab w:val="left" w:pos="1620"/>
              </w:tabs>
              <w:ind w:right="-1" w:firstLine="0"/>
              <w:contextualSpacing/>
              <w:jc w:val="center"/>
              <w:rPr>
                <w:i/>
                <w:sz w:val="24"/>
                <w:szCs w:val="24"/>
                <w:lang w:val="ru-RU" w:eastAsia="en-US"/>
              </w:rPr>
            </w:pPr>
            <w:r w:rsidRPr="000A2DFD">
              <w:rPr>
                <w:sz w:val="24"/>
                <w:szCs w:val="24"/>
                <w:lang w:eastAsia="en-US"/>
              </w:rPr>
              <w:t>НР</w:t>
            </w:r>
            <w:r w:rsidRPr="000A2DF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10"/>
              <w:contextualSpacing/>
              <w:jc w:val="center"/>
              <w:rPr>
                <w:i/>
                <w:sz w:val="24"/>
                <w:szCs w:val="24"/>
                <w:lang w:eastAsia="en-US"/>
              </w:rPr>
            </w:pPr>
            <w:r w:rsidRPr="000A2DFD">
              <w:rPr>
                <w:sz w:val="24"/>
                <w:szCs w:val="24"/>
                <w:lang w:eastAsia="en-US"/>
              </w:rPr>
              <w:t>НР</w:t>
            </w:r>
            <w:r w:rsidRPr="000A2DFD">
              <w:rPr>
                <w:sz w:val="24"/>
                <w:szCs w:val="24"/>
                <w:vertAlign w:val="superscript"/>
                <w:lang w:eastAsia="en-US"/>
              </w:rPr>
              <w:t>1</w:t>
            </w:r>
          </w:p>
        </w:tc>
      </w:tr>
      <w:tr w:rsidR="004C0DFB" w:rsidRPr="000A2DFD" w:rsidTr="008364E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C0DFB" w:rsidRPr="000A718A" w:rsidRDefault="004C0DFB" w:rsidP="004862CD">
            <w:pPr>
              <w:tabs>
                <w:tab w:val="left" w:pos="1620"/>
              </w:tabs>
              <w:ind w:right="-1" w:firstLine="0"/>
              <w:contextualSpacing/>
              <w:jc w:val="center"/>
              <w:rPr>
                <w:sz w:val="24"/>
                <w:szCs w:val="24"/>
                <w:lang w:val="ru-RU"/>
              </w:rPr>
            </w:pPr>
            <w:r w:rsidRPr="000A718A">
              <w:rPr>
                <w:sz w:val="24"/>
                <w:szCs w:val="24"/>
                <w:lang w:val="ru-RU"/>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0DFB" w:rsidRPr="00154C41" w:rsidRDefault="004C0DFB" w:rsidP="008364E8">
            <w:pPr>
              <w:tabs>
                <w:tab w:val="left" w:pos="1620"/>
              </w:tabs>
              <w:ind w:right="-1" w:firstLine="0"/>
              <w:contextualSpacing/>
              <w:jc w:val="center"/>
              <w:rPr>
                <w:sz w:val="24"/>
                <w:szCs w:val="24"/>
                <w:lang w:val="ru-RU" w:eastAsia="en-US"/>
              </w:rPr>
            </w:pPr>
            <w:r w:rsidRPr="00E51B74">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C0DFB" w:rsidRPr="00154C41" w:rsidRDefault="004C0DFB" w:rsidP="008364E8">
            <w:pPr>
              <w:tabs>
                <w:tab w:val="left" w:pos="1620"/>
              </w:tabs>
              <w:ind w:right="-1" w:firstLine="0"/>
              <w:contextualSpacing/>
              <w:jc w:val="center"/>
              <w:rPr>
                <w:sz w:val="24"/>
                <w:szCs w:val="24"/>
                <w:lang w:val="ru-RU" w:eastAsia="en-US"/>
              </w:rPr>
            </w:pPr>
            <w:r w:rsidRPr="00E51B74">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C0DFB" w:rsidRPr="00E51B74" w:rsidRDefault="004C0DFB" w:rsidP="008364E8">
            <w:pPr>
              <w:tabs>
                <w:tab w:val="left" w:pos="1620"/>
              </w:tabs>
              <w:ind w:right="-1" w:firstLine="0"/>
              <w:contextualSpacing/>
              <w:jc w:val="center"/>
              <w:rPr>
                <w:sz w:val="24"/>
                <w:szCs w:val="24"/>
                <w:lang w:eastAsia="en-US"/>
              </w:rPr>
            </w:pPr>
            <w:r w:rsidRPr="00E51B74">
              <w:rPr>
                <w:sz w:val="24"/>
                <w:szCs w:val="24"/>
                <w:lang w:eastAsia="en-US"/>
              </w:rPr>
              <w:t>100</w:t>
            </w:r>
          </w:p>
        </w:tc>
      </w:tr>
      <w:tr w:rsidR="005D4C66"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0A718A" w:rsidRDefault="005D4C66" w:rsidP="004862CD">
            <w:pPr>
              <w:tabs>
                <w:tab w:val="left" w:pos="1620"/>
              </w:tabs>
              <w:ind w:right="-1" w:firstLine="0"/>
              <w:contextualSpacing/>
              <w:jc w:val="center"/>
              <w:rPr>
                <w:sz w:val="24"/>
                <w:szCs w:val="24"/>
              </w:rPr>
            </w:pPr>
            <w:r w:rsidRPr="000A718A">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0A2DFD" w:rsidRDefault="005D4C66" w:rsidP="004862CD">
            <w:pPr>
              <w:tabs>
                <w:tab w:val="left" w:pos="1620"/>
              </w:tabs>
              <w:ind w:right="-1" w:firstLine="0"/>
              <w:contextualSpacing/>
              <w:jc w:val="center"/>
              <w:rPr>
                <w:i/>
                <w:sz w:val="24"/>
                <w:szCs w:val="24"/>
                <w:lang w:eastAsia="en-US"/>
              </w:rPr>
            </w:pPr>
            <w:r w:rsidRPr="000A2DFD">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0A2DFD" w:rsidRDefault="005D4C66" w:rsidP="004862CD">
            <w:pPr>
              <w:tabs>
                <w:tab w:val="left" w:pos="1620"/>
              </w:tabs>
              <w:ind w:right="-1" w:firstLine="0"/>
              <w:contextualSpacing/>
              <w:jc w:val="center"/>
              <w:rPr>
                <w:i/>
                <w:sz w:val="24"/>
                <w:szCs w:val="24"/>
                <w:lang w:val="ru-RU" w:eastAsia="en-US"/>
              </w:rPr>
            </w:pPr>
            <w:r w:rsidRPr="000A2DFD">
              <w:rPr>
                <w:sz w:val="24"/>
                <w:szCs w:val="24"/>
                <w:lang w:eastAsia="en-US"/>
              </w:rPr>
              <w:t>НР</w:t>
            </w:r>
            <w:r w:rsidRPr="000A2DF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0A2DFD" w:rsidRDefault="005D4C66" w:rsidP="004862CD">
            <w:pPr>
              <w:tabs>
                <w:tab w:val="left" w:pos="1620"/>
              </w:tabs>
              <w:ind w:right="-1" w:firstLine="10"/>
              <w:contextualSpacing/>
              <w:jc w:val="center"/>
              <w:rPr>
                <w:i/>
                <w:sz w:val="24"/>
                <w:szCs w:val="24"/>
                <w:lang w:eastAsia="en-US"/>
              </w:rPr>
            </w:pPr>
            <w:r w:rsidRPr="000A2DFD">
              <w:rPr>
                <w:sz w:val="24"/>
                <w:szCs w:val="24"/>
                <w:lang w:eastAsia="en-US"/>
              </w:rPr>
              <w:t>100</w:t>
            </w:r>
          </w:p>
        </w:tc>
      </w:tr>
      <w:tr w:rsidR="00FB0D74"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10"/>
              <w:contextualSpacing/>
              <w:jc w:val="center"/>
              <w:rPr>
                <w:i/>
                <w:sz w:val="24"/>
                <w:szCs w:val="24"/>
                <w:lang w:val="en-US"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10"/>
              <w:contextualSpacing/>
              <w:jc w:val="center"/>
              <w:rPr>
                <w:i/>
                <w:sz w:val="24"/>
                <w:szCs w:val="24"/>
                <w:lang w:eastAsia="en-US"/>
              </w:rPr>
            </w:pPr>
            <w:r w:rsidRPr="00A158CB">
              <w:rPr>
                <w:sz w:val="24"/>
                <w:szCs w:val="24"/>
                <w:lang w:eastAsia="en-US"/>
              </w:rPr>
              <w:t>100</w:t>
            </w:r>
          </w:p>
        </w:tc>
      </w:tr>
      <w:tr w:rsidR="00FB0D74" w:rsidRPr="000A2DFD"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10"/>
              <w:contextualSpacing/>
              <w:jc w:val="center"/>
              <w:rPr>
                <w:i/>
                <w:sz w:val="24"/>
                <w:szCs w:val="24"/>
                <w:lang w:eastAsia="en-US"/>
              </w:rPr>
            </w:pPr>
            <w:r w:rsidRPr="00A158CB">
              <w:rPr>
                <w:sz w:val="24"/>
                <w:szCs w:val="24"/>
                <w:lang w:eastAsia="en-US"/>
              </w:rPr>
              <w:t>60</w:t>
            </w:r>
          </w:p>
        </w:tc>
      </w:tr>
      <w:tr w:rsidR="00FB0D74"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lang w:val="ru-RU"/>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FB0D74" w:rsidRPr="000A2DFD"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10"/>
              <w:contextualSpacing/>
              <w:jc w:val="center"/>
              <w:rPr>
                <w:sz w:val="24"/>
                <w:szCs w:val="24"/>
                <w:lang w:eastAsia="en-US"/>
              </w:rPr>
            </w:pPr>
            <w:r w:rsidRPr="00A158CB">
              <w:rPr>
                <w:sz w:val="24"/>
                <w:szCs w:val="24"/>
                <w:lang w:eastAsia="en-US"/>
              </w:rPr>
              <w:t>60</w:t>
            </w:r>
          </w:p>
        </w:tc>
      </w:tr>
      <w:tr w:rsidR="00FB0D74" w:rsidRPr="000A2DFD"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10"/>
              <w:contextualSpacing/>
              <w:jc w:val="center"/>
              <w:rPr>
                <w:i/>
                <w:sz w:val="24"/>
                <w:szCs w:val="24"/>
                <w:lang w:eastAsia="en-US"/>
              </w:rPr>
            </w:pPr>
            <w:r w:rsidRPr="00A158CB">
              <w:rPr>
                <w:sz w:val="24"/>
                <w:szCs w:val="24"/>
                <w:lang w:eastAsia="en-US"/>
              </w:rPr>
              <w:t>60</w:t>
            </w:r>
          </w:p>
        </w:tc>
      </w:tr>
      <w:tr w:rsidR="00FB0D74" w:rsidRPr="000A2DFD"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10"/>
              <w:contextualSpacing/>
              <w:jc w:val="center"/>
              <w:rPr>
                <w:i/>
                <w:sz w:val="24"/>
                <w:szCs w:val="24"/>
                <w:lang w:eastAsia="en-US"/>
              </w:rPr>
            </w:pPr>
            <w:r w:rsidRPr="00A158CB">
              <w:rPr>
                <w:sz w:val="24"/>
                <w:szCs w:val="24"/>
                <w:lang w:eastAsia="en-US"/>
              </w:rPr>
              <w:t>60</w:t>
            </w:r>
          </w:p>
        </w:tc>
      </w:tr>
      <w:tr w:rsidR="00FB0D74" w:rsidRPr="000A2DFD"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10"/>
              <w:contextualSpacing/>
              <w:jc w:val="center"/>
              <w:rPr>
                <w:sz w:val="24"/>
                <w:szCs w:val="24"/>
                <w:lang w:eastAsia="en-US"/>
              </w:rPr>
            </w:pPr>
            <w:r w:rsidRPr="00A158CB">
              <w:rPr>
                <w:sz w:val="24"/>
                <w:szCs w:val="24"/>
                <w:lang w:eastAsia="en-US"/>
              </w:rPr>
              <w:t>60</w:t>
            </w:r>
          </w:p>
        </w:tc>
      </w:tr>
      <w:tr w:rsidR="00FB0D74" w:rsidRPr="000A2DFD"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A158CB" w:rsidRDefault="00FB0D74" w:rsidP="000435F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10"/>
              <w:contextualSpacing/>
              <w:jc w:val="center"/>
              <w:rPr>
                <w:i/>
                <w:sz w:val="24"/>
                <w:szCs w:val="24"/>
                <w:lang w:eastAsia="en-US"/>
              </w:rPr>
            </w:pPr>
            <w:r w:rsidRPr="00A158CB">
              <w:rPr>
                <w:sz w:val="24"/>
                <w:szCs w:val="24"/>
                <w:lang w:eastAsia="en-US"/>
              </w:rPr>
              <w:t>80</w:t>
            </w:r>
          </w:p>
        </w:tc>
      </w:tr>
      <w:tr w:rsidR="005D4C66"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0A718A" w:rsidRDefault="005D4C66" w:rsidP="004862CD">
            <w:pPr>
              <w:tabs>
                <w:tab w:val="left" w:pos="1620"/>
              </w:tabs>
              <w:ind w:right="-1" w:firstLine="0"/>
              <w:contextualSpacing/>
              <w:jc w:val="center"/>
              <w:rPr>
                <w:sz w:val="24"/>
                <w:szCs w:val="24"/>
                <w:lang w:val="ru-RU"/>
              </w:rPr>
            </w:pPr>
            <w:r w:rsidRPr="000A718A">
              <w:rPr>
                <w:sz w:val="24"/>
                <w:szCs w:val="24"/>
                <w:lang w:val="ru-RU"/>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ind w:firstLine="0"/>
              <w:jc w:val="center"/>
            </w:pPr>
            <w:r w:rsidRPr="000A2DFD">
              <w:rPr>
                <w:sz w:val="24"/>
                <w:szCs w:val="24"/>
                <w:lang w:eastAsia="en-US"/>
              </w:rPr>
              <w:t>НР</w:t>
            </w:r>
            <w:r w:rsidRPr="000A2DF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ind w:firstLine="0"/>
              <w:jc w:val="center"/>
            </w:pPr>
            <w:r w:rsidRPr="000A2DFD">
              <w:rPr>
                <w:sz w:val="24"/>
                <w:szCs w:val="24"/>
                <w:lang w:eastAsia="en-US"/>
              </w:rPr>
              <w:t>НР</w:t>
            </w:r>
            <w:r w:rsidRPr="000A2DF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FB0D74" w:rsidP="004862CD">
            <w:pPr>
              <w:tabs>
                <w:tab w:val="left" w:pos="1620"/>
              </w:tabs>
              <w:ind w:right="-1" w:firstLine="0"/>
              <w:contextualSpacing/>
              <w:jc w:val="center"/>
              <w:rPr>
                <w:i/>
                <w:sz w:val="24"/>
                <w:szCs w:val="24"/>
                <w:lang w:eastAsia="en-US"/>
              </w:rPr>
            </w:pPr>
            <w:r w:rsidRPr="000A2DFD">
              <w:rPr>
                <w:sz w:val="24"/>
                <w:szCs w:val="24"/>
                <w:lang w:eastAsia="en-US"/>
              </w:rPr>
              <w:t>НР</w:t>
            </w:r>
            <w:r w:rsidRPr="000A2DFD">
              <w:rPr>
                <w:sz w:val="24"/>
                <w:szCs w:val="24"/>
                <w:vertAlign w:val="superscript"/>
                <w:lang w:eastAsia="en-US"/>
              </w:rPr>
              <w:t>1</w:t>
            </w:r>
          </w:p>
        </w:tc>
      </w:tr>
      <w:tr w:rsidR="00FB0D74"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rPr>
            </w:pPr>
            <w:r w:rsidRPr="000A718A">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sz w:val="24"/>
                <w:szCs w:val="24"/>
              </w:rPr>
            </w:pPr>
            <w:r w:rsidRPr="00E51B74">
              <w:rPr>
                <w:sz w:val="24"/>
                <w:szCs w:val="24"/>
              </w:rPr>
              <w:t>80</w:t>
            </w:r>
          </w:p>
        </w:tc>
      </w:tr>
      <w:tr w:rsidR="00FB0D74"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rPr>
              <w:t>4.9.1.</w:t>
            </w:r>
            <w:r w:rsidRPr="000A718A">
              <w:rPr>
                <w:sz w:val="24"/>
                <w:szCs w:val="24"/>
                <w:lang w:val="ru-RU"/>
              </w:rPr>
              <w:t>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sz w:val="24"/>
                <w:szCs w:val="24"/>
              </w:rPr>
            </w:pPr>
            <w:r w:rsidRPr="00E51B74">
              <w:rPr>
                <w:sz w:val="24"/>
                <w:szCs w:val="24"/>
              </w:rPr>
              <w:t>80</w:t>
            </w:r>
          </w:p>
        </w:tc>
      </w:tr>
      <w:tr w:rsidR="00FB0D74"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0"/>
              <w:contextualSpacing/>
              <w:jc w:val="center"/>
              <w:rPr>
                <w:sz w:val="24"/>
                <w:szCs w:val="24"/>
              </w:rPr>
            </w:pPr>
            <w:r w:rsidRPr="00A158CB">
              <w:rPr>
                <w:sz w:val="24"/>
                <w:szCs w:val="24"/>
              </w:rPr>
              <w:t>80</w:t>
            </w:r>
          </w:p>
        </w:tc>
      </w:tr>
      <w:tr w:rsidR="00FB0D74"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0"/>
              <w:contextualSpacing/>
              <w:jc w:val="center"/>
              <w:rPr>
                <w:sz w:val="24"/>
                <w:szCs w:val="24"/>
              </w:rPr>
            </w:pPr>
            <w:r w:rsidRPr="00A158CB">
              <w:rPr>
                <w:sz w:val="24"/>
                <w:szCs w:val="24"/>
              </w:rPr>
              <w:t>80</w:t>
            </w:r>
          </w:p>
        </w:tc>
      </w:tr>
      <w:tr w:rsidR="00FB0D74"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sz w:val="24"/>
                <w:szCs w:val="24"/>
                <w:lang w:eastAsia="en-US"/>
              </w:rPr>
            </w:pPr>
            <w:r w:rsidRPr="00E51B74">
              <w:rPr>
                <w:sz w:val="24"/>
                <w:szCs w:val="24"/>
              </w:rPr>
              <w:t>80</w:t>
            </w:r>
          </w:p>
        </w:tc>
      </w:tr>
      <w:tr w:rsidR="00FB0D74"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1620"/>
              </w:tabs>
              <w:ind w:right="-1" w:firstLine="0"/>
              <w:contextualSpacing/>
              <w:jc w:val="center"/>
              <w:rPr>
                <w:sz w:val="24"/>
                <w:szCs w:val="24"/>
                <w:lang w:val="ru-RU"/>
              </w:rPr>
            </w:pPr>
            <w:r w:rsidRPr="000A718A">
              <w:rPr>
                <w:sz w:val="24"/>
                <w:szCs w:val="24"/>
                <w:lang w:val="ru-RU"/>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E51B74" w:rsidRDefault="00FB0D74" w:rsidP="000435FC">
            <w:pPr>
              <w:tabs>
                <w:tab w:val="left" w:pos="1620"/>
              </w:tabs>
              <w:ind w:right="-1" w:firstLine="0"/>
              <w:contextualSpacing/>
              <w:jc w:val="center"/>
              <w:rPr>
                <w:sz w:val="24"/>
                <w:szCs w:val="24"/>
                <w:lang w:eastAsia="en-US"/>
              </w:rPr>
            </w:pPr>
            <w:r w:rsidRPr="00E51B74">
              <w:rPr>
                <w:sz w:val="24"/>
                <w:szCs w:val="24"/>
              </w:rPr>
              <w:t>80</w:t>
            </w:r>
          </w:p>
        </w:tc>
      </w:tr>
      <w:tr w:rsidR="005D4C66"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0A718A" w:rsidRDefault="005D4C66" w:rsidP="004862CD">
            <w:pPr>
              <w:tabs>
                <w:tab w:val="left" w:pos="405"/>
                <w:tab w:val="center" w:pos="601"/>
                <w:tab w:val="left" w:pos="1620"/>
              </w:tabs>
              <w:ind w:right="-1" w:firstLine="0"/>
              <w:contextualSpacing/>
              <w:jc w:val="center"/>
              <w:rPr>
                <w:sz w:val="24"/>
                <w:szCs w:val="24"/>
              </w:rPr>
            </w:pPr>
            <w:r w:rsidRPr="000A718A">
              <w:rPr>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val="ru-RU" w:eastAsia="en-US"/>
              </w:rPr>
            </w:pPr>
            <w:r w:rsidRPr="000A2DFD">
              <w:rPr>
                <w:sz w:val="24"/>
                <w:szCs w:val="24"/>
                <w:lang w:eastAsia="en-US"/>
              </w:rPr>
              <w:t>НР</w:t>
            </w:r>
            <w:r w:rsidRPr="000A2DFD">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100</w:t>
            </w:r>
          </w:p>
        </w:tc>
      </w:tr>
      <w:tr w:rsidR="005D4C66"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0A718A" w:rsidRDefault="005D4C66" w:rsidP="004862CD">
            <w:pPr>
              <w:tabs>
                <w:tab w:val="left" w:pos="405"/>
                <w:tab w:val="center" w:pos="601"/>
                <w:tab w:val="left" w:pos="1620"/>
              </w:tabs>
              <w:ind w:right="-1" w:firstLine="0"/>
              <w:contextualSpacing/>
              <w:jc w:val="center"/>
              <w:rPr>
                <w:sz w:val="24"/>
                <w:szCs w:val="24"/>
                <w:lang w:val="ru-RU"/>
              </w:rPr>
            </w:pPr>
            <w:r w:rsidRPr="000A718A">
              <w:rPr>
                <w:sz w:val="24"/>
                <w:szCs w:val="24"/>
                <w:lang w:val="ru-RU"/>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i/>
                <w:sz w:val="24"/>
                <w:szCs w:val="24"/>
                <w:lang w:val="ru-RU" w:eastAsia="en-US"/>
              </w:rPr>
            </w:pPr>
            <w:r w:rsidRPr="000A2DFD">
              <w:rPr>
                <w:sz w:val="24"/>
                <w:szCs w:val="24"/>
                <w:lang w:eastAsia="en-US"/>
              </w:rPr>
              <w:t>25</w:t>
            </w:r>
            <w:r w:rsidRPr="000A2DFD">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i/>
                <w:sz w:val="24"/>
                <w:szCs w:val="24"/>
                <w:lang w:eastAsia="en-US"/>
              </w:rPr>
            </w:pPr>
            <w:r w:rsidRPr="000A2DFD">
              <w:rPr>
                <w:sz w:val="24"/>
                <w:szCs w:val="24"/>
                <w:lang w:eastAsia="en-US"/>
              </w:rPr>
              <w:t>НР</w:t>
            </w:r>
            <w:r w:rsidRPr="000A2DF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i/>
                <w:sz w:val="24"/>
                <w:szCs w:val="24"/>
                <w:lang w:eastAsia="en-US"/>
              </w:rPr>
            </w:pPr>
            <w:r w:rsidRPr="000A2DFD">
              <w:rPr>
                <w:sz w:val="24"/>
                <w:szCs w:val="24"/>
                <w:lang w:eastAsia="en-US"/>
              </w:rPr>
              <w:t>80</w:t>
            </w:r>
          </w:p>
        </w:tc>
      </w:tr>
      <w:tr w:rsidR="00FB0D74"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0A718A" w:rsidRDefault="00FB0D74" w:rsidP="004862CD">
            <w:pPr>
              <w:tabs>
                <w:tab w:val="left" w:pos="405"/>
                <w:tab w:val="center" w:pos="601"/>
                <w:tab w:val="left" w:pos="1620"/>
              </w:tabs>
              <w:ind w:right="-1" w:firstLine="0"/>
              <w:contextualSpacing/>
              <w:jc w:val="center"/>
              <w:rPr>
                <w:sz w:val="24"/>
                <w:szCs w:val="24"/>
                <w:lang w:val="ru-RU"/>
              </w:rPr>
            </w:pPr>
            <w:r w:rsidRPr="000A718A">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B0D74" w:rsidRPr="00A158CB" w:rsidRDefault="00FB0D74" w:rsidP="000435FC">
            <w:pPr>
              <w:tabs>
                <w:tab w:val="left" w:pos="1620"/>
              </w:tabs>
              <w:ind w:right="-1" w:firstLine="10"/>
              <w:contextualSpacing/>
              <w:jc w:val="center"/>
              <w:rPr>
                <w:sz w:val="24"/>
                <w:szCs w:val="24"/>
              </w:rPr>
            </w:pPr>
            <w:r w:rsidRPr="00A158CB">
              <w:rPr>
                <w:sz w:val="24"/>
                <w:szCs w:val="24"/>
              </w:rPr>
              <w:t>60</w:t>
            </w:r>
          </w:p>
        </w:tc>
      </w:tr>
      <w:tr w:rsidR="005D4C66"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Default="005D4C66" w:rsidP="004862CD">
            <w:pPr>
              <w:tabs>
                <w:tab w:val="left" w:pos="1620"/>
              </w:tabs>
              <w:ind w:right="-1" w:firstLine="0"/>
              <w:contextualSpacing/>
              <w:jc w:val="center"/>
              <w:rPr>
                <w:sz w:val="24"/>
                <w:szCs w:val="24"/>
                <w:lang w:val="ru-RU"/>
              </w:rPr>
            </w:pPr>
            <w:r>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r>
      <w:tr w:rsidR="005D4C66"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Default="005D4C66" w:rsidP="004862CD">
            <w:pPr>
              <w:tabs>
                <w:tab w:val="left" w:pos="1620"/>
              </w:tabs>
              <w:ind w:right="-1" w:firstLine="0"/>
              <w:contextualSpacing/>
              <w:jc w:val="center"/>
              <w:rPr>
                <w:sz w:val="24"/>
                <w:szCs w:val="24"/>
                <w:lang w:val="ru-RU"/>
              </w:rPr>
            </w:pPr>
            <w:r>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r>
      <w:tr w:rsidR="005D4C66"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Default="005D4C66" w:rsidP="004862CD">
            <w:pPr>
              <w:tabs>
                <w:tab w:val="left" w:pos="1620"/>
              </w:tabs>
              <w:ind w:right="-1" w:firstLine="0"/>
              <w:contextualSpacing/>
              <w:jc w:val="center"/>
              <w:rPr>
                <w:sz w:val="24"/>
                <w:szCs w:val="24"/>
                <w:lang w:val="ru-RU"/>
              </w:rPr>
            </w:pPr>
            <w:r>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r>
      <w:tr w:rsidR="005D4C66"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0A2DFD" w:rsidRDefault="005D4C66" w:rsidP="004862CD">
            <w:pPr>
              <w:tabs>
                <w:tab w:val="left" w:pos="1620"/>
              </w:tabs>
              <w:ind w:right="-1" w:firstLine="0"/>
              <w:contextualSpacing/>
              <w:jc w:val="center"/>
              <w:rPr>
                <w:sz w:val="24"/>
                <w:szCs w:val="24"/>
                <w:lang w:val="ru-RU"/>
              </w:rPr>
            </w:pPr>
            <w:r>
              <w:rPr>
                <w:sz w:val="24"/>
                <w:szCs w:val="24"/>
                <w:lang w:val="ru-RU"/>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r>
      <w:tr w:rsidR="005D4C66" w:rsidRPr="000A2DFD"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0A2DFD" w:rsidRDefault="005D4C66" w:rsidP="004862CD">
            <w:pPr>
              <w:tabs>
                <w:tab w:val="left" w:pos="1620"/>
              </w:tabs>
              <w:ind w:right="-1" w:firstLine="0"/>
              <w:contextualSpacing/>
              <w:jc w:val="center"/>
              <w:rPr>
                <w:sz w:val="24"/>
                <w:szCs w:val="24"/>
                <w:lang w:val="ru-RU"/>
              </w:rPr>
            </w:pPr>
            <w:r w:rsidRPr="000A2DFD">
              <w:rPr>
                <w:sz w:val="24"/>
                <w:szCs w:val="24"/>
                <w:lang w:val="ru-RU"/>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0A2DFD" w:rsidRDefault="005D4C66" w:rsidP="004862CD">
            <w:pPr>
              <w:tabs>
                <w:tab w:val="left" w:pos="1620"/>
              </w:tabs>
              <w:ind w:right="-1" w:firstLine="0"/>
              <w:contextualSpacing/>
              <w:jc w:val="center"/>
              <w:rPr>
                <w:sz w:val="24"/>
                <w:szCs w:val="24"/>
                <w:lang w:eastAsia="en-US"/>
              </w:rPr>
            </w:pPr>
            <w:r w:rsidRPr="000A2DFD">
              <w:rPr>
                <w:sz w:val="24"/>
                <w:szCs w:val="24"/>
                <w:lang w:eastAsia="en-US"/>
              </w:rPr>
              <w:t>НР</w:t>
            </w:r>
            <w:r w:rsidRPr="000A2DFD">
              <w:rPr>
                <w:sz w:val="24"/>
                <w:szCs w:val="24"/>
                <w:vertAlign w:val="superscript"/>
                <w:lang w:eastAsia="en-US"/>
              </w:rPr>
              <w:t>2</w:t>
            </w:r>
          </w:p>
        </w:tc>
      </w:tr>
      <w:tr w:rsidR="005D4C66" w:rsidRPr="00C34288" w:rsidTr="004862CD">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5D4C66" w:rsidRPr="000A2DFD" w:rsidRDefault="005D4C66" w:rsidP="004862CD">
            <w:pPr>
              <w:autoSpaceDE w:val="0"/>
              <w:autoSpaceDN w:val="0"/>
              <w:adjustRightInd w:val="0"/>
              <w:ind w:firstLine="10"/>
              <w:contextualSpacing/>
              <w:rPr>
                <w:i/>
                <w:sz w:val="24"/>
                <w:szCs w:val="24"/>
              </w:rPr>
            </w:pPr>
            <w:r w:rsidRPr="000A2DFD">
              <w:rPr>
                <w:sz w:val="24"/>
                <w:szCs w:val="24"/>
              </w:rPr>
              <w:lastRenderedPageBreak/>
              <w:t>Примечания:</w:t>
            </w:r>
          </w:p>
          <w:p w:rsidR="005D4C66" w:rsidRPr="000A2DFD" w:rsidRDefault="005D4C66" w:rsidP="004862CD">
            <w:pPr>
              <w:autoSpaceDE w:val="0"/>
              <w:autoSpaceDN w:val="0"/>
              <w:adjustRightInd w:val="0"/>
              <w:ind w:firstLine="10"/>
              <w:contextualSpacing/>
              <w:rPr>
                <w:i/>
                <w:sz w:val="24"/>
                <w:szCs w:val="24"/>
              </w:rPr>
            </w:pPr>
            <w:r w:rsidRPr="000A2DFD">
              <w:rPr>
                <w:sz w:val="24"/>
                <w:szCs w:val="24"/>
                <w:vertAlign w:val="superscript"/>
              </w:rPr>
              <w:t xml:space="preserve">1 </w:t>
            </w:r>
            <w:r w:rsidRPr="000A2DFD">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5D4C66" w:rsidRPr="000A2DFD" w:rsidRDefault="005D4C66" w:rsidP="004862CD">
            <w:pPr>
              <w:autoSpaceDE w:val="0"/>
              <w:autoSpaceDN w:val="0"/>
              <w:adjustRightInd w:val="0"/>
              <w:ind w:firstLine="10"/>
              <w:contextualSpacing/>
              <w:rPr>
                <w:sz w:val="24"/>
                <w:szCs w:val="24"/>
              </w:rPr>
            </w:pPr>
            <w:r w:rsidRPr="000A2DFD">
              <w:rPr>
                <w:sz w:val="24"/>
                <w:szCs w:val="24"/>
                <w:vertAlign w:val="superscript"/>
                <w:lang w:val="ru-RU"/>
              </w:rPr>
              <w:t>3</w:t>
            </w:r>
            <w:r w:rsidRPr="000A2DFD">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5D4C66" w:rsidRPr="000A2DFD" w:rsidRDefault="005D4C66" w:rsidP="004862CD">
            <w:pPr>
              <w:autoSpaceDE w:val="0"/>
              <w:autoSpaceDN w:val="0"/>
              <w:adjustRightInd w:val="0"/>
              <w:ind w:firstLine="10"/>
              <w:contextualSpacing/>
              <w:rPr>
                <w:i/>
                <w:sz w:val="24"/>
                <w:szCs w:val="24"/>
              </w:rPr>
            </w:pPr>
            <w:r w:rsidRPr="000A2DFD">
              <w:rPr>
                <w:sz w:val="24"/>
                <w:szCs w:val="24"/>
              </w:rPr>
              <w:t xml:space="preserve">Размер земельных участков рамповых гаражей принимается: </w:t>
            </w:r>
          </w:p>
          <w:p w:rsidR="005D4C66" w:rsidRPr="000A2DFD" w:rsidRDefault="005D4C66" w:rsidP="004862CD">
            <w:pPr>
              <w:autoSpaceDE w:val="0"/>
              <w:autoSpaceDN w:val="0"/>
              <w:adjustRightInd w:val="0"/>
              <w:ind w:firstLine="10"/>
              <w:contextualSpacing/>
              <w:rPr>
                <w:i/>
                <w:sz w:val="24"/>
                <w:szCs w:val="24"/>
              </w:rPr>
            </w:pPr>
            <w:r w:rsidRPr="000A2DFD">
              <w:rPr>
                <w:sz w:val="24"/>
                <w:szCs w:val="24"/>
              </w:rPr>
              <w:t xml:space="preserve">этажность гаражей - 1, </w:t>
            </w:r>
            <w:r w:rsidRPr="000A2DFD">
              <w:rPr>
                <w:sz w:val="24"/>
                <w:szCs w:val="24"/>
              </w:rPr>
              <w:tab/>
              <w:t>площадь участка, на одно машино-место, 30 кв. м;</w:t>
            </w:r>
          </w:p>
          <w:p w:rsidR="005D4C66" w:rsidRPr="000A2DFD" w:rsidRDefault="005D4C66" w:rsidP="004862CD">
            <w:pPr>
              <w:autoSpaceDE w:val="0"/>
              <w:autoSpaceDN w:val="0"/>
              <w:adjustRightInd w:val="0"/>
              <w:ind w:firstLine="10"/>
              <w:contextualSpacing/>
              <w:rPr>
                <w:i/>
                <w:sz w:val="24"/>
                <w:szCs w:val="24"/>
              </w:rPr>
            </w:pPr>
            <w:r w:rsidRPr="000A2DFD">
              <w:rPr>
                <w:sz w:val="24"/>
                <w:szCs w:val="24"/>
              </w:rPr>
              <w:t xml:space="preserve">этажность гаражей - 2, </w:t>
            </w:r>
            <w:r w:rsidRPr="000A2DFD">
              <w:rPr>
                <w:sz w:val="24"/>
                <w:szCs w:val="24"/>
              </w:rPr>
              <w:tab/>
              <w:t>площадь участка, на одно машино-место, 20 кв. м;</w:t>
            </w:r>
          </w:p>
          <w:p w:rsidR="005D4C66" w:rsidRPr="000A2DFD" w:rsidRDefault="005D4C66" w:rsidP="004862CD">
            <w:pPr>
              <w:autoSpaceDE w:val="0"/>
              <w:autoSpaceDN w:val="0"/>
              <w:adjustRightInd w:val="0"/>
              <w:ind w:firstLine="10"/>
              <w:contextualSpacing/>
              <w:rPr>
                <w:i/>
                <w:sz w:val="24"/>
                <w:szCs w:val="24"/>
              </w:rPr>
            </w:pPr>
            <w:r w:rsidRPr="000A2DFD">
              <w:rPr>
                <w:sz w:val="24"/>
                <w:szCs w:val="24"/>
              </w:rPr>
              <w:t xml:space="preserve">этажность гаражей - 3, </w:t>
            </w:r>
            <w:r w:rsidRPr="000A2DFD">
              <w:rPr>
                <w:sz w:val="24"/>
                <w:szCs w:val="24"/>
              </w:rPr>
              <w:tab/>
              <w:t>площадь участка, на одно машино-место, 14 кв. м;</w:t>
            </w:r>
          </w:p>
          <w:p w:rsidR="005D4C66" w:rsidRPr="000A2DFD" w:rsidRDefault="005D4C66" w:rsidP="004862CD">
            <w:pPr>
              <w:autoSpaceDE w:val="0"/>
              <w:autoSpaceDN w:val="0"/>
              <w:adjustRightInd w:val="0"/>
              <w:ind w:firstLine="10"/>
              <w:contextualSpacing/>
              <w:rPr>
                <w:i/>
                <w:sz w:val="24"/>
                <w:szCs w:val="24"/>
              </w:rPr>
            </w:pPr>
            <w:r w:rsidRPr="000A2DFD">
              <w:rPr>
                <w:sz w:val="24"/>
                <w:szCs w:val="24"/>
              </w:rPr>
              <w:t xml:space="preserve">этажность гаражей - 4, </w:t>
            </w:r>
            <w:r w:rsidRPr="000A2DFD">
              <w:rPr>
                <w:sz w:val="24"/>
                <w:szCs w:val="24"/>
              </w:rPr>
              <w:tab/>
              <w:t>площадь участка, на одно машино-место, 12 кв. м;</w:t>
            </w:r>
          </w:p>
          <w:p w:rsidR="005D4C66" w:rsidRPr="009B64C6" w:rsidRDefault="005D4C66" w:rsidP="004862CD">
            <w:pPr>
              <w:autoSpaceDE w:val="0"/>
              <w:autoSpaceDN w:val="0"/>
              <w:adjustRightInd w:val="0"/>
              <w:ind w:firstLine="10"/>
              <w:contextualSpacing/>
              <w:rPr>
                <w:i/>
                <w:sz w:val="24"/>
                <w:szCs w:val="24"/>
              </w:rPr>
            </w:pPr>
            <w:r w:rsidRPr="000A2DFD">
              <w:rPr>
                <w:sz w:val="24"/>
                <w:szCs w:val="24"/>
              </w:rPr>
              <w:t xml:space="preserve">этажность гаражей - 5, </w:t>
            </w:r>
            <w:r w:rsidRPr="000A2DFD">
              <w:rPr>
                <w:sz w:val="24"/>
                <w:szCs w:val="24"/>
              </w:rPr>
              <w:tab/>
              <w:t>площадь участка, на одно машино-место, 10 кв. м.</w:t>
            </w:r>
          </w:p>
          <w:p w:rsidR="005D4C66" w:rsidRPr="009B64C6" w:rsidRDefault="005D4C66" w:rsidP="004862CD">
            <w:pPr>
              <w:tabs>
                <w:tab w:val="left" w:pos="1620"/>
              </w:tabs>
              <w:ind w:right="-1" w:firstLine="10"/>
              <w:contextualSpacing/>
              <w:jc w:val="center"/>
              <w:rPr>
                <w:sz w:val="24"/>
                <w:szCs w:val="24"/>
                <w:lang w:eastAsia="en-US"/>
              </w:rPr>
            </w:pPr>
          </w:p>
        </w:tc>
      </w:tr>
    </w:tbl>
    <w:p w:rsidR="005D4C66" w:rsidRPr="006728A0" w:rsidRDefault="005D4C66" w:rsidP="005D4C66">
      <w:pPr>
        <w:ind w:firstLine="0"/>
        <w:rPr>
          <w:lang w:val="ru-RU"/>
        </w:rPr>
      </w:pPr>
    </w:p>
    <w:p w:rsidR="005D4C66" w:rsidRPr="00931E21" w:rsidRDefault="005D4C66" w:rsidP="005D4C66">
      <w:pPr>
        <w:pStyle w:val="31"/>
        <w:ind w:left="0"/>
        <w:rPr>
          <w:lang w:val="ru-RU"/>
        </w:rPr>
      </w:pPr>
      <w:bookmarkStart w:id="324" w:name="_Toc77148827"/>
      <w:r>
        <w:t>П-</w:t>
      </w:r>
      <w:r>
        <w:rPr>
          <w:lang w:val="ru-RU"/>
        </w:rPr>
        <w:t>1</w:t>
      </w:r>
      <w:r w:rsidRPr="00CD0893">
        <w:rPr>
          <w:bCs/>
          <w:sz w:val="24"/>
          <w:szCs w:val="24"/>
          <w:u w:val="single"/>
        </w:rPr>
        <w:t xml:space="preserve">Зона </w:t>
      </w:r>
      <w:r>
        <w:rPr>
          <w:bCs/>
          <w:sz w:val="24"/>
          <w:szCs w:val="24"/>
          <w:u w:val="single"/>
          <w:lang w:val="ru-RU"/>
        </w:rPr>
        <w:t>промышленных</w:t>
      </w:r>
      <w:r w:rsidRPr="00CD0893">
        <w:rPr>
          <w:bCs/>
          <w:sz w:val="24"/>
          <w:szCs w:val="24"/>
          <w:u w:val="single"/>
        </w:rPr>
        <w:t xml:space="preserve"> объектов </w:t>
      </w:r>
      <w:r>
        <w:rPr>
          <w:bCs/>
          <w:sz w:val="24"/>
          <w:szCs w:val="24"/>
          <w:u w:val="single"/>
          <w:lang w:val="ru-RU"/>
        </w:rPr>
        <w:t>и производствагропромышленного комплекса</w:t>
      </w:r>
      <w:bookmarkEnd w:id="324"/>
    </w:p>
    <w:p w:rsidR="005D4C66" w:rsidRPr="00CD0893" w:rsidRDefault="005D4C66" w:rsidP="005D4C66">
      <w:pPr>
        <w:ind w:firstLine="709"/>
        <w:rPr>
          <w:i/>
          <w:sz w:val="24"/>
          <w:szCs w:val="24"/>
        </w:rPr>
      </w:pPr>
      <w:r w:rsidRPr="00CD0893">
        <w:rPr>
          <w:i/>
          <w:sz w:val="24"/>
          <w:szCs w:val="24"/>
        </w:rPr>
        <w:t>Зона предназначена для размещения производственно</w:t>
      </w:r>
      <w:r w:rsidRPr="001D0545">
        <w:rPr>
          <w:i/>
          <w:sz w:val="24"/>
          <w:szCs w:val="24"/>
        </w:rPr>
        <w:t>-</w:t>
      </w:r>
      <w:r w:rsidRPr="00CD0893">
        <w:rPr>
          <w:i/>
          <w:sz w:val="24"/>
          <w:szCs w:val="24"/>
        </w:rPr>
        <w:t>коммунальных объектов I</w:t>
      </w:r>
      <w:r w:rsidRPr="00CD0893">
        <w:rPr>
          <w:i/>
          <w:sz w:val="24"/>
          <w:szCs w:val="24"/>
          <w:lang w:val="en-US"/>
        </w:rPr>
        <w:t>II</w:t>
      </w:r>
      <w:r w:rsidRPr="00CD0893">
        <w:rPr>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5D4C66" w:rsidRPr="00F3134D" w:rsidRDefault="005D4C66" w:rsidP="005D4C66">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tblPr>
      <w:tblGrid>
        <w:gridCol w:w="2410"/>
        <w:gridCol w:w="100"/>
        <w:gridCol w:w="5613"/>
        <w:gridCol w:w="1517"/>
      </w:tblGrid>
      <w:tr w:rsidR="005D4C66" w:rsidRPr="000A2DFD" w:rsidTr="004862CD">
        <w:tc>
          <w:tcPr>
            <w:tcW w:w="2410"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contextualSpacing/>
              <w:rPr>
                <w:b/>
                <w:sz w:val="24"/>
                <w:szCs w:val="24"/>
              </w:rPr>
            </w:pPr>
            <w:r w:rsidRPr="000A2DFD">
              <w:rPr>
                <w:b/>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contextualSpacing/>
              <w:rPr>
                <w:b/>
                <w:sz w:val="24"/>
                <w:szCs w:val="24"/>
              </w:rPr>
            </w:pPr>
            <w:r w:rsidRPr="000A2DFD">
              <w:rPr>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hanging="9"/>
              <w:contextualSpacing/>
              <w:jc w:val="center"/>
              <w:rPr>
                <w:b/>
                <w:sz w:val="20"/>
                <w:szCs w:val="24"/>
              </w:rPr>
            </w:pPr>
            <w:r w:rsidRPr="000A2DFD">
              <w:rPr>
                <w:b/>
                <w:sz w:val="20"/>
                <w:szCs w:val="24"/>
              </w:rPr>
              <w:t>Код (числовое обозначение) вида разрешенного использования земельного участка</w:t>
            </w:r>
          </w:p>
        </w:tc>
      </w:tr>
      <w:tr w:rsidR="005D4C66" w:rsidRPr="000A2DFD" w:rsidTr="004862CD">
        <w:tc>
          <w:tcPr>
            <w:tcW w:w="9640" w:type="dxa"/>
            <w:gridSpan w:val="4"/>
            <w:tcBorders>
              <w:top w:val="single" w:sz="4" w:space="0" w:color="auto"/>
              <w:left w:val="single" w:sz="4" w:space="0" w:color="auto"/>
              <w:bottom w:val="single" w:sz="4" w:space="0" w:color="auto"/>
              <w:right w:val="single" w:sz="4" w:space="0" w:color="auto"/>
            </w:tcBorders>
          </w:tcPr>
          <w:p w:rsidR="005D4C66" w:rsidRPr="00545159" w:rsidRDefault="005D4C66" w:rsidP="004862CD">
            <w:pPr>
              <w:pStyle w:val="affffffff8"/>
              <w:ind w:hanging="9"/>
              <w:contextualSpacing/>
              <w:jc w:val="center"/>
              <w:rPr>
                <w:rFonts w:ascii="Times New Roman" w:hAnsi="Times New Roman" w:cs="Times New Roman"/>
                <w:b/>
                <w:i/>
              </w:rPr>
            </w:pPr>
            <w:r w:rsidRPr="000A2DFD">
              <w:rPr>
                <w:rFonts w:ascii="Times New Roman" w:hAnsi="Times New Roman" w:cs="Times New Roman"/>
                <w:b/>
                <w:i/>
              </w:rPr>
              <w:t>Основные виды разрешенного использования</w:t>
            </w:r>
          </w:p>
        </w:tc>
      </w:tr>
      <w:tr w:rsidR="005D4C66" w:rsidRPr="000A2DFD" w:rsidTr="004862CD">
        <w:tc>
          <w:tcPr>
            <w:tcW w:w="2410"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Проведение научных исследований </w:t>
            </w:r>
          </w:p>
        </w:tc>
        <w:tc>
          <w:tcPr>
            <w:tcW w:w="5713"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3.9.2</w:t>
            </w:r>
          </w:p>
        </w:tc>
      </w:tr>
      <w:tr w:rsidR="005D4C66" w:rsidRPr="000A2DFD" w:rsidTr="004862CD">
        <w:tc>
          <w:tcPr>
            <w:tcW w:w="2410"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Проведение научных испытаний </w:t>
            </w:r>
          </w:p>
        </w:tc>
        <w:tc>
          <w:tcPr>
            <w:tcW w:w="5713"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3.9.3</w:t>
            </w:r>
          </w:p>
        </w:tc>
      </w:tr>
      <w:tr w:rsidR="005D4C66" w:rsidRPr="000A2DFD" w:rsidTr="004862CD">
        <w:tc>
          <w:tcPr>
            <w:tcW w:w="2410" w:type="dxa"/>
            <w:tcBorders>
              <w:top w:val="single" w:sz="4" w:space="0" w:color="auto"/>
              <w:left w:val="single" w:sz="4" w:space="0" w:color="auto"/>
              <w:bottom w:val="single" w:sz="4" w:space="0" w:color="auto"/>
              <w:right w:val="single" w:sz="4" w:space="0" w:color="auto"/>
            </w:tcBorders>
          </w:tcPr>
          <w:p w:rsidR="005D4C66" w:rsidRPr="00A73724" w:rsidRDefault="005D4C66" w:rsidP="004862CD">
            <w:pPr>
              <w:ind w:firstLine="0"/>
              <w:rPr>
                <w:lang w:val="ru-RU"/>
              </w:rPr>
            </w:pPr>
            <w:r>
              <w:rPr>
                <w:sz w:val="24"/>
                <w:szCs w:val="24"/>
                <w:lang w:val="ru-RU"/>
              </w:rPr>
              <w:t>Связь</w:t>
            </w:r>
          </w:p>
        </w:tc>
        <w:tc>
          <w:tcPr>
            <w:tcW w:w="5713"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r w:rsidRPr="000A2DFD">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0A2DFD">
              <w:rPr>
                <w:sz w:val="24"/>
                <w:szCs w:val="24"/>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lastRenderedPageBreak/>
              <w:t>6.8</w:t>
            </w:r>
          </w:p>
        </w:tc>
      </w:tr>
      <w:tr w:rsidR="005D4C66" w:rsidRPr="000A2DFD" w:rsidTr="004862CD">
        <w:tc>
          <w:tcPr>
            <w:tcW w:w="2410"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lastRenderedPageBreak/>
              <w:t xml:space="preserve">Склад </w:t>
            </w:r>
          </w:p>
        </w:tc>
        <w:tc>
          <w:tcPr>
            <w:tcW w:w="5713"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6.9</w:t>
            </w:r>
          </w:p>
        </w:tc>
      </w:tr>
      <w:tr w:rsidR="005D4C66" w:rsidRPr="000A2DFD" w:rsidTr="004862CD">
        <w:tc>
          <w:tcPr>
            <w:tcW w:w="2410"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Обслуживание перевозок пассажиров </w:t>
            </w:r>
          </w:p>
        </w:tc>
        <w:tc>
          <w:tcPr>
            <w:tcW w:w="5713"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7.2.2</w:t>
            </w:r>
          </w:p>
        </w:tc>
      </w:tr>
      <w:tr w:rsidR="005D4C66" w:rsidRPr="000A2DFD" w:rsidTr="004862CD">
        <w:tc>
          <w:tcPr>
            <w:tcW w:w="2410"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Стоянки транспорта общего пользования </w:t>
            </w:r>
          </w:p>
        </w:tc>
        <w:tc>
          <w:tcPr>
            <w:tcW w:w="5713"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стоянок транспортных средств, осуществляющих перевозки людей по </w:t>
            </w:r>
            <w:r w:rsidRPr="000A2DFD">
              <w:rPr>
                <w:sz w:val="24"/>
                <w:szCs w:val="24"/>
                <w:lang w:val="ru-RU"/>
              </w:rPr>
              <w:t>установленному</w:t>
            </w:r>
            <w:r w:rsidRPr="000A2DFD">
              <w:rPr>
                <w:sz w:val="24"/>
                <w:szCs w:val="24"/>
              </w:rPr>
              <w:t xml:space="preserve"> маршруту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7.2.3</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5D4C66" w:rsidRPr="000A2DFD" w:rsidRDefault="005D4C66" w:rsidP="005D4C66">
            <w:pPr>
              <w:ind w:hanging="9"/>
              <w:contextualSpacing/>
              <w:jc w:val="center"/>
              <w:rPr>
                <w:b/>
                <w:i/>
                <w:sz w:val="24"/>
                <w:szCs w:val="24"/>
              </w:rPr>
            </w:pPr>
            <w:r w:rsidRPr="000A2DFD">
              <w:rPr>
                <w:b/>
                <w:i/>
                <w:sz w:val="24"/>
                <w:szCs w:val="24"/>
              </w:rPr>
              <w:t>Условно  разрешенные виды использования</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Административные здания организаций, обеспечивающих предоставление коммунальных услуг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3.1.2</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Общежития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3.2.4</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Бытовое </w:t>
            </w:r>
            <w:r w:rsidRPr="000A2DFD">
              <w:rPr>
                <w:sz w:val="24"/>
                <w:szCs w:val="24"/>
                <w:lang w:val="ru-RU"/>
              </w:rPr>
              <w:t>обслуживание</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w:t>
            </w:r>
            <w:r w:rsidRPr="000A2DFD">
              <w:rPr>
                <w:sz w:val="24"/>
                <w:szCs w:val="24"/>
                <w:lang w:val="ru-RU"/>
              </w:rPr>
              <w:t>предназначенных</w:t>
            </w:r>
            <w:r w:rsidRPr="000A2DFD">
              <w:rPr>
                <w:sz w:val="24"/>
                <w:szCs w:val="24"/>
              </w:rPr>
              <w:t xml:space="preserve">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3.3</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Амбулаторно-поликлиническое обслуживание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3.4.1</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lastRenderedPageBreak/>
              <w:t xml:space="preserve">Государственное управление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3.8.1</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Амбулаторное ветеринарное обслуживание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3.10.1</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Приюты для животных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3.10.2</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Деловое управление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4.1</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Рынки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4.3</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Магазины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4.4</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Банковская и страховая деятельность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4.5</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Общественное питание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4.6</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Заправка транспортных средств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4.9.1.1</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Обеспечение занятий </w:t>
            </w:r>
            <w:r w:rsidRPr="000A2DFD">
              <w:rPr>
                <w:sz w:val="24"/>
                <w:szCs w:val="24"/>
              </w:rPr>
              <w:lastRenderedPageBreak/>
              <w:t xml:space="preserve">спортом в помещениях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lastRenderedPageBreak/>
              <w:t xml:space="preserve">Размещение спортивных клубов, спортивных залов, </w:t>
            </w:r>
            <w:r w:rsidRPr="000A2DFD">
              <w:rPr>
                <w:sz w:val="24"/>
                <w:szCs w:val="24"/>
              </w:rPr>
              <w:lastRenderedPageBreak/>
              <w:t xml:space="preserve">бассейнов, физкультурно-оздоровительных комплексов в зданиях и сооружениях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lastRenderedPageBreak/>
              <w:t>5.1.2</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tcPr>
          <w:p w:rsidR="005D4C66" w:rsidRPr="000A2DFD" w:rsidRDefault="005D4C66" w:rsidP="005D4C66">
            <w:pPr>
              <w:pStyle w:val="affffffff8"/>
              <w:ind w:hanging="9"/>
              <w:contextualSpacing/>
              <w:jc w:val="center"/>
              <w:rPr>
                <w:rFonts w:ascii="Times New Roman" w:hAnsi="Times New Roman" w:cs="Times New Roman"/>
              </w:rPr>
            </w:pPr>
            <w:r w:rsidRPr="000A2DFD">
              <w:rPr>
                <w:b/>
                <w:i/>
              </w:rPr>
              <w:lastRenderedPageBreak/>
              <w:t>Вспомогательные виды разрешенного использования</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Предоставление коммунальных услуг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3.1.1</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Гостиничное обслуживание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4.7</w:t>
            </w:r>
          </w:p>
        </w:tc>
      </w:tr>
      <w:tr w:rsidR="005D4C66" w:rsidRPr="000A2DFD"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Служебные гаражи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517" w:type="dxa"/>
            <w:tcBorders>
              <w:top w:val="single" w:sz="4" w:space="0" w:color="auto"/>
              <w:left w:val="single" w:sz="4" w:space="0" w:color="auto"/>
              <w:bottom w:val="single" w:sz="4" w:space="0" w:color="auto"/>
              <w:right w:val="single" w:sz="4" w:space="0" w:color="auto"/>
            </w:tcBorders>
          </w:tcPr>
          <w:p w:rsidR="005D4C66" w:rsidRPr="000A2DFD" w:rsidRDefault="005D4C66" w:rsidP="005D4C66">
            <w:pPr>
              <w:ind w:firstLine="0"/>
              <w:jc w:val="center"/>
              <w:rPr>
                <w:sz w:val="24"/>
                <w:szCs w:val="24"/>
                <w:lang w:val="ru-RU"/>
              </w:rPr>
            </w:pPr>
            <w:r w:rsidRPr="000A2DFD">
              <w:rPr>
                <w:sz w:val="24"/>
                <w:szCs w:val="24"/>
                <w:lang w:val="ru-RU"/>
              </w:rPr>
              <w:t>4.9</w:t>
            </w:r>
          </w:p>
        </w:tc>
      </w:tr>
      <w:tr w:rsidR="005D4C66" w:rsidRPr="00E51B74"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Обеспечение внутреннего правопорядка </w:t>
            </w:r>
          </w:p>
        </w:tc>
        <w:tc>
          <w:tcPr>
            <w:tcW w:w="5613" w:type="dxa"/>
            <w:tcBorders>
              <w:top w:val="single" w:sz="4" w:space="0" w:color="auto"/>
              <w:left w:val="single" w:sz="4" w:space="0" w:color="auto"/>
              <w:bottom w:val="single" w:sz="4" w:space="0" w:color="auto"/>
              <w:right w:val="single" w:sz="4" w:space="0" w:color="auto"/>
            </w:tcBorders>
          </w:tcPr>
          <w:p w:rsidR="005D4C66" w:rsidRPr="000A2DFD" w:rsidRDefault="005D4C66" w:rsidP="004862CD">
            <w:pPr>
              <w:ind w:firstLine="0"/>
              <w:jc w:val="left"/>
              <w:rPr>
                <w:sz w:val="24"/>
                <w:szCs w:val="24"/>
              </w:rPr>
            </w:pPr>
            <w:r w:rsidRPr="000A2DFD">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17" w:type="dxa"/>
            <w:tcBorders>
              <w:top w:val="single" w:sz="4" w:space="0" w:color="auto"/>
              <w:left w:val="single" w:sz="4" w:space="0" w:color="auto"/>
              <w:bottom w:val="single" w:sz="4" w:space="0" w:color="auto"/>
              <w:right w:val="single" w:sz="4" w:space="0" w:color="auto"/>
            </w:tcBorders>
          </w:tcPr>
          <w:p w:rsidR="005D4C66" w:rsidRPr="009B3499" w:rsidRDefault="005D4C66" w:rsidP="005D4C66">
            <w:pPr>
              <w:ind w:firstLine="0"/>
              <w:jc w:val="center"/>
              <w:rPr>
                <w:sz w:val="24"/>
                <w:szCs w:val="24"/>
                <w:lang w:val="ru-RU"/>
              </w:rPr>
            </w:pPr>
            <w:r w:rsidRPr="000A2DFD">
              <w:rPr>
                <w:sz w:val="24"/>
                <w:szCs w:val="24"/>
                <w:lang w:val="ru-RU"/>
              </w:rPr>
              <w:t>8.3</w:t>
            </w:r>
          </w:p>
        </w:tc>
      </w:tr>
      <w:tr w:rsidR="005D4C66" w:rsidRPr="00E51B74"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Водные объекты </w:t>
            </w:r>
          </w:p>
        </w:tc>
        <w:tc>
          <w:tcPr>
            <w:tcW w:w="5613" w:type="dxa"/>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Ледники, снежники, ручьи, реки, озера, болота, территориальные моря и другие поверхностные водные объекты </w:t>
            </w:r>
          </w:p>
        </w:tc>
        <w:tc>
          <w:tcPr>
            <w:tcW w:w="1517" w:type="dxa"/>
            <w:tcBorders>
              <w:top w:val="single" w:sz="4" w:space="0" w:color="auto"/>
              <w:left w:val="single" w:sz="4" w:space="0" w:color="auto"/>
              <w:bottom w:val="single" w:sz="4" w:space="0" w:color="auto"/>
              <w:right w:val="single" w:sz="4" w:space="0" w:color="auto"/>
            </w:tcBorders>
          </w:tcPr>
          <w:p w:rsidR="005D4C66" w:rsidRPr="005B2C96" w:rsidRDefault="005D4C66" w:rsidP="005D4C66">
            <w:pPr>
              <w:ind w:firstLine="0"/>
              <w:jc w:val="center"/>
              <w:rPr>
                <w:sz w:val="24"/>
                <w:szCs w:val="24"/>
              </w:rPr>
            </w:pPr>
            <w:r w:rsidRPr="005B2C96">
              <w:rPr>
                <w:sz w:val="24"/>
                <w:szCs w:val="24"/>
              </w:rPr>
              <w:t>11.0</w:t>
            </w:r>
          </w:p>
        </w:tc>
      </w:tr>
      <w:tr w:rsidR="005D4C66" w:rsidRPr="00E51B74"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Общее пользование водными объектами </w:t>
            </w:r>
          </w:p>
        </w:tc>
        <w:tc>
          <w:tcPr>
            <w:tcW w:w="5613" w:type="dxa"/>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517" w:type="dxa"/>
            <w:tcBorders>
              <w:top w:val="single" w:sz="4" w:space="0" w:color="auto"/>
              <w:left w:val="single" w:sz="4" w:space="0" w:color="auto"/>
              <w:bottom w:val="single" w:sz="4" w:space="0" w:color="auto"/>
              <w:right w:val="single" w:sz="4" w:space="0" w:color="auto"/>
            </w:tcBorders>
          </w:tcPr>
          <w:p w:rsidR="005D4C66" w:rsidRPr="005B2C96" w:rsidRDefault="005D4C66" w:rsidP="005D4C66">
            <w:pPr>
              <w:ind w:firstLine="0"/>
              <w:jc w:val="center"/>
              <w:rPr>
                <w:sz w:val="24"/>
                <w:szCs w:val="24"/>
              </w:rPr>
            </w:pPr>
            <w:r w:rsidRPr="005B2C96">
              <w:rPr>
                <w:sz w:val="24"/>
                <w:szCs w:val="24"/>
              </w:rPr>
              <w:t>11.1</w:t>
            </w:r>
          </w:p>
        </w:tc>
      </w:tr>
      <w:tr w:rsidR="005D4C66" w:rsidRPr="00E51B74"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lastRenderedPageBreak/>
              <w:t xml:space="preserve">Специальное пользование водными объектами </w:t>
            </w:r>
          </w:p>
        </w:tc>
        <w:tc>
          <w:tcPr>
            <w:tcW w:w="5613" w:type="dxa"/>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tc>
        <w:tc>
          <w:tcPr>
            <w:tcW w:w="1517" w:type="dxa"/>
            <w:tcBorders>
              <w:top w:val="single" w:sz="4" w:space="0" w:color="auto"/>
              <w:left w:val="single" w:sz="4" w:space="0" w:color="auto"/>
              <w:bottom w:val="single" w:sz="4" w:space="0" w:color="auto"/>
              <w:right w:val="single" w:sz="4" w:space="0" w:color="auto"/>
            </w:tcBorders>
          </w:tcPr>
          <w:p w:rsidR="005D4C66" w:rsidRPr="005B2C96" w:rsidRDefault="005D4C66" w:rsidP="005D4C66">
            <w:pPr>
              <w:ind w:firstLine="0"/>
              <w:jc w:val="center"/>
              <w:rPr>
                <w:sz w:val="24"/>
                <w:szCs w:val="24"/>
              </w:rPr>
            </w:pPr>
            <w:r w:rsidRPr="005B2C96">
              <w:rPr>
                <w:sz w:val="24"/>
                <w:szCs w:val="24"/>
              </w:rPr>
              <w:t>11.2</w:t>
            </w:r>
          </w:p>
        </w:tc>
      </w:tr>
      <w:tr w:rsidR="005D4C66" w:rsidRPr="00E51B74"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Земельные участки (территории) общего пользования </w:t>
            </w:r>
          </w:p>
        </w:tc>
        <w:tc>
          <w:tcPr>
            <w:tcW w:w="5613" w:type="dxa"/>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517" w:type="dxa"/>
            <w:tcBorders>
              <w:top w:val="single" w:sz="4" w:space="0" w:color="auto"/>
              <w:left w:val="single" w:sz="4" w:space="0" w:color="auto"/>
              <w:bottom w:val="single" w:sz="4" w:space="0" w:color="auto"/>
              <w:right w:val="single" w:sz="4" w:space="0" w:color="auto"/>
            </w:tcBorders>
          </w:tcPr>
          <w:p w:rsidR="005D4C66" w:rsidRPr="005B2C96" w:rsidRDefault="005D4C66" w:rsidP="005D4C66">
            <w:pPr>
              <w:ind w:firstLine="0"/>
              <w:jc w:val="center"/>
              <w:rPr>
                <w:sz w:val="24"/>
                <w:szCs w:val="24"/>
              </w:rPr>
            </w:pPr>
            <w:r>
              <w:rPr>
                <w:sz w:val="24"/>
                <w:szCs w:val="24"/>
                <w:lang w:val="ru-RU"/>
              </w:rPr>
              <w:t>12.0</w:t>
            </w:r>
          </w:p>
        </w:tc>
      </w:tr>
      <w:tr w:rsidR="005D4C66" w:rsidRPr="00E51B74"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Улично-дорожная сеть </w:t>
            </w:r>
          </w:p>
        </w:tc>
        <w:tc>
          <w:tcPr>
            <w:tcW w:w="5613" w:type="dxa"/>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17" w:type="dxa"/>
            <w:tcBorders>
              <w:top w:val="single" w:sz="4" w:space="0" w:color="auto"/>
              <w:left w:val="single" w:sz="4" w:space="0" w:color="auto"/>
              <w:bottom w:val="single" w:sz="4" w:space="0" w:color="auto"/>
              <w:right w:val="single" w:sz="4" w:space="0" w:color="auto"/>
            </w:tcBorders>
          </w:tcPr>
          <w:p w:rsidR="005D4C66" w:rsidRPr="005B2C96" w:rsidRDefault="005D4C66" w:rsidP="005D4C66">
            <w:pPr>
              <w:ind w:firstLine="0"/>
              <w:jc w:val="center"/>
              <w:rPr>
                <w:sz w:val="24"/>
                <w:szCs w:val="24"/>
              </w:rPr>
            </w:pPr>
            <w:r>
              <w:rPr>
                <w:sz w:val="24"/>
                <w:szCs w:val="24"/>
                <w:lang w:val="ru-RU"/>
              </w:rPr>
              <w:t>12.0.1</w:t>
            </w:r>
          </w:p>
        </w:tc>
      </w:tr>
      <w:tr w:rsidR="005D4C66" w:rsidRPr="00E51B74" w:rsidTr="0048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Благоустройство территории </w:t>
            </w:r>
          </w:p>
        </w:tc>
        <w:tc>
          <w:tcPr>
            <w:tcW w:w="5613" w:type="dxa"/>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517" w:type="dxa"/>
            <w:tcBorders>
              <w:top w:val="single" w:sz="4" w:space="0" w:color="auto"/>
              <w:left w:val="single" w:sz="4" w:space="0" w:color="auto"/>
              <w:bottom w:val="single" w:sz="4" w:space="0" w:color="auto"/>
              <w:right w:val="single" w:sz="4" w:space="0" w:color="auto"/>
            </w:tcBorders>
          </w:tcPr>
          <w:p w:rsidR="005D4C66" w:rsidRPr="005B2C96" w:rsidRDefault="005D4C66" w:rsidP="005D4C66">
            <w:pPr>
              <w:ind w:firstLine="0"/>
              <w:jc w:val="center"/>
              <w:rPr>
                <w:sz w:val="24"/>
                <w:szCs w:val="24"/>
              </w:rPr>
            </w:pPr>
            <w:r>
              <w:rPr>
                <w:sz w:val="24"/>
                <w:szCs w:val="24"/>
                <w:lang w:val="ru-RU"/>
              </w:rPr>
              <w:t>12.0.2</w:t>
            </w:r>
          </w:p>
        </w:tc>
      </w:tr>
    </w:tbl>
    <w:p w:rsidR="005D4C66" w:rsidRPr="00E51B74" w:rsidRDefault="005D4C66" w:rsidP="005D4C66">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5D4C66" w:rsidRPr="00E51B74" w:rsidRDefault="005D4C66" w:rsidP="005D4C66">
      <w:pPr>
        <w:autoSpaceDE w:val="0"/>
        <w:autoSpaceDN w:val="0"/>
        <w:adjustRightInd w:val="0"/>
        <w:ind w:firstLine="709"/>
        <w:contextualSpacing/>
        <w:rPr>
          <w:i/>
          <w:sz w:val="24"/>
          <w:szCs w:val="24"/>
        </w:rPr>
      </w:pPr>
      <w:r w:rsidRPr="00E51B74">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51B74">
        <w:rPr>
          <w:sz w:val="24"/>
          <w:szCs w:val="24"/>
          <w:shd w:val="clear" w:color="auto" w:fill="FFFFFF"/>
        </w:rPr>
        <w:t>3</w:t>
      </w:r>
      <w:r w:rsidRPr="00E51B74">
        <w:rPr>
          <w:sz w:val="24"/>
          <w:szCs w:val="24"/>
        </w:rPr>
        <w:t xml:space="preserve"> м при соблюдении Федерального закона от 22.07.2008 N 123-ФЗ "Технический регламент о требованиях пожарной безопасности".</w:t>
      </w:r>
    </w:p>
    <w:p w:rsidR="005D4C66" w:rsidRPr="00E51B74" w:rsidRDefault="005D4C66" w:rsidP="005D4C66">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D4C66" w:rsidRPr="00E51B74" w:rsidRDefault="005D4C66" w:rsidP="005D4C66">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6.8, 7.2, 12.0 – 0 м.</w:t>
      </w:r>
    </w:p>
    <w:p w:rsidR="005D4C66" w:rsidRPr="00E51B74" w:rsidRDefault="005D4C66" w:rsidP="005D4C66">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не выше 4 этажей.</w:t>
      </w:r>
    </w:p>
    <w:p w:rsidR="00A37E2E" w:rsidRDefault="005D4C66" w:rsidP="005D4C66">
      <w:pPr>
        <w:autoSpaceDE w:val="0"/>
        <w:autoSpaceDN w:val="0"/>
        <w:adjustRightInd w:val="0"/>
        <w:ind w:firstLine="709"/>
        <w:contextualSpacing/>
        <w:rPr>
          <w:sz w:val="24"/>
          <w:szCs w:val="24"/>
        </w:rPr>
      </w:pPr>
      <w:r w:rsidRPr="00E51B74">
        <w:rPr>
          <w:sz w:val="24"/>
          <w:szCs w:val="24"/>
        </w:rPr>
        <w:t>Для объектов, включенных в вид разрешенного использования с кодами 11.0, 11.1, 11.2, 12.0,  не подлежит установлению.</w:t>
      </w:r>
    </w:p>
    <w:p w:rsidR="005D4C66" w:rsidRPr="00E51B74" w:rsidRDefault="005D4C66" w:rsidP="005D4C66">
      <w:pPr>
        <w:autoSpaceDE w:val="0"/>
        <w:autoSpaceDN w:val="0"/>
        <w:adjustRightInd w:val="0"/>
        <w:ind w:firstLine="709"/>
        <w:contextualSpacing/>
        <w:rPr>
          <w:b/>
          <w:i/>
          <w:sz w:val="24"/>
          <w:szCs w:val="24"/>
        </w:rPr>
      </w:pPr>
      <w:r w:rsidRPr="00E51B74">
        <w:rPr>
          <w:b/>
          <w:i/>
          <w:sz w:val="24"/>
          <w:szCs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5D4C66" w:rsidRPr="001C23C9" w:rsidTr="004862CD">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D4C66" w:rsidRPr="001C23C9" w:rsidRDefault="005D4C66" w:rsidP="00361111">
            <w:pPr>
              <w:tabs>
                <w:tab w:val="left" w:pos="1620"/>
              </w:tabs>
              <w:ind w:right="-1"/>
              <w:contextualSpacing/>
              <w:jc w:val="center"/>
              <w:rPr>
                <w:b/>
                <w:sz w:val="24"/>
                <w:szCs w:val="24"/>
              </w:rPr>
            </w:pPr>
            <w:r w:rsidRPr="001C23C9">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1C23C9" w:rsidRDefault="005D4C66" w:rsidP="00361111">
            <w:pPr>
              <w:tabs>
                <w:tab w:val="left" w:pos="1620"/>
              </w:tabs>
              <w:ind w:right="-1"/>
              <w:contextualSpacing/>
              <w:jc w:val="left"/>
              <w:rPr>
                <w:b/>
                <w:sz w:val="24"/>
                <w:szCs w:val="24"/>
              </w:rPr>
            </w:pPr>
            <w:r w:rsidRPr="001C23C9">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1C23C9" w:rsidRDefault="005D4C66" w:rsidP="004862CD">
            <w:pPr>
              <w:tabs>
                <w:tab w:val="left" w:pos="1620"/>
              </w:tabs>
              <w:ind w:right="-1"/>
              <w:contextualSpacing/>
              <w:jc w:val="center"/>
              <w:rPr>
                <w:b/>
                <w:sz w:val="24"/>
                <w:szCs w:val="24"/>
              </w:rPr>
            </w:pPr>
            <w:r w:rsidRPr="001C23C9">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1C23C9" w:rsidRDefault="005D4C66" w:rsidP="004862CD">
            <w:pPr>
              <w:tabs>
                <w:tab w:val="left" w:pos="1620"/>
              </w:tabs>
              <w:ind w:right="-1" w:firstLine="10"/>
              <w:contextualSpacing/>
              <w:jc w:val="center"/>
              <w:rPr>
                <w:b/>
                <w:sz w:val="24"/>
                <w:szCs w:val="24"/>
              </w:rPr>
            </w:pPr>
            <w:r w:rsidRPr="001C23C9">
              <w:rPr>
                <w:b/>
                <w:sz w:val="24"/>
                <w:szCs w:val="24"/>
              </w:rPr>
              <w:t>Максимальный процент застройки в границах земельного участка, %</w:t>
            </w:r>
          </w:p>
        </w:tc>
      </w:tr>
      <w:tr w:rsidR="005D4C66"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F357B5" w:rsidRDefault="005D4C66" w:rsidP="00361111">
            <w:pPr>
              <w:ind w:firstLine="0"/>
              <w:jc w:val="center"/>
              <w:rPr>
                <w:sz w:val="24"/>
              </w:rPr>
            </w:pPr>
            <w:r w:rsidRPr="00F357B5">
              <w:rPr>
                <w:sz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F357B5" w:rsidRDefault="005D4C66" w:rsidP="00361111">
            <w:pPr>
              <w:ind w:firstLine="0"/>
              <w:jc w:val="center"/>
              <w:rPr>
                <w:sz w:val="24"/>
              </w:rPr>
            </w:pPr>
            <w:r w:rsidRPr="00F357B5">
              <w:rPr>
                <w:sz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F357B5" w:rsidRDefault="00A37E2E" w:rsidP="00361111">
            <w:pPr>
              <w:ind w:firstLine="0"/>
              <w:jc w:val="center"/>
              <w:rPr>
                <w:sz w:val="24"/>
              </w:rPr>
            </w:pPr>
            <w:r w:rsidRPr="00F357B5">
              <w:rPr>
                <w:sz w:val="24"/>
              </w:rPr>
              <w:t>НР</w:t>
            </w:r>
            <w:r w:rsidRPr="00A37E2E">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F357B5" w:rsidRDefault="005D4C66" w:rsidP="007E0279">
            <w:pPr>
              <w:ind w:left="115" w:firstLine="0"/>
              <w:jc w:val="center"/>
              <w:rPr>
                <w:sz w:val="24"/>
              </w:rPr>
            </w:pPr>
            <w:r w:rsidRPr="00F357B5">
              <w:rPr>
                <w:sz w:val="24"/>
              </w:rPr>
              <w:t>100</w:t>
            </w:r>
          </w:p>
        </w:tc>
      </w:tr>
      <w:tr w:rsidR="005D4C66"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F357B5" w:rsidRDefault="005D4C66" w:rsidP="00361111">
            <w:pPr>
              <w:ind w:firstLine="0"/>
              <w:jc w:val="center"/>
              <w:rPr>
                <w:sz w:val="24"/>
              </w:rPr>
            </w:pPr>
            <w:r w:rsidRPr="00F357B5">
              <w:rPr>
                <w:sz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F357B5" w:rsidRDefault="005D4C66" w:rsidP="00361111">
            <w:pPr>
              <w:ind w:firstLine="0"/>
              <w:jc w:val="center"/>
              <w:rPr>
                <w:sz w:val="24"/>
              </w:rPr>
            </w:pPr>
            <w:r w:rsidRPr="00F357B5">
              <w:rPr>
                <w:sz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F357B5" w:rsidRDefault="005D4C66" w:rsidP="00361111">
            <w:pPr>
              <w:ind w:firstLine="0"/>
              <w:jc w:val="center"/>
              <w:rPr>
                <w:sz w:val="24"/>
              </w:rPr>
            </w:pPr>
            <w:r w:rsidRPr="00F357B5">
              <w:rPr>
                <w:sz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F357B5" w:rsidRDefault="005D4C66" w:rsidP="007E0279">
            <w:pPr>
              <w:ind w:left="115" w:firstLine="0"/>
              <w:jc w:val="center"/>
              <w:rPr>
                <w:sz w:val="24"/>
              </w:rPr>
            </w:pPr>
            <w:r w:rsidRPr="00F357B5">
              <w:rPr>
                <w:sz w:val="24"/>
              </w:rPr>
              <w:t>100</w:t>
            </w:r>
          </w:p>
        </w:tc>
      </w:tr>
      <w:tr w:rsidR="00FB0D74" w:rsidRPr="001C23C9"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B0D74" w:rsidRPr="00F357B5" w:rsidRDefault="00FB0D74" w:rsidP="00361111">
            <w:pPr>
              <w:ind w:firstLine="0"/>
              <w:jc w:val="center"/>
              <w:rPr>
                <w:sz w:val="24"/>
              </w:rPr>
            </w:pPr>
            <w:r w:rsidRPr="00F357B5">
              <w:rPr>
                <w:sz w:val="24"/>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E51B74" w:rsidRDefault="00FB0D74" w:rsidP="00361111">
            <w:pPr>
              <w:tabs>
                <w:tab w:val="left" w:pos="1620"/>
              </w:tabs>
              <w:ind w:firstLine="0"/>
              <w:contextualSpacing/>
              <w:jc w:val="center"/>
              <w:rPr>
                <w:i/>
                <w:sz w:val="24"/>
                <w:szCs w:val="24"/>
                <w:lang w:val="ru-RU" w:eastAsia="en-US"/>
              </w:rPr>
            </w:pPr>
            <w:r w:rsidRPr="00E51B74">
              <w:rPr>
                <w:sz w:val="24"/>
                <w:szCs w:val="24"/>
                <w:lang w:val="ru-RU"/>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E51B74" w:rsidRDefault="00FB0D74" w:rsidP="00361111">
            <w:pPr>
              <w:tabs>
                <w:tab w:val="left" w:pos="1620"/>
              </w:tabs>
              <w:ind w:right="-1" w:firstLine="10"/>
              <w:contextualSpacing/>
              <w:jc w:val="center"/>
              <w:rPr>
                <w:i/>
                <w:sz w:val="24"/>
                <w:szCs w:val="24"/>
                <w:lang w:val="ru-RU" w:eastAsia="en-US"/>
              </w:rPr>
            </w:pPr>
            <w:r w:rsidRPr="00E51B74">
              <w:rPr>
                <w:sz w:val="24"/>
                <w:szCs w:val="24"/>
                <w:lang w:val="ru-RU"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0D74" w:rsidRPr="00E51B74" w:rsidRDefault="00FB0D74" w:rsidP="007E0279">
            <w:pPr>
              <w:tabs>
                <w:tab w:val="left" w:pos="1620"/>
              </w:tabs>
              <w:ind w:left="115" w:right="-1" w:firstLine="0"/>
              <w:contextualSpacing/>
              <w:jc w:val="center"/>
              <w:rPr>
                <w:i/>
                <w:sz w:val="24"/>
                <w:szCs w:val="24"/>
                <w:lang w:eastAsia="en-US"/>
              </w:rPr>
            </w:pPr>
            <w:r w:rsidRPr="00E51B74">
              <w:rPr>
                <w:sz w:val="24"/>
                <w:szCs w:val="24"/>
                <w:lang w:eastAsia="en-US"/>
              </w:rPr>
              <w:t>60</w:t>
            </w:r>
          </w:p>
        </w:tc>
      </w:tr>
      <w:tr w:rsidR="00361111" w:rsidRPr="001C23C9"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F357B5" w:rsidRDefault="00361111" w:rsidP="00361111">
            <w:pPr>
              <w:ind w:firstLine="0"/>
              <w:jc w:val="center"/>
              <w:rPr>
                <w:sz w:val="24"/>
              </w:rPr>
            </w:pPr>
            <w:r w:rsidRPr="00F357B5">
              <w:rPr>
                <w:sz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E51B74" w:rsidRDefault="00361111" w:rsidP="00361111">
            <w:pPr>
              <w:tabs>
                <w:tab w:val="left" w:pos="1620"/>
              </w:tabs>
              <w:ind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E51B74" w:rsidRDefault="00361111" w:rsidP="00361111">
            <w:pPr>
              <w:tabs>
                <w:tab w:val="left" w:pos="1249"/>
              </w:tabs>
              <w:ind w:left="824" w:right="520" w:hanging="284"/>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E51B74" w:rsidRDefault="00361111" w:rsidP="007E0279">
            <w:pPr>
              <w:tabs>
                <w:tab w:val="left" w:pos="1620"/>
              </w:tabs>
              <w:ind w:left="115" w:right="-1" w:firstLine="0"/>
              <w:contextualSpacing/>
              <w:jc w:val="center"/>
              <w:rPr>
                <w:i/>
                <w:sz w:val="24"/>
                <w:szCs w:val="24"/>
                <w:lang w:eastAsia="en-US"/>
              </w:rPr>
            </w:pPr>
            <w:r w:rsidRPr="00E51B74">
              <w:rPr>
                <w:sz w:val="24"/>
                <w:szCs w:val="24"/>
                <w:lang w:eastAsia="en-US"/>
              </w:rPr>
              <w:t>60</w:t>
            </w:r>
          </w:p>
        </w:tc>
      </w:tr>
      <w:tr w:rsidR="00361111" w:rsidRPr="001C23C9"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F357B5" w:rsidRDefault="00361111" w:rsidP="00361111">
            <w:pPr>
              <w:ind w:firstLine="0"/>
              <w:jc w:val="center"/>
              <w:rPr>
                <w:sz w:val="24"/>
              </w:rPr>
            </w:pPr>
            <w:r w:rsidRPr="00F357B5">
              <w:rPr>
                <w:sz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E51B74" w:rsidRDefault="00361111" w:rsidP="00361111">
            <w:pPr>
              <w:tabs>
                <w:tab w:val="left" w:pos="1620"/>
              </w:tabs>
              <w:ind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E51B74" w:rsidRDefault="00361111" w:rsidP="00361111">
            <w:pPr>
              <w:tabs>
                <w:tab w:val="left" w:pos="1249"/>
              </w:tabs>
              <w:ind w:left="824" w:right="520" w:hanging="284"/>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E51B74" w:rsidRDefault="00361111" w:rsidP="007E0279">
            <w:pPr>
              <w:tabs>
                <w:tab w:val="left" w:pos="1620"/>
              </w:tabs>
              <w:ind w:left="-169" w:right="-331" w:firstLine="0"/>
              <w:contextualSpacing/>
              <w:jc w:val="center"/>
              <w:rPr>
                <w:i/>
                <w:sz w:val="24"/>
                <w:szCs w:val="24"/>
                <w:lang w:eastAsia="en-US"/>
              </w:rPr>
            </w:pPr>
            <w:r w:rsidRPr="00E51B74">
              <w:rPr>
                <w:sz w:val="24"/>
                <w:szCs w:val="24"/>
                <w:lang w:eastAsia="en-US"/>
              </w:rPr>
              <w:t>60</w:t>
            </w:r>
          </w:p>
        </w:tc>
      </w:tr>
      <w:tr w:rsidR="00361111" w:rsidRPr="001C23C9"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F357B5" w:rsidRDefault="00361111" w:rsidP="00361111">
            <w:pPr>
              <w:ind w:firstLine="0"/>
              <w:jc w:val="center"/>
              <w:rPr>
                <w:sz w:val="24"/>
              </w:rPr>
            </w:pPr>
            <w:r w:rsidRPr="00F357B5">
              <w:rPr>
                <w:sz w:val="24"/>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620"/>
              </w:tabs>
              <w:ind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249"/>
              </w:tabs>
              <w:ind w:left="824" w:right="520" w:hanging="284"/>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7E0279">
            <w:pPr>
              <w:tabs>
                <w:tab w:val="left" w:pos="1620"/>
              </w:tabs>
              <w:ind w:left="-169" w:right="-331" w:firstLine="0"/>
              <w:contextualSpacing/>
              <w:jc w:val="center"/>
              <w:rPr>
                <w:i/>
                <w:sz w:val="24"/>
                <w:szCs w:val="24"/>
                <w:lang w:eastAsia="en-US"/>
              </w:rPr>
            </w:pPr>
            <w:r w:rsidRPr="00A158CB">
              <w:rPr>
                <w:sz w:val="24"/>
                <w:szCs w:val="24"/>
                <w:lang w:eastAsia="en-US"/>
              </w:rPr>
              <w:t>60</w:t>
            </w:r>
          </w:p>
        </w:tc>
      </w:tr>
      <w:tr w:rsidR="00361111"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F357B5" w:rsidRDefault="00361111" w:rsidP="00361111">
            <w:pPr>
              <w:ind w:firstLine="0"/>
              <w:jc w:val="center"/>
              <w:rPr>
                <w:sz w:val="24"/>
              </w:rPr>
            </w:pPr>
            <w:r w:rsidRPr="00F357B5">
              <w:rPr>
                <w:sz w:val="24"/>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361111">
            <w:pPr>
              <w:tabs>
                <w:tab w:val="left" w:pos="904"/>
                <w:tab w:val="center" w:pos="1129"/>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361111">
            <w:pPr>
              <w:tabs>
                <w:tab w:val="left" w:pos="904"/>
                <w:tab w:val="center" w:pos="1129"/>
                <w:tab w:val="left" w:pos="1249"/>
              </w:tabs>
              <w:ind w:left="824" w:right="520" w:hanging="284"/>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7E0279">
            <w:pPr>
              <w:tabs>
                <w:tab w:val="left" w:pos="904"/>
                <w:tab w:val="center" w:pos="1129"/>
                <w:tab w:val="left" w:pos="1620"/>
              </w:tabs>
              <w:ind w:left="-169" w:right="-33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361111"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F357B5" w:rsidRDefault="00361111" w:rsidP="00361111">
            <w:pPr>
              <w:ind w:firstLine="0"/>
              <w:jc w:val="center"/>
              <w:rPr>
                <w:sz w:val="24"/>
              </w:rPr>
            </w:pPr>
            <w:r w:rsidRPr="00F357B5">
              <w:rPr>
                <w:sz w:val="24"/>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361111">
            <w:pPr>
              <w:tabs>
                <w:tab w:val="left" w:pos="904"/>
                <w:tab w:val="center" w:pos="1129"/>
                <w:tab w:val="left" w:pos="1620"/>
              </w:tabs>
              <w:ind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361111">
            <w:pPr>
              <w:tabs>
                <w:tab w:val="left" w:pos="904"/>
                <w:tab w:val="center" w:pos="1129"/>
                <w:tab w:val="left" w:pos="1249"/>
              </w:tabs>
              <w:ind w:left="824" w:right="520" w:hanging="284"/>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7E0279">
            <w:pPr>
              <w:tabs>
                <w:tab w:val="left" w:pos="904"/>
                <w:tab w:val="center" w:pos="1129"/>
                <w:tab w:val="left" w:pos="1620"/>
              </w:tabs>
              <w:ind w:left="-169" w:right="-33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A37E2E" w:rsidRPr="001C23C9" w:rsidTr="00A37E2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firstLine="0"/>
              <w:jc w:val="center"/>
            </w:pPr>
            <w:r w:rsidRPr="0071636B">
              <w:rPr>
                <w:sz w:val="24"/>
              </w:rPr>
              <w:t>НР</w:t>
            </w:r>
            <w:r w:rsidRPr="0071636B">
              <w:rPr>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tabs>
                <w:tab w:val="left" w:pos="1249"/>
              </w:tabs>
              <w:ind w:left="824" w:right="520" w:hanging="284"/>
              <w:jc w:val="center"/>
            </w:pPr>
            <w:r w:rsidRPr="002F2787">
              <w:rPr>
                <w:sz w:val="24"/>
              </w:rPr>
              <w:t>НР</w:t>
            </w:r>
            <w:r w:rsidRPr="002F2787">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Pr="00F357B5" w:rsidRDefault="00A37E2E" w:rsidP="007E0279">
            <w:pPr>
              <w:ind w:left="115" w:firstLine="0"/>
              <w:jc w:val="center"/>
              <w:rPr>
                <w:sz w:val="24"/>
              </w:rPr>
            </w:pPr>
            <w:r w:rsidRPr="00F357B5">
              <w:rPr>
                <w:sz w:val="24"/>
              </w:rPr>
              <w:t>60</w:t>
            </w:r>
          </w:p>
        </w:tc>
      </w:tr>
      <w:tr w:rsidR="00A37E2E" w:rsidRPr="001C23C9" w:rsidTr="00A37E2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firstLine="0"/>
              <w:jc w:val="center"/>
            </w:pPr>
            <w:r w:rsidRPr="0071636B">
              <w:rPr>
                <w:sz w:val="24"/>
              </w:rPr>
              <w:t>НР</w:t>
            </w:r>
            <w:r w:rsidRPr="0071636B">
              <w:rPr>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tabs>
                <w:tab w:val="left" w:pos="1249"/>
              </w:tabs>
              <w:ind w:left="824" w:right="520" w:hanging="284"/>
              <w:jc w:val="center"/>
            </w:pPr>
            <w:r w:rsidRPr="002F2787">
              <w:rPr>
                <w:sz w:val="24"/>
              </w:rPr>
              <w:t>НР</w:t>
            </w:r>
            <w:r w:rsidRPr="002F2787">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Pr="00F357B5" w:rsidRDefault="00A37E2E" w:rsidP="007E0279">
            <w:pPr>
              <w:ind w:left="115" w:firstLine="0"/>
              <w:jc w:val="center"/>
              <w:rPr>
                <w:sz w:val="24"/>
              </w:rPr>
            </w:pPr>
            <w:r w:rsidRPr="00F357B5">
              <w:rPr>
                <w:sz w:val="24"/>
              </w:rPr>
              <w:t>60</w:t>
            </w:r>
          </w:p>
        </w:tc>
      </w:tr>
      <w:tr w:rsidR="00361111" w:rsidRPr="001C23C9"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C94678" w:rsidRDefault="00361111" w:rsidP="00361111">
            <w:pPr>
              <w:tabs>
                <w:tab w:val="left" w:pos="1620"/>
                <w:tab w:val="left" w:pos="2193"/>
              </w:tabs>
              <w:ind w:right="-180" w:firstLine="0"/>
              <w:contextualSpacing/>
              <w:jc w:val="center"/>
              <w:rPr>
                <w:sz w:val="24"/>
                <w:szCs w:val="24"/>
                <w:lang w:val="ru-RU"/>
              </w:rPr>
            </w:pPr>
            <w:r w:rsidRPr="00C94678">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665"/>
                <w:tab w:val="left" w:pos="2232"/>
              </w:tabs>
              <w:ind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361111">
            <w:pPr>
              <w:tabs>
                <w:tab w:val="left" w:pos="1665"/>
                <w:tab w:val="left" w:pos="2232"/>
              </w:tabs>
              <w:ind w:left="540" w:right="-180" w:hanging="709"/>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7E0279">
            <w:pPr>
              <w:tabs>
                <w:tab w:val="left" w:pos="1620"/>
                <w:tab w:val="left" w:pos="2193"/>
              </w:tabs>
              <w:ind w:right="-180" w:firstLine="0"/>
              <w:contextualSpacing/>
              <w:jc w:val="center"/>
              <w:rPr>
                <w:sz w:val="24"/>
                <w:szCs w:val="24"/>
                <w:lang w:eastAsia="en-US"/>
              </w:rPr>
            </w:pPr>
            <w:r w:rsidRPr="00A158CB">
              <w:rPr>
                <w:sz w:val="24"/>
                <w:szCs w:val="24"/>
                <w:lang w:eastAsia="en-US"/>
              </w:rPr>
              <w:t>60</w:t>
            </w:r>
          </w:p>
        </w:tc>
      </w:tr>
      <w:tr w:rsidR="00361111" w:rsidRPr="001C23C9"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C94678" w:rsidRDefault="00361111" w:rsidP="00361111">
            <w:pPr>
              <w:tabs>
                <w:tab w:val="left" w:pos="1620"/>
                <w:tab w:val="left" w:pos="2193"/>
              </w:tabs>
              <w:ind w:right="-180" w:firstLine="0"/>
              <w:contextualSpacing/>
              <w:jc w:val="center"/>
              <w:rPr>
                <w:sz w:val="24"/>
                <w:szCs w:val="24"/>
                <w:lang w:val="ru-RU"/>
              </w:rPr>
            </w:pPr>
            <w:r w:rsidRPr="00C94678">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665"/>
                <w:tab w:val="left" w:pos="2232"/>
              </w:tabs>
              <w:ind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361111">
            <w:pPr>
              <w:tabs>
                <w:tab w:val="left" w:pos="1665"/>
                <w:tab w:val="left" w:pos="2232"/>
              </w:tabs>
              <w:ind w:left="540" w:right="-180" w:hanging="709"/>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7E0279">
            <w:pPr>
              <w:tabs>
                <w:tab w:val="left" w:pos="1620"/>
                <w:tab w:val="left" w:pos="2193"/>
              </w:tabs>
              <w:ind w:right="-180" w:firstLine="0"/>
              <w:contextualSpacing/>
              <w:jc w:val="center"/>
              <w:rPr>
                <w:sz w:val="24"/>
                <w:szCs w:val="24"/>
                <w:lang w:eastAsia="en-US"/>
              </w:rPr>
            </w:pPr>
            <w:r w:rsidRPr="00A158CB">
              <w:rPr>
                <w:sz w:val="24"/>
                <w:szCs w:val="24"/>
                <w:lang w:eastAsia="en-US"/>
              </w:rPr>
              <w:t>60</w:t>
            </w:r>
          </w:p>
        </w:tc>
      </w:tr>
      <w:tr w:rsidR="00361111" w:rsidRPr="001C23C9"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C94678" w:rsidRDefault="00361111" w:rsidP="00361111">
            <w:pPr>
              <w:tabs>
                <w:tab w:val="left" w:pos="1620"/>
                <w:tab w:val="left" w:pos="2193"/>
              </w:tabs>
              <w:ind w:right="-180" w:firstLine="0"/>
              <w:contextualSpacing/>
              <w:jc w:val="center"/>
              <w:rPr>
                <w:i/>
                <w:sz w:val="24"/>
                <w:szCs w:val="24"/>
              </w:rPr>
            </w:pPr>
            <w:r w:rsidRPr="00C94678">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361111">
            <w:pPr>
              <w:tabs>
                <w:tab w:val="left" w:pos="1665"/>
                <w:tab w:val="left" w:pos="2232"/>
              </w:tabs>
              <w:ind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665"/>
                <w:tab w:val="left" w:pos="2232"/>
              </w:tabs>
              <w:ind w:left="540" w:right="-180" w:hanging="709"/>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620"/>
                <w:tab w:val="left" w:pos="2193"/>
              </w:tabs>
              <w:ind w:right="-180" w:firstLine="10"/>
              <w:contextualSpacing/>
              <w:jc w:val="center"/>
              <w:rPr>
                <w:i/>
                <w:sz w:val="24"/>
                <w:szCs w:val="24"/>
                <w:lang w:eastAsia="en-US"/>
              </w:rPr>
            </w:pPr>
            <w:r w:rsidRPr="00A158CB">
              <w:rPr>
                <w:sz w:val="24"/>
                <w:szCs w:val="24"/>
                <w:lang w:eastAsia="en-US"/>
              </w:rPr>
              <w:t>60</w:t>
            </w:r>
          </w:p>
        </w:tc>
      </w:tr>
      <w:tr w:rsidR="00361111" w:rsidRPr="001C23C9"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C94678" w:rsidRDefault="00361111" w:rsidP="00361111">
            <w:pPr>
              <w:tabs>
                <w:tab w:val="left" w:pos="1620"/>
                <w:tab w:val="left" w:pos="2193"/>
              </w:tabs>
              <w:ind w:right="-180" w:firstLine="0"/>
              <w:contextualSpacing/>
              <w:jc w:val="center"/>
              <w:rPr>
                <w:sz w:val="24"/>
                <w:szCs w:val="24"/>
              </w:rPr>
            </w:pPr>
            <w:r w:rsidRPr="00C94678">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665"/>
                <w:tab w:val="left" w:pos="2232"/>
              </w:tabs>
              <w:ind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361111">
            <w:pPr>
              <w:tabs>
                <w:tab w:val="left" w:pos="1665"/>
                <w:tab w:val="left" w:pos="2232"/>
              </w:tabs>
              <w:ind w:left="540" w:right="-180" w:hanging="709"/>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620"/>
                <w:tab w:val="left" w:pos="2193"/>
              </w:tabs>
              <w:ind w:right="-180" w:firstLine="10"/>
              <w:contextualSpacing/>
              <w:jc w:val="center"/>
              <w:rPr>
                <w:sz w:val="24"/>
                <w:szCs w:val="24"/>
                <w:lang w:eastAsia="en-US"/>
              </w:rPr>
            </w:pPr>
            <w:r w:rsidRPr="00A158CB">
              <w:rPr>
                <w:sz w:val="24"/>
                <w:szCs w:val="24"/>
                <w:lang w:eastAsia="en-US"/>
              </w:rPr>
              <w:t>60</w:t>
            </w:r>
          </w:p>
        </w:tc>
      </w:tr>
      <w:tr w:rsidR="00361111" w:rsidRPr="001C23C9"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C94678" w:rsidRDefault="00361111" w:rsidP="00361111">
            <w:pPr>
              <w:tabs>
                <w:tab w:val="left" w:pos="1620"/>
                <w:tab w:val="left" w:pos="2193"/>
              </w:tabs>
              <w:ind w:right="-180" w:firstLine="0"/>
              <w:contextualSpacing/>
              <w:jc w:val="center"/>
              <w:rPr>
                <w:i/>
                <w:sz w:val="24"/>
                <w:szCs w:val="24"/>
              </w:rPr>
            </w:pPr>
            <w:r w:rsidRPr="00C94678">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361111">
            <w:pPr>
              <w:tabs>
                <w:tab w:val="left" w:pos="1665"/>
                <w:tab w:val="left" w:pos="2232"/>
              </w:tabs>
              <w:ind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665"/>
                <w:tab w:val="left" w:pos="2232"/>
              </w:tabs>
              <w:ind w:left="540" w:right="-180" w:hanging="709"/>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620"/>
                <w:tab w:val="left" w:pos="2193"/>
              </w:tabs>
              <w:ind w:right="-180" w:firstLine="10"/>
              <w:contextualSpacing/>
              <w:jc w:val="center"/>
              <w:rPr>
                <w:i/>
                <w:sz w:val="24"/>
                <w:szCs w:val="24"/>
                <w:lang w:eastAsia="en-US"/>
              </w:rPr>
            </w:pPr>
            <w:r w:rsidRPr="00A158CB">
              <w:rPr>
                <w:sz w:val="24"/>
                <w:szCs w:val="24"/>
                <w:lang w:eastAsia="en-US"/>
              </w:rPr>
              <w:t>60</w:t>
            </w:r>
          </w:p>
        </w:tc>
      </w:tr>
      <w:tr w:rsidR="00361111" w:rsidRPr="001C23C9"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C94678" w:rsidRDefault="00361111" w:rsidP="00361111">
            <w:pPr>
              <w:tabs>
                <w:tab w:val="left" w:pos="1620"/>
                <w:tab w:val="left" w:pos="2193"/>
              </w:tabs>
              <w:ind w:right="-180" w:firstLine="0"/>
              <w:contextualSpacing/>
              <w:jc w:val="center"/>
              <w:rPr>
                <w:sz w:val="24"/>
                <w:szCs w:val="24"/>
                <w:lang w:val="ru-RU"/>
              </w:rPr>
            </w:pPr>
            <w:r w:rsidRPr="00C94678">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665"/>
                <w:tab w:val="left" w:pos="2232"/>
              </w:tabs>
              <w:ind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361111">
            <w:pPr>
              <w:tabs>
                <w:tab w:val="left" w:pos="1665"/>
                <w:tab w:val="left" w:pos="2232"/>
              </w:tabs>
              <w:ind w:left="540" w:right="-180" w:hanging="709"/>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620"/>
                <w:tab w:val="left" w:pos="2193"/>
              </w:tabs>
              <w:ind w:right="-180" w:firstLine="10"/>
              <w:contextualSpacing/>
              <w:jc w:val="center"/>
              <w:rPr>
                <w:sz w:val="24"/>
                <w:szCs w:val="24"/>
                <w:lang w:eastAsia="en-US"/>
              </w:rPr>
            </w:pPr>
            <w:r w:rsidRPr="00A158CB">
              <w:rPr>
                <w:sz w:val="24"/>
                <w:szCs w:val="24"/>
                <w:lang w:eastAsia="en-US"/>
              </w:rPr>
              <w:t>60</w:t>
            </w:r>
          </w:p>
        </w:tc>
      </w:tr>
      <w:tr w:rsidR="00361111" w:rsidRPr="001C23C9" w:rsidTr="000435F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C94678" w:rsidRDefault="00361111" w:rsidP="00361111">
            <w:pPr>
              <w:tabs>
                <w:tab w:val="left" w:pos="1620"/>
                <w:tab w:val="left" w:pos="2193"/>
              </w:tabs>
              <w:ind w:right="-180" w:firstLine="0"/>
              <w:contextualSpacing/>
              <w:jc w:val="center"/>
              <w:rPr>
                <w:sz w:val="24"/>
                <w:szCs w:val="24"/>
                <w:lang w:val="ru-RU"/>
              </w:rPr>
            </w:pPr>
            <w:r w:rsidRPr="00C94678">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361111">
            <w:pPr>
              <w:tabs>
                <w:tab w:val="left" w:pos="1665"/>
                <w:tab w:val="left" w:pos="2232"/>
              </w:tabs>
              <w:ind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1111" w:rsidRPr="00A158CB" w:rsidRDefault="00361111" w:rsidP="00361111">
            <w:pPr>
              <w:tabs>
                <w:tab w:val="left" w:pos="1665"/>
                <w:tab w:val="left" w:pos="2232"/>
              </w:tabs>
              <w:ind w:left="540" w:right="-180" w:hanging="709"/>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61111" w:rsidRPr="00A158CB" w:rsidRDefault="00361111" w:rsidP="00361111">
            <w:pPr>
              <w:tabs>
                <w:tab w:val="left" w:pos="1620"/>
                <w:tab w:val="left" w:pos="2193"/>
              </w:tabs>
              <w:ind w:right="-180" w:firstLine="10"/>
              <w:contextualSpacing/>
              <w:jc w:val="center"/>
              <w:rPr>
                <w:i/>
                <w:sz w:val="24"/>
                <w:szCs w:val="24"/>
                <w:lang w:eastAsia="en-US"/>
              </w:rPr>
            </w:pPr>
            <w:r w:rsidRPr="00A158CB">
              <w:rPr>
                <w:sz w:val="24"/>
                <w:szCs w:val="24"/>
                <w:lang w:eastAsia="en-US"/>
              </w:rPr>
              <w:t>80</w:t>
            </w:r>
          </w:p>
        </w:tc>
      </w:tr>
      <w:tr w:rsidR="00361111"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61111" w:rsidRPr="00C94678" w:rsidRDefault="00361111" w:rsidP="00361111">
            <w:pPr>
              <w:tabs>
                <w:tab w:val="left" w:pos="1620"/>
                <w:tab w:val="left" w:pos="2193"/>
              </w:tabs>
              <w:ind w:right="-180" w:firstLine="0"/>
              <w:contextualSpacing/>
              <w:jc w:val="center"/>
              <w:rPr>
                <w:sz w:val="24"/>
                <w:szCs w:val="24"/>
              </w:rPr>
            </w:pPr>
            <w:r w:rsidRPr="00C94678">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61111" w:rsidRPr="00E51B74" w:rsidRDefault="00361111" w:rsidP="00361111">
            <w:pPr>
              <w:tabs>
                <w:tab w:val="left" w:pos="1620"/>
                <w:tab w:val="left" w:pos="2193"/>
              </w:tabs>
              <w:ind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61111" w:rsidRPr="00E51B74" w:rsidRDefault="00361111" w:rsidP="00361111">
            <w:pPr>
              <w:tabs>
                <w:tab w:val="left" w:pos="1620"/>
                <w:tab w:val="left" w:pos="2193"/>
              </w:tabs>
              <w:ind w:left="540" w:right="-180" w:hanging="709"/>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61111" w:rsidRPr="00E51B74" w:rsidRDefault="00361111" w:rsidP="00361111">
            <w:pPr>
              <w:tabs>
                <w:tab w:val="left" w:pos="1620"/>
                <w:tab w:val="left" w:pos="2193"/>
              </w:tabs>
              <w:ind w:right="-180" w:firstLine="0"/>
              <w:contextualSpacing/>
              <w:jc w:val="center"/>
              <w:rPr>
                <w:sz w:val="24"/>
                <w:szCs w:val="24"/>
              </w:rPr>
            </w:pPr>
            <w:r w:rsidRPr="00E51B74">
              <w:rPr>
                <w:sz w:val="24"/>
                <w:szCs w:val="24"/>
              </w:rPr>
              <w:t>80</w:t>
            </w:r>
          </w:p>
        </w:tc>
      </w:tr>
      <w:tr w:rsidR="00A37E2E" w:rsidRPr="001C23C9" w:rsidTr="00A37E2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Pr="00F357B5" w:rsidRDefault="00A37E2E" w:rsidP="00361111">
            <w:pPr>
              <w:ind w:firstLine="0"/>
              <w:jc w:val="center"/>
              <w:rPr>
                <w:sz w:val="24"/>
              </w:rPr>
            </w:pPr>
            <w:r w:rsidRPr="00F357B5">
              <w:rPr>
                <w:sz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540" w:hanging="540"/>
              <w:jc w:val="center"/>
            </w:pPr>
            <w:r w:rsidRPr="002F2787">
              <w:rPr>
                <w:sz w:val="24"/>
              </w:rPr>
              <w:t>НР</w:t>
            </w:r>
            <w:r w:rsidRPr="002F2787">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Pr="00F357B5" w:rsidRDefault="00A37E2E" w:rsidP="00361111">
            <w:pPr>
              <w:ind w:left="115" w:firstLine="0"/>
              <w:jc w:val="center"/>
              <w:rPr>
                <w:sz w:val="24"/>
              </w:rPr>
            </w:pPr>
            <w:r w:rsidRPr="00F357B5">
              <w:rPr>
                <w:sz w:val="24"/>
              </w:rPr>
              <w:t>60</w:t>
            </w:r>
          </w:p>
        </w:tc>
      </w:tr>
      <w:tr w:rsidR="00A37E2E"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firstLine="0"/>
              <w:jc w:val="center"/>
            </w:pPr>
            <w:r w:rsidRPr="0048209E">
              <w:rPr>
                <w:sz w:val="24"/>
              </w:rPr>
              <w:t>НР</w:t>
            </w:r>
            <w:r w:rsidRPr="0048209E">
              <w:rPr>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540" w:hanging="540"/>
              <w:jc w:val="center"/>
            </w:pPr>
            <w:r w:rsidRPr="002F2787">
              <w:rPr>
                <w:sz w:val="24"/>
              </w:rPr>
              <w:t>НР</w:t>
            </w:r>
            <w:r w:rsidRPr="002F2787">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Pr="00F357B5" w:rsidRDefault="00A37E2E" w:rsidP="00361111">
            <w:pPr>
              <w:ind w:left="115" w:firstLine="0"/>
              <w:jc w:val="center"/>
              <w:rPr>
                <w:sz w:val="24"/>
              </w:rPr>
            </w:pPr>
            <w:r w:rsidRPr="00F357B5">
              <w:rPr>
                <w:sz w:val="24"/>
              </w:rPr>
              <w:t>80</w:t>
            </w:r>
          </w:p>
        </w:tc>
      </w:tr>
      <w:tr w:rsidR="00A37E2E"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Pr="00361111" w:rsidRDefault="00361111" w:rsidP="00361111">
            <w:pPr>
              <w:ind w:firstLine="0"/>
              <w:jc w:val="center"/>
              <w:rPr>
                <w:lang w:val="ru-RU"/>
              </w:rPr>
            </w:pPr>
            <w:r>
              <w:rPr>
                <w:sz w:val="24"/>
                <w:lang w:val="ru-RU"/>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540" w:hanging="540"/>
              <w:jc w:val="center"/>
            </w:pPr>
            <w:r w:rsidRPr="002F2787">
              <w:rPr>
                <w:sz w:val="24"/>
              </w:rPr>
              <w:t>НР</w:t>
            </w:r>
            <w:r w:rsidRPr="002F2787">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Pr="00F357B5" w:rsidRDefault="00A37E2E" w:rsidP="00361111">
            <w:pPr>
              <w:ind w:left="115" w:firstLine="0"/>
              <w:jc w:val="center"/>
              <w:rPr>
                <w:sz w:val="24"/>
              </w:rPr>
            </w:pPr>
            <w:r w:rsidRPr="00F357B5">
              <w:rPr>
                <w:sz w:val="24"/>
              </w:rPr>
              <w:t>80</w:t>
            </w:r>
          </w:p>
        </w:tc>
      </w:tr>
      <w:tr w:rsidR="005D4C66"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F357B5" w:rsidRDefault="005D4C66" w:rsidP="00361111">
            <w:pPr>
              <w:ind w:firstLine="0"/>
              <w:jc w:val="center"/>
              <w:rPr>
                <w:sz w:val="24"/>
              </w:rPr>
            </w:pPr>
            <w:r w:rsidRPr="00F357B5">
              <w:rPr>
                <w:sz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F357B5" w:rsidRDefault="005D4C66" w:rsidP="00361111">
            <w:pPr>
              <w:ind w:firstLine="0"/>
              <w:jc w:val="center"/>
              <w:rPr>
                <w:sz w:val="24"/>
              </w:rPr>
            </w:pPr>
            <w:r w:rsidRPr="00F357B5">
              <w:rPr>
                <w:sz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F357B5" w:rsidRDefault="005D4C66" w:rsidP="00361111">
            <w:pPr>
              <w:ind w:left="540" w:hanging="540"/>
              <w:jc w:val="center"/>
              <w:rPr>
                <w:sz w:val="24"/>
              </w:rPr>
            </w:pPr>
            <w:r w:rsidRPr="00F357B5">
              <w:rPr>
                <w:sz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F357B5" w:rsidRDefault="005D4C66" w:rsidP="00361111">
            <w:pPr>
              <w:ind w:left="115" w:firstLine="0"/>
              <w:jc w:val="center"/>
              <w:rPr>
                <w:sz w:val="24"/>
              </w:rPr>
            </w:pPr>
            <w:r w:rsidRPr="00F357B5">
              <w:rPr>
                <w:sz w:val="24"/>
              </w:rPr>
              <w:t>80</w:t>
            </w:r>
          </w:p>
        </w:tc>
      </w:tr>
      <w:tr w:rsidR="00A37E2E"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Pr="00F357B5" w:rsidRDefault="00A37E2E" w:rsidP="00361111">
            <w:pPr>
              <w:ind w:firstLine="0"/>
              <w:jc w:val="center"/>
              <w:rPr>
                <w:sz w:val="24"/>
              </w:rPr>
            </w:pPr>
            <w:r w:rsidRPr="00F357B5">
              <w:rPr>
                <w:sz w:val="24"/>
              </w:rPr>
              <w:t>25</w:t>
            </w:r>
            <w:r w:rsidRPr="00A37E2E">
              <w:rPr>
                <w:sz w:val="24"/>
                <w:vertAlign w:val="superscript"/>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540" w:hanging="540"/>
              <w:jc w:val="center"/>
            </w:pPr>
            <w:r w:rsidRPr="00B45654">
              <w:rPr>
                <w:sz w:val="24"/>
              </w:rPr>
              <w:t>НР</w:t>
            </w:r>
            <w:r w:rsidRPr="00B45654">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Pr="00F357B5" w:rsidRDefault="00A37E2E" w:rsidP="00361111">
            <w:pPr>
              <w:ind w:left="115" w:firstLine="0"/>
              <w:jc w:val="center"/>
              <w:rPr>
                <w:sz w:val="24"/>
              </w:rPr>
            </w:pPr>
            <w:r w:rsidRPr="00F357B5">
              <w:rPr>
                <w:sz w:val="24"/>
              </w:rPr>
              <w:t>80</w:t>
            </w:r>
          </w:p>
        </w:tc>
      </w:tr>
      <w:tr w:rsidR="00A37E2E"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Pr="00F357B5" w:rsidRDefault="00A37E2E" w:rsidP="00361111">
            <w:pPr>
              <w:ind w:firstLine="0"/>
              <w:jc w:val="center"/>
              <w:rPr>
                <w:sz w:val="24"/>
              </w:rPr>
            </w:pPr>
            <w:r w:rsidRPr="00F357B5">
              <w:rPr>
                <w:sz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540" w:hanging="540"/>
              <w:jc w:val="center"/>
            </w:pPr>
            <w:r w:rsidRPr="00B45654">
              <w:rPr>
                <w:sz w:val="24"/>
              </w:rPr>
              <w:t>НР</w:t>
            </w:r>
            <w:r w:rsidRPr="00B45654">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Pr="00F357B5" w:rsidRDefault="00A37E2E" w:rsidP="00361111">
            <w:pPr>
              <w:ind w:left="115" w:firstLine="0"/>
              <w:jc w:val="center"/>
              <w:rPr>
                <w:sz w:val="24"/>
              </w:rPr>
            </w:pPr>
            <w:r w:rsidRPr="00F357B5">
              <w:rPr>
                <w:sz w:val="24"/>
              </w:rPr>
              <w:t>60</w:t>
            </w:r>
          </w:p>
        </w:tc>
      </w:tr>
      <w:tr w:rsidR="00A37E2E"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firstLine="0"/>
              <w:jc w:val="center"/>
            </w:pPr>
            <w:r w:rsidRPr="00462C44">
              <w:rPr>
                <w:sz w:val="24"/>
              </w:rPr>
              <w:t>НР</w:t>
            </w:r>
            <w:r w:rsidRPr="00462C44">
              <w:rPr>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540" w:hanging="540"/>
              <w:jc w:val="center"/>
            </w:pPr>
            <w:r w:rsidRPr="00B45654">
              <w:rPr>
                <w:sz w:val="24"/>
              </w:rPr>
              <w:t>НР</w:t>
            </w:r>
            <w:r w:rsidRPr="00B45654">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169"/>
              <w:jc w:val="center"/>
            </w:pPr>
            <w:r w:rsidRPr="00981E4E">
              <w:rPr>
                <w:sz w:val="24"/>
              </w:rPr>
              <w:t>НР</w:t>
            </w:r>
            <w:r w:rsidRPr="00981E4E">
              <w:rPr>
                <w:sz w:val="24"/>
                <w:vertAlign w:val="superscript"/>
              </w:rPr>
              <w:t>1</w:t>
            </w:r>
          </w:p>
        </w:tc>
      </w:tr>
      <w:tr w:rsidR="00A37E2E" w:rsidRPr="001C23C9" w:rsidTr="00A37E2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firstLine="0"/>
              <w:jc w:val="center"/>
            </w:pPr>
            <w:r w:rsidRPr="00462C44">
              <w:rPr>
                <w:sz w:val="24"/>
              </w:rPr>
              <w:t>НР</w:t>
            </w:r>
            <w:r w:rsidRPr="00462C44">
              <w:rPr>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540" w:hanging="540"/>
              <w:jc w:val="center"/>
            </w:pPr>
            <w:r w:rsidRPr="00B45654">
              <w:rPr>
                <w:sz w:val="24"/>
              </w:rPr>
              <w:t>НР</w:t>
            </w:r>
            <w:r w:rsidRPr="00B45654">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169"/>
              <w:jc w:val="center"/>
            </w:pPr>
            <w:r w:rsidRPr="00981E4E">
              <w:rPr>
                <w:sz w:val="24"/>
              </w:rPr>
              <w:t>НР</w:t>
            </w:r>
            <w:r w:rsidRPr="00981E4E">
              <w:rPr>
                <w:sz w:val="24"/>
                <w:vertAlign w:val="superscript"/>
              </w:rPr>
              <w:t>1</w:t>
            </w:r>
          </w:p>
        </w:tc>
      </w:tr>
      <w:tr w:rsidR="00A37E2E" w:rsidRPr="001C23C9" w:rsidTr="00A37E2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firstLine="0"/>
              <w:jc w:val="center"/>
            </w:pPr>
            <w:r w:rsidRPr="00462C44">
              <w:rPr>
                <w:sz w:val="24"/>
              </w:rPr>
              <w:t>НР</w:t>
            </w:r>
            <w:r w:rsidRPr="00462C44">
              <w:rPr>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540" w:hanging="540"/>
              <w:jc w:val="center"/>
            </w:pPr>
            <w:r w:rsidRPr="00B45654">
              <w:rPr>
                <w:sz w:val="24"/>
              </w:rPr>
              <w:t>НР</w:t>
            </w:r>
            <w:r w:rsidRPr="00B45654">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169"/>
              <w:jc w:val="center"/>
            </w:pPr>
            <w:r w:rsidRPr="00981E4E">
              <w:rPr>
                <w:sz w:val="24"/>
              </w:rPr>
              <w:t>НР</w:t>
            </w:r>
            <w:r w:rsidRPr="00981E4E">
              <w:rPr>
                <w:sz w:val="24"/>
                <w:vertAlign w:val="superscript"/>
              </w:rPr>
              <w:t>1</w:t>
            </w:r>
          </w:p>
        </w:tc>
      </w:tr>
      <w:tr w:rsidR="00A37E2E"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firstLine="0"/>
              <w:jc w:val="center"/>
            </w:pPr>
            <w:r w:rsidRPr="00462C44">
              <w:rPr>
                <w:sz w:val="24"/>
              </w:rPr>
              <w:t>НР</w:t>
            </w:r>
            <w:r w:rsidRPr="00462C44">
              <w:rPr>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540" w:hanging="540"/>
              <w:jc w:val="center"/>
            </w:pPr>
            <w:r w:rsidRPr="00B45654">
              <w:rPr>
                <w:sz w:val="24"/>
              </w:rPr>
              <w:t>НР</w:t>
            </w:r>
            <w:r w:rsidRPr="00B45654">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169"/>
              <w:jc w:val="center"/>
            </w:pPr>
            <w:r w:rsidRPr="00981E4E">
              <w:rPr>
                <w:sz w:val="24"/>
              </w:rPr>
              <w:t>НР</w:t>
            </w:r>
            <w:r w:rsidRPr="00981E4E">
              <w:rPr>
                <w:sz w:val="24"/>
                <w:vertAlign w:val="superscript"/>
              </w:rPr>
              <w:t>1</w:t>
            </w:r>
          </w:p>
        </w:tc>
      </w:tr>
      <w:tr w:rsidR="00A37E2E"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firstLine="0"/>
              <w:jc w:val="center"/>
            </w:pPr>
            <w:r w:rsidRPr="00462C44">
              <w:rPr>
                <w:sz w:val="24"/>
              </w:rPr>
              <w:t>НР</w:t>
            </w:r>
            <w:r w:rsidRPr="00462C44">
              <w:rPr>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540" w:hanging="540"/>
              <w:jc w:val="center"/>
            </w:pPr>
            <w:r w:rsidRPr="00B45654">
              <w:rPr>
                <w:sz w:val="24"/>
              </w:rPr>
              <w:t>НР</w:t>
            </w:r>
            <w:r w:rsidRPr="00B45654">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169"/>
              <w:jc w:val="center"/>
            </w:pPr>
            <w:r w:rsidRPr="00981E4E">
              <w:rPr>
                <w:sz w:val="24"/>
              </w:rPr>
              <w:t>НР</w:t>
            </w:r>
            <w:r w:rsidRPr="00981E4E">
              <w:rPr>
                <w:sz w:val="24"/>
                <w:vertAlign w:val="superscript"/>
              </w:rPr>
              <w:t>1</w:t>
            </w:r>
          </w:p>
        </w:tc>
      </w:tr>
      <w:tr w:rsidR="00A37E2E" w:rsidRPr="001C23C9"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37E2E" w:rsidRPr="00F357B5" w:rsidRDefault="00A37E2E" w:rsidP="00361111">
            <w:pPr>
              <w:ind w:firstLine="0"/>
              <w:jc w:val="center"/>
              <w:rPr>
                <w:sz w:val="24"/>
              </w:rPr>
            </w:pPr>
            <w:r w:rsidRPr="00F357B5">
              <w:rPr>
                <w:sz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firstLine="0"/>
              <w:jc w:val="center"/>
            </w:pPr>
            <w:r w:rsidRPr="00462C44">
              <w:rPr>
                <w:sz w:val="24"/>
              </w:rPr>
              <w:t>НР</w:t>
            </w:r>
            <w:r w:rsidRPr="00462C44">
              <w:rPr>
                <w:sz w:val="24"/>
                <w:vertAlign w:val="superscript"/>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540" w:hanging="540"/>
              <w:jc w:val="center"/>
            </w:pPr>
            <w:r w:rsidRPr="00B45654">
              <w:rPr>
                <w:sz w:val="24"/>
              </w:rPr>
              <w:t>НР</w:t>
            </w:r>
            <w:r w:rsidRPr="00B45654">
              <w:rPr>
                <w:sz w:val="24"/>
                <w:vertAlign w:val="superscript"/>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37E2E" w:rsidRDefault="00A37E2E" w:rsidP="00361111">
            <w:pPr>
              <w:ind w:left="-169"/>
              <w:jc w:val="center"/>
            </w:pPr>
            <w:r w:rsidRPr="00981E4E">
              <w:rPr>
                <w:sz w:val="24"/>
              </w:rPr>
              <w:t>НР</w:t>
            </w:r>
            <w:r w:rsidRPr="00981E4E">
              <w:rPr>
                <w:sz w:val="24"/>
                <w:vertAlign w:val="superscript"/>
              </w:rPr>
              <w:t>1</w:t>
            </w:r>
          </w:p>
        </w:tc>
      </w:tr>
    </w:tbl>
    <w:p w:rsidR="00A37E2E" w:rsidRDefault="00A37E2E">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5D4C66" w:rsidRPr="0096402D" w:rsidTr="004862CD">
        <w:trPr>
          <w:trHeight w:val="59"/>
          <w:jc w:val="center"/>
        </w:trPr>
        <w:tc>
          <w:tcPr>
            <w:tcW w:w="9639" w:type="dxa"/>
            <w:tcBorders>
              <w:top w:val="single" w:sz="4" w:space="0" w:color="auto"/>
              <w:left w:val="single" w:sz="4" w:space="0" w:color="auto"/>
              <w:bottom w:val="single" w:sz="4" w:space="0" w:color="auto"/>
              <w:right w:val="single" w:sz="6" w:space="0" w:color="000000"/>
            </w:tcBorders>
            <w:shd w:val="clear" w:color="auto" w:fill="auto"/>
          </w:tcPr>
          <w:p w:rsidR="005D4C66" w:rsidRPr="001C23C9" w:rsidRDefault="005D4C66" w:rsidP="004862CD">
            <w:pPr>
              <w:autoSpaceDE w:val="0"/>
              <w:autoSpaceDN w:val="0"/>
              <w:adjustRightInd w:val="0"/>
              <w:ind w:firstLine="10"/>
              <w:contextualSpacing/>
              <w:rPr>
                <w:i/>
                <w:sz w:val="24"/>
                <w:szCs w:val="24"/>
              </w:rPr>
            </w:pPr>
            <w:r w:rsidRPr="001C23C9">
              <w:rPr>
                <w:sz w:val="24"/>
                <w:szCs w:val="24"/>
              </w:rPr>
              <w:lastRenderedPageBreak/>
              <w:t>Примечания:</w:t>
            </w:r>
          </w:p>
          <w:p w:rsidR="005D4C66" w:rsidRDefault="005D4C66" w:rsidP="004862CD">
            <w:pPr>
              <w:autoSpaceDE w:val="0"/>
              <w:autoSpaceDN w:val="0"/>
              <w:adjustRightInd w:val="0"/>
              <w:ind w:firstLine="10"/>
              <w:contextualSpacing/>
              <w:rPr>
                <w:sz w:val="24"/>
                <w:szCs w:val="24"/>
              </w:rPr>
            </w:pPr>
            <w:r w:rsidRPr="001C23C9">
              <w:rPr>
                <w:sz w:val="24"/>
                <w:szCs w:val="24"/>
                <w:vertAlign w:val="superscript"/>
              </w:rPr>
              <w:t xml:space="preserve">1 </w:t>
            </w:r>
            <w:r w:rsidRPr="001C23C9">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37E2E" w:rsidRPr="001C23C9" w:rsidRDefault="00A37E2E" w:rsidP="00A37E2E">
            <w:pPr>
              <w:autoSpaceDE w:val="0"/>
              <w:autoSpaceDN w:val="0"/>
              <w:adjustRightInd w:val="0"/>
              <w:ind w:firstLine="0"/>
              <w:contextualSpacing/>
              <w:rPr>
                <w:i/>
                <w:sz w:val="24"/>
                <w:szCs w:val="24"/>
              </w:rPr>
            </w:pPr>
          </w:p>
          <w:p w:rsidR="005D4C66" w:rsidRPr="001C23C9" w:rsidRDefault="00F357B5" w:rsidP="004862CD">
            <w:pPr>
              <w:autoSpaceDE w:val="0"/>
              <w:autoSpaceDN w:val="0"/>
              <w:adjustRightInd w:val="0"/>
              <w:ind w:firstLine="10"/>
              <w:contextualSpacing/>
              <w:rPr>
                <w:sz w:val="24"/>
                <w:szCs w:val="24"/>
              </w:rPr>
            </w:pPr>
            <w:r>
              <w:rPr>
                <w:sz w:val="24"/>
                <w:szCs w:val="24"/>
                <w:vertAlign w:val="superscript"/>
                <w:lang w:val="ru-RU"/>
              </w:rPr>
              <w:t>2</w:t>
            </w:r>
            <w:r w:rsidR="005D4C66" w:rsidRPr="001C23C9">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5D4C66" w:rsidRPr="001C23C9" w:rsidRDefault="005D4C66" w:rsidP="004862CD">
            <w:pPr>
              <w:autoSpaceDE w:val="0"/>
              <w:autoSpaceDN w:val="0"/>
              <w:adjustRightInd w:val="0"/>
              <w:ind w:firstLine="10"/>
              <w:contextualSpacing/>
              <w:rPr>
                <w:i/>
                <w:sz w:val="24"/>
                <w:szCs w:val="24"/>
              </w:rPr>
            </w:pPr>
            <w:r w:rsidRPr="001C23C9">
              <w:rPr>
                <w:sz w:val="24"/>
                <w:szCs w:val="24"/>
              </w:rPr>
              <w:t xml:space="preserve">Размер земельных участков рамповых гаражей принимается: </w:t>
            </w:r>
          </w:p>
          <w:p w:rsidR="005D4C66" w:rsidRPr="001C23C9" w:rsidRDefault="005D4C66" w:rsidP="004862CD">
            <w:pPr>
              <w:autoSpaceDE w:val="0"/>
              <w:autoSpaceDN w:val="0"/>
              <w:adjustRightInd w:val="0"/>
              <w:ind w:firstLine="10"/>
              <w:contextualSpacing/>
              <w:rPr>
                <w:i/>
                <w:sz w:val="24"/>
                <w:szCs w:val="24"/>
              </w:rPr>
            </w:pPr>
            <w:r w:rsidRPr="001C23C9">
              <w:rPr>
                <w:sz w:val="24"/>
                <w:szCs w:val="24"/>
              </w:rPr>
              <w:t xml:space="preserve">этажность гаражей - 1, </w:t>
            </w:r>
            <w:r w:rsidRPr="001C23C9">
              <w:rPr>
                <w:sz w:val="24"/>
                <w:szCs w:val="24"/>
              </w:rPr>
              <w:tab/>
              <w:t>площадь участка, на одно машино-место, 30 кв. м;</w:t>
            </w:r>
          </w:p>
          <w:p w:rsidR="005D4C66" w:rsidRPr="001C23C9" w:rsidRDefault="005D4C66" w:rsidP="004862CD">
            <w:pPr>
              <w:autoSpaceDE w:val="0"/>
              <w:autoSpaceDN w:val="0"/>
              <w:adjustRightInd w:val="0"/>
              <w:ind w:firstLine="10"/>
              <w:contextualSpacing/>
              <w:rPr>
                <w:i/>
                <w:sz w:val="24"/>
                <w:szCs w:val="24"/>
              </w:rPr>
            </w:pPr>
            <w:r w:rsidRPr="001C23C9">
              <w:rPr>
                <w:sz w:val="24"/>
                <w:szCs w:val="24"/>
              </w:rPr>
              <w:t xml:space="preserve">этажность гаражей - 2, </w:t>
            </w:r>
            <w:r w:rsidRPr="001C23C9">
              <w:rPr>
                <w:sz w:val="24"/>
                <w:szCs w:val="24"/>
              </w:rPr>
              <w:tab/>
              <w:t>площадь участка, на одно машино-место, 20 кв. м;</w:t>
            </w:r>
          </w:p>
          <w:p w:rsidR="005D4C66" w:rsidRPr="001C23C9" w:rsidRDefault="005D4C66" w:rsidP="004862CD">
            <w:pPr>
              <w:autoSpaceDE w:val="0"/>
              <w:autoSpaceDN w:val="0"/>
              <w:adjustRightInd w:val="0"/>
              <w:ind w:firstLine="10"/>
              <w:contextualSpacing/>
              <w:rPr>
                <w:i/>
                <w:sz w:val="24"/>
                <w:szCs w:val="24"/>
              </w:rPr>
            </w:pPr>
            <w:r w:rsidRPr="001C23C9">
              <w:rPr>
                <w:sz w:val="24"/>
                <w:szCs w:val="24"/>
              </w:rPr>
              <w:t xml:space="preserve">этажность гаражей - 3, </w:t>
            </w:r>
            <w:r w:rsidRPr="001C23C9">
              <w:rPr>
                <w:sz w:val="24"/>
                <w:szCs w:val="24"/>
              </w:rPr>
              <w:tab/>
              <w:t>площадь участка, на одно машино-место, 14 кв. м;</w:t>
            </w:r>
          </w:p>
          <w:p w:rsidR="005D4C66" w:rsidRPr="001C23C9" w:rsidRDefault="005D4C66" w:rsidP="004862CD">
            <w:pPr>
              <w:autoSpaceDE w:val="0"/>
              <w:autoSpaceDN w:val="0"/>
              <w:adjustRightInd w:val="0"/>
              <w:ind w:firstLine="10"/>
              <w:contextualSpacing/>
              <w:rPr>
                <w:i/>
                <w:sz w:val="24"/>
                <w:szCs w:val="24"/>
              </w:rPr>
            </w:pPr>
            <w:r w:rsidRPr="001C23C9">
              <w:rPr>
                <w:sz w:val="24"/>
                <w:szCs w:val="24"/>
              </w:rPr>
              <w:t xml:space="preserve">этажность гаражей - 4, </w:t>
            </w:r>
            <w:r w:rsidRPr="001C23C9">
              <w:rPr>
                <w:sz w:val="24"/>
                <w:szCs w:val="24"/>
              </w:rPr>
              <w:tab/>
              <w:t>площадь участка, на одно машино-место, 12 кв. м;</w:t>
            </w:r>
          </w:p>
          <w:p w:rsidR="005D4C66" w:rsidRPr="009B64C6" w:rsidRDefault="005D4C66" w:rsidP="004862CD">
            <w:pPr>
              <w:autoSpaceDE w:val="0"/>
              <w:autoSpaceDN w:val="0"/>
              <w:adjustRightInd w:val="0"/>
              <w:ind w:firstLine="10"/>
              <w:contextualSpacing/>
              <w:rPr>
                <w:i/>
                <w:sz w:val="24"/>
                <w:szCs w:val="24"/>
              </w:rPr>
            </w:pPr>
            <w:r w:rsidRPr="001C23C9">
              <w:rPr>
                <w:sz w:val="24"/>
                <w:szCs w:val="24"/>
              </w:rPr>
              <w:t xml:space="preserve">этажность гаражей - 5, </w:t>
            </w:r>
            <w:r w:rsidRPr="001C23C9">
              <w:rPr>
                <w:sz w:val="24"/>
                <w:szCs w:val="24"/>
              </w:rPr>
              <w:tab/>
              <w:t>площадь участка, на одно машино-место, 10 кв. м.</w:t>
            </w:r>
          </w:p>
          <w:p w:rsidR="005D4C66" w:rsidRPr="009B64C6" w:rsidRDefault="005D4C66" w:rsidP="004862CD">
            <w:pPr>
              <w:tabs>
                <w:tab w:val="left" w:pos="1620"/>
              </w:tabs>
              <w:ind w:right="-1" w:firstLine="10"/>
              <w:contextualSpacing/>
              <w:jc w:val="center"/>
              <w:rPr>
                <w:sz w:val="24"/>
                <w:szCs w:val="24"/>
                <w:lang w:eastAsia="en-US"/>
              </w:rPr>
            </w:pPr>
          </w:p>
        </w:tc>
      </w:tr>
    </w:tbl>
    <w:p w:rsidR="00A37E2E" w:rsidRPr="00A37E2E" w:rsidRDefault="00A37E2E" w:rsidP="00A37E2E">
      <w:pPr>
        <w:ind w:left="425" w:firstLine="0"/>
      </w:pPr>
    </w:p>
    <w:p w:rsidR="005D4C66" w:rsidRPr="00CD0893" w:rsidRDefault="005D4C66" w:rsidP="005D4C66">
      <w:pPr>
        <w:pStyle w:val="31"/>
        <w:ind w:left="0"/>
        <w:rPr>
          <w:b w:val="0"/>
          <w:bCs/>
          <w:sz w:val="24"/>
          <w:szCs w:val="24"/>
          <w:u w:val="single"/>
        </w:rPr>
      </w:pPr>
      <w:bookmarkStart w:id="325" w:name="_Toc77148828"/>
      <w:r>
        <w:t>Р-1</w:t>
      </w:r>
      <w:r>
        <w:rPr>
          <w:lang w:val="ru-RU"/>
        </w:rPr>
        <w:t xml:space="preserve">. </w:t>
      </w:r>
      <w:r w:rsidRPr="007C03CA">
        <w:rPr>
          <w:sz w:val="24"/>
          <w:szCs w:val="24"/>
          <w:u w:val="single"/>
        </w:rPr>
        <w:t>Зона рекреационного назначения</w:t>
      </w:r>
      <w:bookmarkEnd w:id="325"/>
    </w:p>
    <w:p w:rsidR="005D4C66" w:rsidRPr="00A158CB" w:rsidRDefault="005D4C66" w:rsidP="005D4C66">
      <w:pPr>
        <w:ind w:firstLine="709"/>
        <w:rPr>
          <w:i/>
          <w:sz w:val="24"/>
          <w:szCs w:val="24"/>
        </w:rPr>
      </w:pPr>
      <w:r w:rsidRPr="00A158CB">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5D4C66" w:rsidRPr="00A158CB" w:rsidRDefault="005D4C66" w:rsidP="005D4C66">
      <w:pPr>
        <w:ind w:firstLine="709"/>
        <w:rPr>
          <w:i/>
          <w:sz w:val="24"/>
          <w:szCs w:val="24"/>
        </w:rPr>
      </w:pPr>
      <w:r w:rsidRPr="00A158CB">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5D4C66" w:rsidRPr="00A158CB" w:rsidRDefault="005D4C66" w:rsidP="005D4C66">
      <w:pPr>
        <w:pStyle w:val="Iniiaiieoaenonionooiii2"/>
        <w:ind w:firstLine="709"/>
        <w:rPr>
          <w:rFonts w:ascii="Times New Roman" w:hAnsi="Times New Roman"/>
          <w:i/>
          <w:iCs/>
          <w:sz w:val="24"/>
          <w:szCs w:val="24"/>
        </w:rPr>
      </w:pPr>
      <w:r w:rsidRPr="00A158CB">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D4C66" w:rsidRPr="00F3134D" w:rsidRDefault="005D4C66" w:rsidP="005D4C66">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5526"/>
        <w:gridCol w:w="1581"/>
      </w:tblGrid>
      <w:tr w:rsidR="005D4C66" w:rsidRPr="00F7591A" w:rsidTr="004862CD">
        <w:tc>
          <w:tcPr>
            <w:tcW w:w="2323" w:type="dxa"/>
            <w:shd w:val="clear" w:color="auto" w:fill="auto"/>
          </w:tcPr>
          <w:p w:rsidR="005D4C66" w:rsidRPr="00F7591A" w:rsidRDefault="005D4C66" w:rsidP="004862CD">
            <w:pPr>
              <w:ind w:firstLine="0"/>
              <w:contextualSpacing/>
              <w:rPr>
                <w:b/>
                <w:sz w:val="24"/>
                <w:szCs w:val="24"/>
              </w:rPr>
            </w:pPr>
            <w:r w:rsidRPr="00F7591A">
              <w:rPr>
                <w:b/>
                <w:sz w:val="24"/>
                <w:szCs w:val="24"/>
              </w:rPr>
              <w:t>Наименование вида разрешенного использования земельного участка</w:t>
            </w:r>
          </w:p>
        </w:tc>
        <w:tc>
          <w:tcPr>
            <w:tcW w:w="5526" w:type="dxa"/>
            <w:shd w:val="clear" w:color="auto" w:fill="auto"/>
          </w:tcPr>
          <w:p w:rsidR="005D4C66" w:rsidRPr="00F7591A" w:rsidRDefault="005D4C66" w:rsidP="004862CD">
            <w:pPr>
              <w:ind w:firstLine="0"/>
              <w:contextualSpacing/>
              <w:rPr>
                <w:b/>
                <w:sz w:val="24"/>
                <w:szCs w:val="24"/>
              </w:rPr>
            </w:pPr>
            <w:r w:rsidRPr="00F7591A">
              <w:rPr>
                <w:b/>
                <w:sz w:val="24"/>
                <w:szCs w:val="24"/>
              </w:rPr>
              <w:t>Описание вида разрешенного использования земельного участка</w:t>
            </w:r>
          </w:p>
        </w:tc>
        <w:tc>
          <w:tcPr>
            <w:tcW w:w="1581" w:type="dxa"/>
            <w:shd w:val="clear" w:color="auto" w:fill="auto"/>
          </w:tcPr>
          <w:p w:rsidR="005D4C66" w:rsidRPr="00F7591A" w:rsidRDefault="005D4C66" w:rsidP="004862CD">
            <w:pPr>
              <w:ind w:firstLine="0"/>
              <w:contextualSpacing/>
              <w:jc w:val="center"/>
              <w:rPr>
                <w:b/>
                <w:sz w:val="20"/>
                <w:szCs w:val="24"/>
              </w:rPr>
            </w:pPr>
            <w:r w:rsidRPr="00F7591A">
              <w:rPr>
                <w:b/>
                <w:sz w:val="20"/>
                <w:szCs w:val="24"/>
              </w:rPr>
              <w:t>Код (числовое обозначение) вида разрешенного использования земельного участка</w:t>
            </w:r>
          </w:p>
        </w:tc>
      </w:tr>
      <w:tr w:rsidR="005D4C66" w:rsidRPr="00C34288" w:rsidTr="004862CD">
        <w:tc>
          <w:tcPr>
            <w:tcW w:w="9430" w:type="dxa"/>
            <w:gridSpan w:val="3"/>
            <w:shd w:val="clear" w:color="auto" w:fill="auto"/>
          </w:tcPr>
          <w:p w:rsidR="005D4C66" w:rsidRPr="00C34288" w:rsidRDefault="005D4C66" w:rsidP="004862CD">
            <w:pPr>
              <w:ind w:firstLine="0"/>
              <w:contextualSpacing/>
              <w:jc w:val="center"/>
              <w:rPr>
                <w:b/>
                <w:i/>
                <w:sz w:val="24"/>
                <w:szCs w:val="24"/>
              </w:rPr>
            </w:pPr>
            <w:r w:rsidRPr="00C34288">
              <w:rPr>
                <w:b/>
                <w:i/>
                <w:sz w:val="24"/>
                <w:szCs w:val="24"/>
              </w:rPr>
              <w:t>Основные виды разрешенного использования</w:t>
            </w:r>
          </w:p>
        </w:tc>
      </w:tr>
      <w:tr w:rsidR="005D4C66" w:rsidRPr="00C34288" w:rsidTr="004862CD">
        <w:tc>
          <w:tcPr>
            <w:tcW w:w="2323" w:type="dxa"/>
            <w:shd w:val="clear" w:color="auto" w:fill="auto"/>
          </w:tcPr>
          <w:p w:rsidR="005D4C66" w:rsidRPr="00C34288" w:rsidRDefault="005D4C66" w:rsidP="004862CD">
            <w:pPr>
              <w:pStyle w:val="affffffff9"/>
              <w:ind w:firstLine="0"/>
              <w:contextualSpacing/>
              <w:jc w:val="both"/>
              <w:rPr>
                <w:rFonts w:ascii="Times New Roman" w:hAnsi="Times New Roman" w:cs="Times New Roman"/>
              </w:rPr>
            </w:pPr>
            <w:r w:rsidRPr="00C34288">
              <w:rPr>
                <w:rFonts w:ascii="Times New Roman" w:hAnsi="Times New Roman" w:cs="Times New Roman"/>
              </w:rPr>
              <w:t>Парки культуры и отдыха</w:t>
            </w:r>
          </w:p>
        </w:tc>
        <w:tc>
          <w:tcPr>
            <w:tcW w:w="5526"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Размещение парков культуры и отдыха</w:t>
            </w:r>
          </w:p>
        </w:tc>
        <w:tc>
          <w:tcPr>
            <w:tcW w:w="1581" w:type="dxa"/>
            <w:shd w:val="clear" w:color="auto" w:fill="auto"/>
          </w:tcPr>
          <w:p w:rsidR="005D4C66" w:rsidRPr="00C34288" w:rsidRDefault="005D4C66" w:rsidP="005D4C66">
            <w:pPr>
              <w:pStyle w:val="affffffff8"/>
              <w:ind w:firstLine="0"/>
              <w:contextualSpacing/>
              <w:jc w:val="center"/>
              <w:rPr>
                <w:rFonts w:ascii="Times New Roman" w:hAnsi="Times New Roman" w:cs="Times New Roman"/>
              </w:rPr>
            </w:pPr>
            <w:r w:rsidRPr="00C34288">
              <w:rPr>
                <w:rFonts w:ascii="Times New Roman" w:hAnsi="Times New Roman" w:cs="Times New Roman"/>
              </w:rPr>
              <w:t>3.6.2</w:t>
            </w:r>
          </w:p>
        </w:tc>
      </w:tr>
      <w:tr w:rsidR="005D4C66" w:rsidRPr="00C34288" w:rsidTr="004862CD">
        <w:tc>
          <w:tcPr>
            <w:tcW w:w="2323" w:type="dxa"/>
            <w:shd w:val="clear" w:color="auto" w:fill="auto"/>
          </w:tcPr>
          <w:p w:rsidR="005D4C66" w:rsidRPr="00C34288" w:rsidRDefault="005D4C66" w:rsidP="004862CD">
            <w:pPr>
              <w:pStyle w:val="affffffff9"/>
              <w:ind w:firstLine="0"/>
            </w:pPr>
            <w:bookmarkStart w:id="326" w:name="sub_1481"/>
            <w:r w:rsidRPr="00C34288">
              <w:t>Развлекательные мероприятия</w:t>
            </w:r>
            <w:bookmarkEnd w:id="326"/>
          </w:p>
        </w:tc>
        <w:tc>
          <w:tcPr>
            <w:tcW w:w="5526" w:type="dxa"/>
            <w:shd w:val="clear" w:color="auto" w:fill="auto"/>
          </w:tcPr>
          <w:p w:rsidR="005D4C66" w:rsidRPr="00C34288" w:rsidRDefault="005D4C66" w:rsidP="004862CD">
            <w:pPr>
              <w:pStyle w:val="affffffff8"/>
              <w:ind w:firstLine="0"/>
            </w:pPr>
            <w:r w:rsidRPr="00C34288">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5D4C66" w:rsidRPr="00C34288" w:rsidRDefault="005D4C66" w:rsidP="005D4C66">
            <w:pPr>
              <w:pStyle w:val="affffffff8"/>
              <w:ind w:firstLine="0"/>
              <w:jc w:val="center"/>
            </w:pPr>
            <w:r w:rsidRPr="00C34288">
              <w:t>4.8.1</w:t>
            </w:r>
          </w:p>
        </w:tc>
      </w:tr>
      <w:tr w:rsidR="005D4C66" w:rsidRPr="00C34288" w:rsidTr="004862CD">
        <w:tc>
          <w:tcPr>
            <w:tcW w:w="2323" w:type="dxa"/>
            <w:shd w:val="clear" w:color="auto" w:fill="auto"/>
          </w:tcPr>
          <w:p w:rsidR="005D4C66" w:rsidRDefault="005D4C66" w:rsidP="004862CD">
            <w:pPr>
              <w:pStyle w:val="affffffff9"/>
              <w:ind w:firstLine="0"/>
            </w:pPr>
            <w:r>
              <w:lastRenderedPageBreak/>
              <w:t>Обеспечение спортивно-зрелищных мероприятий</w:t>
            </w:r>
          </w:p>
        </w:tc>
        <w:tc>
          <w:tcPr>
            <w:tcW w:w="5526" w:type="dxa"/>
            <w:shd w:val="clear" w:color="auto" w:fill="auto"/>
          </w:tcPr>
          <w:p w:rsidR="005D4C66" w:rsidRDefault="005D4C66" w:rsidP="004862CD">
            <w:pPr>
              <w:pStyle w:val="affffffff8"/>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shd w:val="clear" w:color="auto" w:fill="auto"/>
          </w:tcPr>
          <w:p w:rsidR="005D4C66" w:rsidRDefault="005D4C66" w:rsidP="005D4C66">
            <w:pPr>
              <w:pStyle w:val="affffffff8"/>
              <w:ind w:firstLine="0"/>
              <w:jc w:val="center"/>
            </w:pPr>
            <w:r>
              <w:t>5.1.1</w:t>
            </w:r>
          </w:p>
        </w:tc>
      </w:tr>
      <w:tr w:rsidR="005D4C66" w:rsidRPr="00C34288" w:rsidTr="004862CD">
        <w:tc>
          <w:tcPr>
            <w:tcW w:w="2323" w:type="dxa"/>
            <w:shd w:val="clear" w:color="auto" w:fill="auto"/>
          </w:tcPr>
          <w:p w:rsidR="005D4C66" w:rsidRDefault="005D4C66" w:rsidP="004862CD">
            <w:pPr>
              <w:pStyle w:val="affffffff9"/>
              <w:ind w:firstLine="0"/>
            </w:pPr>
            <w:r>
              <w:t>Обеспечение занятий спортом в помещениях</w:t>
            </w:r>
          </w:p>
        </w:tc>
        <w:tc>
          <w:tcPr>
            <w:tcW w:w="5526" w:type="dxa"/>
            <w:shd w:val="clear" w:color="auto" w:fill="auto"/>
          </w:tcPr>
          <w:p w:rsidR="005D4C66" w:rsidRDefault="005D4C66" w:rsidP="004862CD">
            <w:pPr>
              <w:pStyle w:val="affffffff8"/>
              <w:ind w:firstLine="0"/>
            </w:pPr>
            <w:r>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5D4C66" w:rsidRDefault="005D4C66" w:rsidP="005D4C66">
            <w:pPr>
              <w:pStyle w:val="affffffff8"/>
              <w:ind w:firstLine="0"/>
              <w:jc w:val="center"/>
            </w:pPr>
            <w:r>
              <w:t>5.1.2</w:t>
            </w:r>
          </w:p>
        </w:tc>
      </w:tr>
      <w:tr w:rsidR="005D4C66" w:rsidRPr="00C34288" w:rsidTr="004862CD">
        <w:tc>
          <w:tcPr>
            <w:tcW w:w="2323" w:type="dxa"/>
            <w:shd w:val="clear" w:color="auto" w:fill="auto"/>
          </w:tcPr>
          <w:p w:rsidR="005D4C66" w:rsidRPr="00C34288" w:rsidRDefault="005D4C66" w:rsidP="004862CD">
            <w:pPr>
              <w:pStyle w:val="affffffff9"/>
              <w:ind w:firstLine="0"/>
              <w:contextualSpacing/>
              <w:jc w:val="both"/>
              <w:rPr>
                <w:rFonts w:ascii="Times New Roman" w:hAnsi="Times New Roman" w:cs="Times New Roman"/>
              </w:rPr>
            </w:pPr>
            <w:r w:rsidRPr="00C34288">
              <w:rPr>
                <w:rFonts w:ascii="Times New Roman" w:hAnsi="Times New Roman" w:cs="Times New Roman"/>
              </w:rPr>
              <w:t>Площадки для занятий спортом</w:t>
            </w:r>
          </w:p>
        </w:tc>
        <w:tc>
          <w:tcPr>
            <w:tcW w:w="5526"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5D4C66" w:rsidRPr="00C34288" w:rsidRDefault="005D4C66" w:rsidP="005D4C66">
            <w:pPr>
              <w:pStyle w:val="affffffff8"/>
              <w:ind w:firstLine="0"/>
              <w:contextualSpacing/>
              <w:jc w:val="center"/>
              <w:rPr>
                <w:rFonts w:ascii="Times New Roman" w:hAnsi="Times New Roman" w:cs="Times New Roman"/>
              </w:rPr>
            </w:pPr>
            <w:r w:rsidRPr="00C34288">
              <w:rPr>
                <w:rFonts w:ascii="Times New Roman" w:hAnsi="Times New Roman" w:cs="Times New Roman"/>
              </w:rPr>
              <w:t>5.1.3</w:t>
            </w:r>
          </w:p>
        </w:tc>
      </w:tr>
      <w:tr w:rsidR="005D4C66" w:rsidRPr="00C34288" w:rsidTr="004862CD">
        <w:tc>
          <w:tcPr>
            <w:tcW w:w="2323" w:type="dxa"/>
            <w:shd w:val="clear" w:color="auto" w:fill="auto"/>
          </w:tcPr>
          <w:p w:rsidR="005D4C66" w:rsidRPr="00C34288" w:rsidRDefault="005D4C66" w:rsidP="004862CD">
            <w:pPr>
              <w:pStyle w:val="affffffff9"/>
              <w:ind w:firstLine="0"/>
              <w:contextualSpacing/>
              <w:jc w:val="both"/>
              <w:rPr>
                <w:rFonts w:ascii="Times New Roman" w:hAnsi="Times New Roman" w:cs="Times New Roman"/>
              </w:rPr>
            </w:pPr>
            <w:r w:rsidRPr="00C34288">
              <w:rPr>
                <w:rFonts w:ascii="Times New Roman" w:hAnsi="Times New Roman" w:cs="Times New Roman"/>
              </w:rPr>
              <w:t>Оборудованные площадки для занятий спортом</w:t>
            </w:r>
          </w:p>
        </w:tc>
        <w:tc>
          <w:tcPr>
            <w:tcW w:w="5526"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5D4C66" w:rsidRPr="00C34288" w:rsidRDefault="005D4C66" w:rsidP="005D4C66">
            <w:pPr>
              <w:pStyle w:val="affffffff8"/>
              <w:ind w:firstLine="0"/>
              <w:contextualSpacing/>
              <w:jc w:val="center"/>
              <w:rPr>
                <w:rFonts w:ascii="Times New Roman" w:hAnsi="Times New Roman" w:cs="Times New Roman"/>
              </w:rPr>
            </w:pPr>
            <w:r w:rsidRPr="00C34288">
              <w:rPr>
                <w:rFonts w:ascii="Times New Roman" w:hAnsi="Times New Roman" w:cs="Times New Roman"/>
              </w:rPr>
              <w:t>5.1.4</w:t>
            </w:r>
          </w:p>
        </w:tc>
      </w:tr>
      <w:tr w:rsidR="005D4C66" w:rsidRPr="00C34288" w:rsidTr="004862CD">
        <w:tc>
          <w:tcPr>
            <w:tcW w:w="2323" w:type="dxa"/>
            <w:shd w:val="clear" w:color="auto" w:fill="auto"/>
          </w:tcPr>
          <w:p w:rsidR="005D4C66" w:rsidRPr="00C34288" w:rsidRDefault="005D4C66" w:rsidP="004862CD">
            <w:pPr>
              <w:pStyle w:val="affffffff8"/>
              <w:ind w:firstLine="0"/>
              <w:rPr>
                <w:rFonts w:ascii="Times New Roman" w:hAnsi="Times New Roman" w:cs="Times New Roman"/>
              </w:rPr>
            </w:pPr>
            <w:r w:rsidRPr="00C34288">
              <w:rPr>
                <w:rFonts w:ascii="Times New Roman" w:hAnsi="Times New Roman" w:cs="Times New Roman"/>
              </w:rPr>
              <w:t>Природно-познавательный туризм</w:t>
            </w:r>
          </w:p>
        </w:tc>
        <w:tc>
          <w:tcPr>
            <w:tcW w:w="5526" w:type="dxa"/>
            <w:shd w:val="clear" w:color="auto" w:fill="auto"/>
          </w:tcPr>
          <w:p w:rsidR="005D4C66" w:rsidRPr="00C34288" w:rsidRDefault="005D4C66" w:rsidP="004862CD">
            <w:pPr>
              <w:pStyle w:val="affffffff8"/>
              <w:ind w:firstLine="0"/>
              <w:rPr>
                <w:rFonts w:ascii="Times New Roman" w:hAnsi="Times New Roman" w:cs="Times New Roman"/>
              </w:rPr>
            </w:pPr>
            <w:r w:rsidRPr="00C34288">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D4C66" w:rsidRPr="00C34288" w:rsidRDefault="005D4C66" w:rsidP="004862CD">
            <w:pPr>
              <w:pStyle w:val="affffffff8"/>
              <w:ind w:firstLine="0"/>
              <w:rPr>
                <w:rFonts w:ascii="Times New Roman" w:hAnsi="Times New Roman" w:cs="Times New Roman"/>
              </w:rPr>
            </w:pPr>
            <w:r w:rsidRPr="00C34288">
              <w:rPr>
                <w:rFonts w:ascii="Times New Roman" w:hAnsi="Times New Roman" w:cs="Times New Roman"/>
              </w:rPr>
              <w:t>осуществление необходимых природоохранных и природовосстановительных мероприятий</w:t>
            </w:r>
          </w:p>
        </w:tc>
        <w:tc>
          <w:tcPr>
            <w:tcW w:w="1581" w:type="dxa"/>
            <w:shd w:val="clear" w:color="auto" w:fill="auto"/>
          </w:tcPr>
          <w:p w:rsidR="005D4C66" w:rsidRPr="00C34288" w:rsidRDefault="005D4C66" w:rsidP="005D4C66">
            <w:pPr>
              <w:pStyle w:val="affffffff8"/>
              <w:ind w:firstLine="0"/>
              <w:jc w:val="center"/>
              <w:rPr>
                <w:rFonts w:ascii="Times New Roman" w:hAnsi="Times New Roman" w:cs="Times New Roman"/>
              </w:rPr>
            </w:pPr>
            <w:r w:rsidRPr="00C34288">
              <w:rPr>
                <w:rFonts w:ascii="Times New Roman" w:hAnsi="Times New Roman" w:cs="Times New Roman"/>
              </w:rPr>
              <w:t>5.2</w:t>
            </w:r>
          </w:p>
        </w:tc>
      </w:tr>
      <w:tr w:rsidR="005D4C66" w:rsidRPr="00C34288" w:rsidTr="004862CD">
        <w:tc>
          <w:tcPr>
            <w:tcW w:w="2323" w:type="dxa"/>
            <w:shd w:val="clear" w:color="auto" w:fill="auto"/>
          </w:tcPr>
          <w:p w:rsidR="005D4C66" w:rsidRPr="005B2C96" w:rsidRDefault="005D4C66" w:rsidP="004862CD">
            <w:pPr>
              <w:ind w:firstLine="0"/>
              <w:jc w:val="left"/>
              <w:rPr>
                <w:sz w:val="24"/>
                <w:szCs w:val="24"/>
              </w:rPr>
            </w:pPr>
            <w:r w:rsidRPr="005B2C96">
              <w:rPr>
                <w:sz w:val="24"/>
                <w:szCs w:val="24"/>
              </w:rPr>
              <w:t xml:space="preserve">Туристическое обслуживание </w:t>
            </w:r>
          </w:p>
        </w:tc>
        <w:tc>
          <w:tcPr>
            <w:tcW w:w="5526" w:type="dxa"/>
            <w:shd w:val="clear" w:color="auto" w:fill="auto"/>
          </w:tcPr>
          <w:p w:rsidR="005D4C66" w:rsidRPr="005B2C96" w:rsidRDefault="005D4C66" w:rsidP="004862CD">
            <w:pPr>
              <w:ind w:firstLine="0"/>
              <w:jc w:val="left"/>
              <w:rPr>
                <w:sz w:val="24"/>
                <w:szCs w:val="24"/>
              </w:rPr>
            </w:pPr>
            <w:r w:rsidRPr="005B2C96">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581" w:type="dxa"/>
            <w:shd w:val="clear" w:color="auto" w:fill="auto"/>
          </w:tcPr>
          <w:p w:rsidR="005D4C66" w:rsidRPr="005B2C96" w:rsidRDefault="005D4C66" w:rsidP="005D4C66">
            <w:pPr>
              <w:ind w:firstLine="0"/>
              <w:jc w:val="center"/>
              <w:rPr>
                <w:sz w:val="24"/>
                <w:szCs w:val="24"/>
              </w:rPr>
            </w:pPr>
            <w:r w:rsidRPr="005B2C96">
              <w:rPr>
                <w:sz w:val="24"/>
                <w:szCs w:val="24"/>
              </w:rPr>
              <w:t>5.2.1</w:t>
            </w:r>
          </w:p>
        </w:tc>
      </w:tr>
      <w:tr w:rsidR="005D4C66" w:rsidRPr="00C34288" w:rsidTr="004862CD">
        <w:tc>
          <w:tcPr>
            <w:tcW w:w="2323" w:type="dxa"/>
            <w:shd w:val="clear" w:color="auto" w:fill="auto"/>
          </w:tcPr>
          <w:p w:rsidR="005D4C66" w:rsidRPr="005B2C96" w:rsidRDefault="005D4C66" w:rsidP="004862CD">
            <w:pPr>
              <w:ind w:firstLine="0"/>
              <w:jc w:val="left"/>
              <w:rPr>
                <w:sz w:val="24"/>
                <w:szCs w:val="24"/>
              </w:rPr>
            </w:pPr>
            <w:r w:rsidRPr="005B2C96">
              <w:rPr>
                <w:sz w:val="24"/>
                <w:szCs w:val="24"/>
              </w:rPr>
              <w:t xml:space="preserve">Охота и рыбалка </w:t>
            </w:r>
          </w:p>
        </w:tc>
        <w:tc>
          <w:tcPr>
            <w:tcW w:w="5526" w:type="dxa"/>
            <w:shd w:val="clear" w:color="auto" w:fill="auto"/>
          </w:tcPr>
          <w:p w:rsidR="005D4C66" w:rsidRPr="005B2C96" w:rsidRDefault="005D4C66" w:rsidP="004862CD">
            <w:pPr>
              <w:ind w:firstLine="0"/>
              <w:jc w:val="left"/>
              <w:rPr>
                <w:sz w:val="24"/>
                <w:szCs w:val="24"/>
              </w:rPr>
            </w:pPr>
            <w:r w:rsidRPr="005B2C96">
              <w:rPr>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1581" w:type="dxa"/>
            <w:shd w:val="clear" w:color="auto" w:fill="auto"/>
          </w:tcPr>
          <w:p w:rsidR="005D4C66" w:rsidRPr="005B2C96" w:rsidRDefault="005D4C66" w:rsidP="005D4C66">
            <w:pPr>
              <w:ind w:firstLine="0"/>
              <w:jc w:val="center"/>
              <w:rPr>
                <w:sz w:val="24"/>
                <w:szCs w:val="24"/>
              </w:rPr>
            </w:pPr>
            <w:r w:rsidRPr="005B2C96">
              <w:rPr>
                <w:sz w:val="24"/>
                <w:szCs w:val="24"/>
              </w:rPr>
              <w:t>5.3</w:t>
            </w:r>
          </w:p>
        </w:tc>
      </w:tr>
      <w:tr w:rsidR="005D4C66" w:rsidRPr="00C34288" w:rsidTr="004862CD">
        <w:tc>
          <w:tcPr>
            <w:tcW w:w="2323" w:type="dxa"/>
            <w:shd w:val="clear" w:color="auto" w:fill="auto"/>
          </w:tcPr>
          <w:p w:rsidR="005D4C66" w:rsidRPr="00C34288" w:rsidRDefault="005D4C66" w:rsidP="004862CD">
            <w:pPr>
              <w:pStyle w:val="affffffff8"/>
              <w:ind w:firstLine="0"/>
            </w:pPr>
            <w:bookmarkStart w:id="327" w:name="sub_1054"/>
            <w:r w:rsidRPr="00C34288">
              <w:t>Причалы для маломерных судов</w:t>
            </w:r>
            <w:bookmarkEnd w:id="327"/>
          </w:p>
        </w:tc>
        <w:tc>
          <w:tcPr>
            <w:tcW w:w="5526" w:type="dxa"/>
            <w:shd w:val="clear" w:color="auto" w:fill="auto"/>
          </w:tcPr>
          <w:p w:rsidR="005D4C66" w:rsidRPr="00C34288" w:rsidRDefault="005D4C66" w:rsidP="004862CD">
            <w:pPr>
              <w:pStyle w:val="affffffff8"/>
              <w:ind w:firstLine="0"/>
            </w:pPr>
            <w:r w:rsidRPr="00C34288">
              <w:t>Размещение сооружений, предназначенных для причаливания, хранения и обслуживания яхт, катеров, лодок и других маломерных судов</w:t>
            </w:r>
          </w:p>
        </w:tc>
        <w:tc>
          <w:tcPr>
            <w:tcW w:w="1581" w:type="dxa"/>
            <w:shd w:val="clear" w:color="auto" w:fill="auto"/>
          </w:tcPr>
          <w:p w:rsidR="005D4C66" w:rsidRPr="00C34288" w:rsidRDefault="005D4C66" w:rsidP="005D4C66">
            <w:pPr>
              <w:pStyle w:val="affffffff8"/>
              <w:ind w:firstLine="0"/>
              <w:jc w:val="center"/>
            </w:pPr>
            <w:r w:rsidRPr="00C34288">
              <w:t>5.4</w:t>
            </w:r>
          </w:p>
        </w:tc>
      </w:tr>
      <w:tr w:rsidR="005D4C66" w:rsidRPr="00C34288" w:rsidTr="004862CD">
        <w:tc>
          <w:tcPr>
            <w:tcW w:w="2323" w:type="dxa"/>
            <w:shd w:val="clear" w:color="auto" w:fill="auto"/>
          </w:tcPr>
          <w:p w:rsidR="005D4C66" w:rsidRPr="00C34288" w:rsidRDefault="005D4C66" w:rsidP="004862CD">
            <w:pPr>
              <w:pStyle w:val="affffffff8"/>
              <w:ind w:firstLine="0"/>
              <w:contextualSpacing/>
              <w:rPr>
                <w:rFonts w:ascii="Times New Roman" w:hAnsi="Times New Roman" w:cs="Times New Roman"/>
              </w:rPr>
            </w:pPr>
            <w:bookmarkStart w:id="328" w:name="sub_1091"/>
            <w:r w:rsidRPr="00C34288">
              <w:rPr>
                <w:rFonts w:ascii="Times New Roman" w:hAnsi="Times New Roman" w:cs="Times New Roman"/>
              </w:rPr>
              <w:t>Охрана природных территорий</w:t>
            </w:r>
            <w:bookmarkEnd w:id="328"/>
          </w:p>
        </w:tc>
        <w:tc>
          <w:tcPr>
            <w:tcW w:w="5526"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shd w:val="clear" w:color="auto" w:fill="auto"/>
          </w:tcPr>
          <w:p w:rsidR="005D4C66" w:rsidRPr="00C34288" w:rsidRDefault="005D4C66" w:rsidP="005D4C66">
            <w:pPr>
              <w:pStyle w:val="affffffff8"/>
              <w:ind w:firstLine="0"/>
              <w:contextualSpacing/>
              <w:jc w:val="center"/>
              <w:rPr>
                <w:rFonts w:ascii="Times New Roman" w:hAnsi="Times New Roman" w:cs="Times New Roman"/>
              </w:rPr>
            </w:pPr>
            <w:r w:rsidRPr="00C34288">
              <w:rPr>
                <w:rFonts w:ascii="Times New Roman" w:hAnsi="Times New Roman" w:cs="Times New Roman"/>
              </w:rPr>
              <w:t>9.1</w:t>
            </w:r>
          </w:p>
        </w:tc>
      </w:tr>
      <w:tr w:rsidR="005D4C66" w:rsidRPr="00C34288" w:rsidTr="004862CD">
        <w:tc>
          <w:tcPr>
            <w:tcW w:w="9430" w:type="dxa"/>
            <w:gridSpan w:val="3"/>
            <w:shd w:val="clear" w:color="auto" w:fill="auto"/>
          </w:tcPr>
          <w:p w:rsidR="005D4C66" w:rsidRPr="00C34288" w:rsidRDefault="005D4C66" w:rsidP="005D4C66">
            <w:pPr>
              <w:pStyle w:val="affffffff8"/>
              <w:ind w:firstLine="0"/>
              <w:contextualSpacing/>
              <w:jc w:val="center"/>
              <w:rPr>
                <w:rFonts w:ascii="Times New Roman" w:hAnsi="Times New Roman" w:cs="Times New Roman"/>
              </w:rPr>
            </w:pPr>
            <w:r w:rsidRPr="00C34288">
              <w:rPr>
                <w:rFonts w:ascii="Times New Roman" w:hAnsi="Times New Roman" w:cs="Times New Roman"/>
                <w:b/>
                <w:i/>
              </w:rPr>
              <w:t>Условные виды разрешенного использования</w:t>
            </w:r>
            <w:r w:rsidRPr="00C34288">
              <w:rPr>
                <w:b/>
                <w:i/>
              </w:rPr>
              <w:t>не устанавливаются</w:t>
            </w:r>
          </w:p>
        </w:tc>
      </w:tr>
      <w:tr w:rsidR="005D4C66" w:rsidRPr="00C34288" w:rsidTr="004862CD">
        <w:tc>
          <w:tcPr>
            <w:tcW w:w="9430" w:type="dxa"/>
            <w:gridSpan w:val="3"/>
            <w:shd w:val="clear" w:color="auto" w:fill="auto"/>
          </w:tcPr>
          <w:p w:rsidR="005D4C66" w:rsidRPr="00C34288" w:rsidRDefault="005D4C66" w:rsidP="005D4C66">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5D4C66" w:rsidRPr="00C34288" w:rsidTr="004862CD">
        <w:tc>
          <w:tcPr>
            <w:tcW w:w="2323" w:type="dxa"/>
            <w:shd w:val="clear" w:color="auto" w:fill="auto"/>
          </w:tcPr>
          <w:p w:rsidR="005D4C66" w:rsidRPr="00C34288" w:rsidRDefault="005D4C66" w:rsidP="004862CD">
            <w:pPr>
              <w:pStyle w:val="affffffff9"/>
              <w:ind w:firstLine="0"/>
              <w:contextualSpacing/>
              <w:jc w:val="both"/>
              <w:rPr>
                <w:rFonts w:ascii="Times New Roman" w:hAnsi="Times New Roman" w:cs="Times New Roman"/>
              </w:rPr>
            </w:pPr>
            <w:r w:rsidRPr="00C34288">
              <w:rPr>
                <w:rFonts w:ascii="Times New Roman" w:hAnsi="Times New Roman" w:cs="Times New Roman"/>
              </w:rPr>
              <w:lastRenderedPageBreak/>
              <w:t>Предоставление коммунальных услуг</w:t>
            </w:r>
          </w:p>
        </w:tc>
        <w:tc>
          <w:tcPr>
            <w:tcW w:w="5526"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5D4C66" w:rsidRPr="00C34288" w:rsidRDefault="005D4C66" w:rsidP="005D4C66">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5D4C66" w:rsidRPr="00C34288" w:rsidTr="004862CD">
        <w:tc>
          <w:tcPr>
            <w:tcW w:w="2323"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Обеспечение внутреннего правопорядка</w:t>
            </w:r>
          </w:p>
        </w:tc>
        <w:tc>
          <w:tcPr>
            <w:tcW w:w="5526"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5D4C66" w:rsidRPr="00C34288" w:rsidRDefault="005D4C66" w:rsidP="005D4C66">
            <w:pPr>
              <w:pStyle w:val="affffffff8"/>
              <w:ind w:firstLine="0"/>
              <w:contextualSpacing/>
              <w:jc w:val="center"/>
              <w:rPr>
                <w:rFonts w:ascii="Times New Roman" w:hAnsi="Times New Roman" w:cs="Times New Roman"/>
              </w:rPr>
            </w:pPr>
            <w:r w:rsidRPr="00C34288">
              <w:rPr>
                <w:rFonts w:ascii="Times New Roman" w:hAnsi="Times New Roman" w:cs="Times New Roman"/>
              </w:rPr>
              <w:t>8.3</w:t>
            </w:r>
          </w:p>
        </w:tc>
      </w:tr>
      <w:tr w:rsidR="005D4C66" w:rsidRPr="00C34288" w:rsidTr="004862CD">
        <w:tc>
          <w:tcPr>
            <w:tcW w:w="2323"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526"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5D4C66" w:rsidRPr="00C34288" w:rsidRDefault="005D4C66" w:rsidP="005D4C66">
            <w:pPr>
              <w:pStyle w:val="affffffff8"/>
              <w:ind w:firstLine="0"/>
              <w:contextualSpacing/>
              <w:jc w:val="center"/>
              <w:rPr>
                <w:rFonts w:ascii="Times New Roman" w:hAnsi="Times New Roman" w:cs="Times New Roman"/>
              </w:rPr>
            </w:pPr>
            <w:r w:rsidRPr="00C34288">
              <w:rPr>
                <w:rFonts w:ascii="Times New Roman" w:hAnsi="Times New Roman" w:cs="Times New Roman"/>
              </w:rPr>
              <w:t>11.0</w:t>
            </w:r>
          </w:p>
        </w:tc>
      </w:tr>
      <w:tr w:rsidR="005D4C66" w:rsidRPr="00C34288" w:rsidTr="004862CD">
        <w:tc>
          <w:tcPr>
            <w:tcW w:w="2323"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526"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5D4C66" w:rsidRPr="00C34288" w:rsidRDefault="005D4C66" w:rsidP="005D4C66">
            <w:pPr>
              <w:pStyle w:val="affffffff8"/>
              <w:ind w:firstLine="0"/>
              <w:contextualSpacing/>
              <w:jc w:val="center"/>
              <w:rPr>
                <w:rFonts w:ascii="Times New Roman" w:hAnsi="Times New Roman" w:cs="Times New Roman"/>
              </w:rPr>
            </w:pPr>
            <w:r w:rsidRPr="00C34288">
              <w:rPr>
                <w:rFonts w:ascii="Times New Roman" w:hAnsi="Times New Roman" w:cs="Times New Roman"/>
              </w:rPr>
              <w:t>11.1</w:t>
            </w:r>
          </w:p>
        </w:tc>
      </w:tr>
      <w:tr w:rsidR="005D4C66" w:rsidRPr="00C34288" w:rsidTr="004862CD">
        <w:tc>
          <w:tcPr>
            <w:tcW w:w="2323"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526"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581" w:type="dxa"/>
            <w:shd w:val="clear" w:color="auto" w:fill="auto"/>
          </w:tcPr>
          <w:p w:rsidR="005D4C66" w:rsidRPr="00C34288" w:rsidRDefault="005D4C66" w:rsidP="005D4C66">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5D4C66" w:rsidRPr="00C34288" w:rsidTr="004862CD">
        <w:tc>
          <w:tcPr>
            <w:tcW w:w="2323" w:type="dxa"/>
            <w:shd w:val="clear" w:color="auto" w:fill="auto"/>
          </w:tcPr>
          <w:p w:rsidR="005D4C66" w:rsidRPr="00C34288" w:rsidRDefault="005D4C66" w:rsidP="004862CD">
            <w:pPr>
              <w:pStyle w:val="affffffff9"/>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5526"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5D4C66" w:rsidRPr="00C34288" w:rsidRDefault="005D4C66" w:rsidP="005D4C66">
            <w:pPr>
              <w:pStyle w:val="affffffff8"/>
              <w:ind w:firstLine="0"/>
              <w:contextualSpacing/>
              <w:jc w:val="center"/>
              <w:rPr>
                <w:rFonts w:ascii="Times New Roman" w:hAnsi="Times New Roman" w:cs="Times New Roman"/>
              </w:rPr>
            </w:pPr>
            <w:r w:rsidRPr="00C34288">
              <w:rPr>
                <w:rFonts w:ascii="Times New Roman" w:hAnsi="Times New Roman" w:cs="Times New Roman"/>
              </w:rPr>
              <w:lastRenderedPageBreak/>
              <w:t>12.0.1</w:t>
            </w:r>
          </w:p>
        </w:tc>
      </w:tr>
      <w:tr w:rsidR="005D4C66" w:rsidRPr="00C34288" w:rsidTr="004862CD">
        <w:tc>
          <w:tcPr>
            <w:tcW w:w="2323" w:type="dxa"/>
            <w:shd w:val="clear" w:color="auto" w:fill="auto"/>
          </w:tcPr>
          <w:p w:rsidR="005D4C66" w:rsidRPr="00C34288" w:rsidRDefault="005D4C66" w:rsidP="004862CD">
            <w:pPr>
              <w:pStyle w:val="affffffff9"/>
              <w:ind w:firstLine="0"/>
              <w:contextualSpacing/>
              <w:jc w:val="both"/>
              <w:rPr>
                <w:rFonts w:ascii="Times New Roman" w:hAnsi="Times New Roman" w:cs="Times New Roman"/>
              </w:rPr>
            </w:pPr>
            <w:r w:rsidRPr="00C34288">
              <w:rPr>
                <w:rFonts w:ascii="Times New Roman" w:hAnsi="Times New Roman" w:cs="Times New Roman"/>
              </w:rPr>
              <w:lastRenderedPageBreak/>
              <w:t>Благоустройство территории</w:t>
            </w:r>
          </w:p>
        </w:tc>
        <w:tc>
          <w:tcPr>
            <w:tcW w:w="5526" w:type="dxa"/>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5D4C66" w:rsidRPr="00C34288" w:rsidRDefault="005D4C66" w:rsidP="005D4C66">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5D4C66" w:rsidRPr="00C34288" w:rsidRDefault="005D4C66" w:rsidP="005D4C66">
      <w:pPr>
        <w:ind w:firstLine="709"/>
        <w:contextualSpacing/>
        <w:rPr>
          <w:b/>
          <w:i/>
          <w:sz w:val="24"/>
          <w:szCs w:val="24"/>
        </w:rPr>
      </w:pPr>
      <w:r w:rsidRPr="00C34288">
        <w:rPr>
          <w:b/>
          <w:i/>
          <w:sz w:val="24"/>
          <w:szCs w:val="24"/>
          <w:lang w:val="ru-RU"/>
        </w:rPr>
        <w:t xml:space="preserve">2. </w:t>
      </w:r>
      <w:r w:rsidRPr="00C34288">
        <w:rPr>
          <w:b/>
          <w:i/>
          <w:sz w:val="24"/>
          <w:szCs w:val="24"/>
        </w:rPr>
        <w:t>Предельные параметры разрешенного строительства, реконструкции объектов капитального строительства</w:t>
      </w:r>
    </w:p>
    <w:p w:rsidR="005D4C66" w:rsidRPr="00C34288" w:rsidRDefault="005D4C66" w:rsidP="005D4C66">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D4C66" w:rsidRPr="00C34288" w:rsidRDefault="005D4C66" w:rsidP="005D4C66">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D4C66" w:rsidRPr="00C34288" w:rsidRDefault="005D4C66" w:rsidP="005D4C66">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12.0 – 0 м.</w:t>
      </w:r>
    </w:p>
    <w:p w:rsidR="005D4C66" w:rsidRPr="00C34288" w:rsidRDefault="005D4C66" w:rsidP="005D4C66">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не подлежит установлению.</w:t>
      </w:r>
    </w:p>
    <w:p w:rsidR="005D4C66" w:rsidRPr="00C34288" w:rsidRDefault="005D4C66" w:rsidP="005D4C66">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5D4C66" w:rsidRPr="00C34288" w:rsidRDefault="005D4C66" w:rsidP="005D4C66">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3.1, 9.1, 11.0, 11.1, 11.3, 12.0 не подлежит установлению.</w:t>
      </w:r>
    </w:p>
    <w:p w:rsidR="005D4C66" w:rsidRPr="00C34288" w:rsidRDefault="005D4C66" w:rsidP="005D4C66">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5D4C66" w:rsidRPr="00C34288" w:rsidTr="004862CD">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D4C66" w:rsidRPr="009B64C6" w:rsidRDefault="005D4C66" w:rsidP="004862CD">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100</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1D0C38" w:rsidRDefault="005D4C66" w:rsidP="004862CD">
            <w:pPr>
              <w:tabs>
                <w:tab w:val="left" w:pos="1620"/>
              </w:tabs>
              <w:ind w:right="-1" w:firstLine="0"/>
              <w:contextualSpacing/>
              <w:jc w:val="center"/>
              <w:rPr>
                <w:sz w:val="24"/>
                <w:szCs w:val="24"/>
                <w:lang w:val="ru-RU"/>
              </w:rPr>
            </w:pPr>
            <w:r>
              <w:rPr>
                <w:sz w:val="24"/>
                <w:szCs w:val="24"/>
                <w:lang w:val="ru-RU"/>
              </w:rPr>
              <w:t>3.6.2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0435FC" w:rsidRDefault="000435FC" w:rsidP="004862CD">
            <w:pPr>
              <w:tabs>
                <w:tab w:val="left" w:pos="1620"/>
              </w:tabs>
              <w:ind w:right="-1" w:firstLine="0"/>
              <w:contextualSpacing/>
              <w:jc w:val="center"/>
              <w:rPr>
                <w:i/>
                <w:sz w:val="24"/>
                <w:szCs w:val="24"/>
                <w:lang w:val="ru-RU" w:eastAsia="en-US"/>
              </w:rPr>
            </w:pPr>
            <w:r>
              <w:rPr>
                <w:sz w:val="24"/>
                <w:szCs w:val="24"/>
                <w:lang w:val="ru-RU"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A158CB" w:rsidRDefault="005D4C66" w:rsidP="004862CD">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A158CB" w:rsidRDefault="005D4C66" w:rsidP="004862CD">
            <w:pPr>
              <w:tabs>
                <w:tab w:val="left" w:pos="1620"/>
              </w:tabs>
              <w:ind w:right="-1" w:firstLine="10"/>
              <w:contextualSpacing/>
              <w:jc w:val="center"/>
              <w:rPr>
                <w:i/>
                <w:sz w:val="24"/>
                <w:szCs w:val="24"/>
                <w:lang w:eastAsia="en-US"/>
              </w:rPr>
            </w:pPr>
            <w:r w:rsidRPr="00A158CB">
              <w:rPr>
                <w:sz w:val="24"/>
                <w:szCs w:val="24"/>
                <w:lang w:eastAsia="en-US"/>
              </w:rPr>
              <w:t>60</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sz w:val="24"/>
                <w:szCs w:val="24"/>
              </w:rPr>
            </w:pPr>
            <w:r w:rsidRPr="009B64C6">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0435FC" w:rsidRDefault="000435FC" w:rsidP="004862CD">
            <w:pPr>
              <w:tabs>
                <w:tab w:val="left" w:pos="1620"/>
              </w:tabs>
              <w:ind w:right="-1" w:firstLine="0"/>
              <w:contextualSpacing/>
              <w:jc w:val="center"/>
              <w:rPr>
                <w:sz w:val="24"/>
                <w:szCs w:val="24"/>
                <w:lang w:val="ru-RU" w:eastAsia="en-US"/>
              </w:rPr>
            </w:pPr>
            <w:r>
              <w:rPr>
                <w:sz w:val="24"/>
                <w:szCs w:val="24"/>
                <w:lang w:val="ru-RU"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A158CB" w:rsidRDefault="005D4C66" w:rsidP="004862CD">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A158CB" w:rsidRDefault="005D4C66" w:rsidP="004862CD">
            <w:pPr>
              <w:tabs>
                <w:tab w:val="left" w:pos="1620"/>
              </w:tabs>
              <w:ind w:right="-1" w:firstLine="10"/>
              <w:contextualSpacing/>
              <w:jc w:val="center"/>
              <w:rPr>
                <w:sz w:val="24"/>
                <w:szCs w:val="24"/>
                <w:lang w:eastAsia="en-US"/>
              </w:rPr>
            </w:pPr>
            <w:r w:rsidRPr="00A158CB">
              <w:rPr>
                <w:sz w:val="24"/>
                <w:szCs w:val="24"/>
                <w:lang w:eastAsia="en-US"/>
              </w:rPr>
              <w:t>60</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sz w:val="24"/>
                <w:szCs w:val="24"/>
                <w:lang w:val="ru-RU"/>
              </w:rPr>
            </w:pPr>
            <w:r w:rsidRPr="009B64C6">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sz w:val="24"/>
                <w:szCs w:val="24"/>
                <w:lang w:val="ru-RU"/>
              </w:rPr>
            </w:pPr>
            <w:r w:rsidRPr="009B64C6">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E51B74" w:rsidRDefault="005D4C66" w:rsidP="004862CD">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E51B74" w:rsidRDefault="005D4C66" w:rsidP="004862CD">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E51B74" w:rsidRDefault="005D4C66" w:rsidP="004862CD">
            <w:pPr>
              <w:tabs>
                <w:tab w:val="left" w:pos="1620"/>
              </w:tabs>
              <w:ind w:right="-1" w:firstLine="10"/>
              <w:contextualSpacing/>
              <w:jc w:val="center"/>
              <w:rPr>
                <w:i/>
                <w:sz w:val="24"/>
                <w:szCs w:val="24"/>
              </w:rPr>
            </w:pPr>
            <w:r w:rsidRPr="00E51B74">
              <w:rPr>
                <w:sz w:val="24"/>
                <w:szCs w:val="24"/>
              </w:rPr>
              <w:t>60</w:t>
            </w:r>
          </w:p>
        </w:tc>
      </w:tr>
      <w:tr w:rsidR="00132544"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32544" w:rsidRPr="009B64C6" w:rsidRDefault="00132544" w:rsidP="004862CD">
            <w:pPr>
              <w:tabs>
                <w:tab w:val="left" w:pos="1620"/>
              </w:tabs>
              <w:ind w:right="-1" w:firstLine="0"/>
              <w:contextualSpacing/>
              <w:jc w:val="center"/>
              <w:rPr>
                <w:sz w:val="24"/>
                <w:szCs w:val="24"/>
                <w:lang w:val="ru-RU"/>
              </w:rPr>
            </w:pPr>
            <w:r>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32544" w:rsidRPr="00E51B74" w:rsidRDefault="00132544" w:rsidP="008364E8">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2544" w:rsidRPr="00E51B74" w:rsidRDefault="00132544" w:rsidP="008364E8">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32544" w:rsidRPr="00E51B74" w:rsidRDefault="00132544" w:rsidP="008364E8">
            <w:pPr>
              <w:tabs>
                <w:tab w:val="left" w:pos="1620"/>
              </w:tabs>
              <w:ind w:right="-1" w:firstLine="10"/>
              <w:contextualSpacing/>
              <w:jc w:val="center"/>
              <w:rPr>
                <w:i/>
                <w:sz w:val="24"/>
                <w:szCs w:val="24"/>
              </w:rPr>
            </w:pPr>
            <w:r w:rsidRPr="00E51B74">
              <w:rPr>
                <w:sz w:val="24"/>
                <w:szCs w:val="24"/>
              </w:rPr>
              <w:t>60</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B77E38" w:rsidRDefault="005D4C66" w:rsidP="004862CD">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E51B74" w:rsidRDefault="005D4C66" w:rsidP="004862CD">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4C66" w:rsidRPr="00E51B74" w:rsidRDefault="005D4C66" w:rsidP="004862CD">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E51B74" w:rsidRDefault="005D4C66" w:rsidP="004862CD">
            <w:pPr>
              <w:tabs>
                <w:tab w:val="left" w:pos="1620"/>
              </w:tabs>
              <w:ind w:right="-1" w:firstLine="10"/>
              <w:contextualSpacing/>
              <w:jc w:val="center"/>
              <w:rPr>
                <w:i/>
                <w:sz w:val="24"/>
                <w:szCs w:val="24"/>
              </w:rPr>
            </w:pPr>
            <w:r w:rsidRPr="00E51B74">
              <w:rPr>
                <w:sz w:val="24"/>
                <w:szCs w:val="24"/>
              </w:rPr>
              <w:t>60</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sz w:val="24"/>
                <w:szCs w:val="24"/>
                <w:lang w:val="ru-RU"/>
              </w:rPr>
            </w:pPr>
            <w:r w:rsidRPr="009B64C6">
              <w:rPr>
                <w:sz w:val="24"/>
                <w:szCs w:val="24"/>
                <w:lang w:val="ru-RU"/>
              </w:rPr>
              <w:t>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0435FC" w:rsidRDefault="000435FC" w:rsidP="004862CD">
            <w:pPr>
              <w:tabs>
                <w:tab w:val="left" w:pos="1620"/>
              </w:tabs>
              <w:ind w:right="-1" w:firstLine="0"/>
              <w:contextualSpacing/>
              <w:jc w:val="center"/>
              <w:rPr>
                <w:i/>
                <w:sz w:val="24"/>
                <w:szCs w:val="24"/>
                <w:lang w:val="ru-RU" w:eastAsia="en-US"/>
              </w:rPr>
            </w:pPr>
            <w:r>
              <w:rPr>
                <w:sz w:val="24"/>
                <w:szCs w:val="24"/>
                <w:lang w:val="ru-RU"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6239D6" w:rsidRDefault="005D4C66" w:rsidP="004862CD">
            <w:pPr>
              <w:tabs>
                <w:tab w:val="left" w:pos="1620"/>
              </w:tabs>
              <w:ind w:right="-1" w:firstLine="0"/>
              <w:contextualSpacing/>
              <w:jc w:val="center"/>
              <w:rPr>
                <w:sz w:val="24"/>
                <w:szCs w:val="24"/>
                <w:lang w:val="ru-RU"/>
              </w:rPr>
            </w:pPr>
            <w:r>
              <w:rPr>
                <w:sz w:val="24"/>
                <w:szCs w:val="24"/>
                <w:lang w:val="ru-RU"/>
              </w:rPr>
              <w:t>5.2.1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6239D6" w:rsidRDefault="005D4C66" w:rsidP="004862CD">
            <w:pPr>
              <w:tabs>
                <w:tab w:val="left" w:pos="1620"/>
              </w:tabs>
              <w:ind w:right="-1" w:firstLine="0"/>
              <w:contextualSpacing/>
              <w:jc w:val="center"/>
              <w:rPr>
                <w:sz w:val="24"/>
                <w:szCs w:val="24"/>
                <w:lang w:val="ru-RU"/>
              </w:rPr>
            </w:pPr>
            <w:r>
              <w:rPr>
                <w:sz w:val="24"/>
                <w:szCs w:val="24"/>
                <w:lang w:val="ru-RU"/>
              </w:rPr>
              <w:t>5.3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sz w:val="24"/>
                <w:szCs w:val="24"/>
                <w:lang w:val="ru-RU"/>
              </w:rPr>
            </w:pPr>
            <w:r w:rsidRPr="009B64C6">
              <w:rPr>
                <w:sz w:val="24"/>
                <w:szCs w:val="24"/>
                <w:lang w:val="ru-RU"/>
              </w:rPr>
              <w:t>5.4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sz w:val="24"/>
                <w:szCs w:val="24"/>
                <w:lang w:val="ru-RU"/>
              </w:rPr>
            </w:pPr>
            <w:r w:rsidRPr="009B64C6">
              <w:rPr>
                <w:sz w:val="24"/>
                <w:szCs w:val="24"/>
                <w:lang w:val="ru-RU"/>
              </w:rPr>
              <w:lastRenderedPageBreak/>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sz w:val="24"/>
                <w:szCs w:val="24"/>
              </w:rPr>
            </w:pPr>
            <w:r w:rsidRPr="00C34288">
              <w:rPr>
                <w:sz w:val="24"/>
                <w:szCs w:val="24"/>
              </w:rPr>
              <w:t>60</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sz w:val="24"/>
                <w:szCs w:val="24"/>
                <w:lang w:val="ru-RU"/>
              </w:rPr>
            </w:pPr>
            <w:r w:rsidRPr="009B64C6">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i/>
                <w:sz w:val="24"/>
                <w:szCs w:val="24"/>
                <w:lang w:eastAsia="en-US"/>
              </w:rPr>
            </w:pPr>
            <w:r w:rsidRPr="009B64C6">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i/>
                <w:sz w:val="24"/>
                <w:szCs w:val="24"/>
                <w:lang w:eastAsia="en-US"/>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9B64C6" w:rsidRDefault="005D4C66" w:rsidP="004862CD">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5D4C66" w:rsidRPr="009B64C6" w:rsidRDefault="005D4C66" w:rsidP="004862CD">
            <w:pPr>
              <w:autoSpaceDE w:val="0"/>
              <w:autoSpaceDN w:val="0"/>
              <w:adjustRightInd w:val="0"/>
              <w:ind w:right="-1" w:firstLine="10"/>
              <w:contextualSpacing/>
              <w:rPr>
                <w:i/>
                <w:sz w:val="24"/>
                <w:szCs w:val="24"/>
              </w:rPr>
            </w:pPr>
            <w:r w:rsidRPr="009B64C6">
              <w:rPr>
                <w:sz w:val="24"/>
                <w:szCs w:val="24"/>
              </w:rPr>
              <w:t>Примечания:</w:t>
            </w:r>
          </w:p>
          <w:p w:rsidR="005D4C66" w:rsidRPr="009B64C6" w:rsidRDefault="005D4C66" w:rsidP="004862CD">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5D4C66" w:rsidRPr="009B64C6" w:rsidRDefault="005D4C66" w:rsidP="004862CD">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5D4C66" w:rsidRPr="009B64C6" w:rsidRDefault="005D4C66" w:rsidP="004862CD">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5D4C66" w:rsidRPr="009B64C6" w:rsidRDefault="005D4C66" w:rsidP="004862CD">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5D4C66" w:rsidRPr="009B64C6" w:rsidRDefault="005D4C66" w:rsidP="004862CD">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5D4C66" w:rsidRPr="009B64C6" w:rsidRDefault="005D4C66" w:rsidP="004862CD">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5D4C66" w:rsidRPr="009B64C6" w:rsidRDefault="005D4C66" w:rsidP="004862CD">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5D4C66" w:rsidRPr="009B64C6" w:rsidRDefault="005D4C66" w:rsidP="004862CD">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tc>
      </w:tr>
    </w:tbl>
    <w:p w:rsidR="005D4C66" w:rsidRDefault="005D4C66" w:rsidP="005D4C66">
      <w:pPr>
        <w:jc w:val="center"/>
        <w:rPr>
          <w:rFonts w:eastAsia="Calibri"/>
          <w:szCs w:val="28"/>
          <w:lang w:val="ru-RU" w:eastAsia="en-US"/>
        </w:rPr>
      </w:pPr>
    </w:p>
    <w:p w:rsidR="005D4C66" w:rsidRDefault="005D4C66" w:rsidP="005D4C66">
      <w:pPr>
        <w:pStyle w:val="31"/>
        <w:ind w:left="0"/>
        <w:rPr>
          <w:bCs/>
          <w:sz w:val="24"/>
          <w:szCs w:val="24"/>
          <w:u w:val="single"/>
          <w:lang w:val="ru-RU"/>
        </w:rPr>
      </w:pPr>
      <w:bookmarkStart w:id="329" w:name="_Toc77148829"/>
      <w:r>
        <w:t>С</w:t>
      </w:r>
      <w:r>
        <w:rPr>
          <w:lang w:val="ru-RU"/>
        </w:rPr>
        <w:t>Н</w:t>
      </w:r>
      <w:r>
        <w:t>-</w:t>
      </w:r>
      <w:r>
        <w:rPr>
          <w:lang w:val="ru-RU"/>
        </w:rPr>
        <w:t xml:space="preserve">1. </w:t>
      </w:r>
      <w:r w:rsidR="006B30BA" w:rsidRPr="006B30BA">
        <w:rPr>
          <w:bCs/>
          <w:sz w:val="24"/>
          <w:szCs w:val="24"/>
          <w:u w:val="single"/>
        </w:rPr>
        <w:t>Зона специального назначения, связанная с размещением скотомогильников, полигонов ТБО</w:t>
      </w:r>
      <w:bookmarkEnd w:id="329"/>
    </w:p>
    <w:p w:rsidR="005D4C66" w:rsidRPr="00A158CB" w:rsidRDefault="005D4C66" w:rsidP="005D4C66">
      <w:pPr>
        <w:ind w:firstLine="709"/>
        <w:rPr>
          <w:i/>
          <w:sz w:val="24"/>
          <w:szCs w:val="24"/>
        </w:rPr>
      </w:pPr>
      <w:r w:rsidRPr="00A158CB">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D4C66" w:rsidRDefault="005D4C66" w:rsidP="005D4C66">
      <w:pPr>
        <w:ind w:firstLine="709"/>
        <w:contextualSpacing/>
        <w:rPr>
          <w:b/>
          <w:i/>
          <w:sz w:val="24"/>
          <w:szCs w:val="24"/>
          <w:lang w:val="ru-RU"/>
        </w:rPr>
      </w:pPr>
      <w:r w:rsidRPr="00F3134D">
        <w:rPr>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1560"/>
      </w:tblGrid>
      <w:tr w:rsidR="005D4C66" w:rsidRPr="00970C66" w:rsidTr="004862CD">
        <w:trPr>
          <w:trHeight w:val="397"/>
        </w:trPr>
        <w:tc>
          <w:tcPr>
            <w:tcW w:w="2376" w:type="dxa"/>
            <w:tcBorders>
              <w:top w:val="single" w:sz="4" w:space="0" w:color="auto"/>
              <w:left w:val="single" w:sz="4" w:space="0" w:color="auto"/>
              <w:bottom w:val="single" w:sz="4" w:space="0" w:color="auto"/>
              <w:right w:val="single" w:sz="4" w:space="0" w:color="auto"/>
            </w:tcBorders>
          </w:tcPr>
          <w:p w:rsidR="005D4C66" w:rsidRPr="00970C66" w:rsidRDefault="005D4C66" w:rsidP="004862CD">
            <w:pPr>
              <w:ind w:firstLine="0"/>
              <w:contextualSpacing/>
              <w:rPr>
                <w:b/>
                <w:sz w:val="24"/>
                <w:szCs w:val="24"/>
              </w:rPr>
            </w:pPr>
            <w:r w:rsidRPr="00970C66">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5D4C66" w:rsidRPr="00970C66" w:rsidRDefault="005D4C66" w:rsidP="004862CD">
            <w:pPr>
              <w:ind w:firstLine="0"/>
              <w:contextualSpacing/>
              <w:rPr>
                <w:b/>
                <w:sz w:val="24"/>
                <w:szCs w:val="24"/>
              </w:rPr>
            </w:pPr>
            <w:r w:rsidRPr="00970C66">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5D4C66" w:rsidRPr="00970C66" w:rsidRDefault="005D4C66" w:rsidP="004862CD">
            <w:pPr>
              <w:ind w:firstLine="0"/>
              <w:contextualSpacing/>
              <w:jc w:val="center"/>
              <w:rPr>
                <w:b/>
                <w:sz w:val="20"/>
                <w:szCs w:val="24"/>
              </w:rPr>
            </w:pPr>
            <w:r w:rsidRPr="00970C66">
              <w:rPr>
                <w:b/>
                <w:sz w:val="20"/>
                <w:szCs w:val="24"/>
              </w:rPr>
              <w:t>Код (числовое обозначение) вида разрешенного использования земельного участка</w:t>
            </w:r>
          </w:p>
        </w:tc>
      </w:tr>
      <w:tr w:rsidR="005D4C66" w:rsidRPr="00970C66" w:rsidTr="004862CD">
        <w:trPr>
          <w:trHeight w:val="397"/>
        </w:trPr>
        <w:tc>
          <w:tcPr>
            <w:tcW w:w="9606" w:type="dxa"/>
            <w:gridSpan w:val="3"/>
            <w:tcBorders>
              <w:top w:val="single" w:sz="4" w:space="0" w:color="auto"/>
              <w:left w:val="single" w:sz="4" w:space="0" w:color="auto"/>
              <w:bottom w:val="single" w:sz="4" w:space="0" w:color="auto"/>
              <w:right w:val="single" w:sz="4" w:space="0" w:color="auto"/>
            </w:tcBorders>
          </w:tcPr>
          <w:p w:rsidR="005D4C66" w:rsidRPr="00970C66" w:rsidRDefault="005D4C66" w:rsidP="004862CD">
            <w:pPr>
              <w:pStyle w:val="affffffff8"/>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5D4C66" w:rsidRPr="00970C66" w:rsidTr="004862CD">
        <w:trPr>
          <w:trHeight w:val="397"/>
        </w:trPr>
        <w:tc>
          <w:tcPr>
            <w:tcW w:w="2376" w:type="dxa"/>
            <w:tcBorders>
              <w:top w:val="single" w:sz="4" w:space="0" w:color="auto"/>
              <w:left w:val="single" w:sz="4" w:space="0" w:color="auto"/>
              <w:bottom w:val="single" w:sz="4" w:space="0" w:color="auto"/>
              <w:right w:val="single" w:sz="4" w:space="0" w:color="auto"/>
            </w:tcBorders>
            <w:hideMark/>
          </w:tcPr>
          <w:p w:rsidR="005D4C66" w:rsidRPr="00970C66" w:rsidRDefault="005D4C66" w:rsidP="004862CD">
            <w:pPr>
              <w:pStyle w:val="affffffff8"/>
              <w:ind w:firstLine="0"/>
              <w:rPr>
                <w:rFonts w:ascii="Times New Roman" w:hAnsi="Times New Roman" w:cs="Times New Roman"/>
              </w:rPr>
            </w:pPr>
            <w:bookmarkStart w:id="330" w:name="sub_10122"/>
            <w:r w:rsidRPr="00970C66">
              <w:rPr>
                <w:rFonts w:ascii="Times New Roman" w:hAnsi="Times New Roman" w:cs="Times New Roman"/>
              </w:rPr>
              <w:t>Специальная деятельность</w:t>
            </w:r>
            <w:bookmarkEnd w:id="330"/>
          </w:p>
        </w:tc>
        <w:tc>
          <w:tcPr>
            <w:tcW w:w="5670" w:type="dxa"/>
            <w:tcBorders>
              <w:top w:val="single" w:sz="4" w:space="0" w:color="auto"/>
              <w:left w:val="single" w:sz="4" w:space="0" w:color="auto"/>
              <w:bottom w:val="single" w:sz="4" w:space="0" w:color="auto"/>
              <w:right w:val="single" w:sz="4" w:space="0" w:color="auto"/>
            </w:tcBorders>
            <w:hideMark/>
          </w:tcPr>
          <w:p w:rsidR="005D4C66" w:rsidRPr="00970C66" w:rsidRDefault="005D4C66" w:rsidP="004862CD">
            <w:pPr>
              <w:pStyle w:val="affffffff8"/>
              <w:ind w:firstLine="0"/>
              <w:rPr>
                <w:rFonts w:ascii="Times New Roman" w:hAnsi="Times New Roman" w:cs="Times New Roman"/>
              </w:rPr>
            </w:pPr>
            <w:r w:rsidRPr="00970C66">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right w:val="single" w:sz="4" w:space="0" w:color="auto"/>
            </w:tcBorders>
            <w:hideMark/>
          </w:tcPr>
          <w:p w:rsidR="005D4C66" w:rsidRPr="00970C66" w:rsidRDefault="005D4C66" w:rsidP="005D4C66">
            <w:pPr>
              <w:pStyle w:val="affffffff8"/>
              <w:ind w:firstLine="0"/>
              <w:jc w:val="center"/>
              <w:rPr>
                <w:rFonts w:ascii="Times New Roman" w:hAnsi="Times New Roman" w:cs="Times New Roman"/>
              </w:rPr>
            </w:pPr>
            <w:r w:rsidRPr="00970C66">
              <w:rPr>
                <w:rFonts w:ascii="Times New Roman" w:hAnsi="Times New Roman" w:cs="Times New Roman"/>
              </w:rPr>
              <w:t>12.2</w:t>
            </w:r>
          </w:p>
        </w:tc>
      </w:tr>
      <w:tr w:rsidR="005D4C66" w:rsidRPr="00970C66" w:rsidTr="004862CD">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5D4C66" w:rsidRPr="00970C66" w:rsidRDefault="005D4C66" w:rsidP="005D4C66">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Условно  разрешенные виды использования не устанавливаются</w:t>
            </w:r>
          </w:p>
        </w:tc>
      </w:tr>
      <w:tr w:rsidR="005D4C66" w:rsidRPr="00970C66" w:rsidTr="004862CD">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5D4C66" w:rsidRPr="00970C66" w:rsidRDefault="005D4C66" w:rsidP="005D4C66">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Вспомогательные виды разрешенного использования</w:t>
            </w:r>
          </w:p>
        </w:tc>
      </w:tr>
      <w:tr w:rsidR="005D4C66" w:rsidRPr="00970C66" w:rsidTr="004862CD">
        <w:trPr>
          <w:trHeight w:val="397"/>
        </w:trPr>
        <w:tc>
          <w:tcPr>
            <w:tcW w:w="2376" w:type="dxa"/>
            <w:tcBorders>
              <w:top w:val="single" w:sz="4" w:space="0" w:color="auto"/>
              <w:left w:val="single" w:sz="4" w:space="0" w:color="auto"/>
              <w:bottom w:val="single" w:sz="4" w:space="0" w:color="auto"/>
              <w:right w:val="single" w:sz="4" w:space="0" w:color="auto"/>
            </w:tcBorders>
          </w:tcPr>
          <w:p w:rsidR="005D4C66" w:rsidRDefault="005D4C66" w:rsidP="004862CD">
            <w:pPr>
              <w:pStyle w:val="affffffff8"/>
              <w:ind w:firstLine="0"/>
            </w:pPr>
            <w:r>
              <w:lastRenderedPageBreak/>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5D4C66" w:rsidRDefault="005D4C66" w:rsidP="004862CD">
            <w:pPr>
              <w:pStyle w:val="affffffff8"/>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5D4C66" w:rsidRDefault="005D4C66" w:rsidP="005D4C66">
            <w:pPr>
              <w:pStyle w:val="affffffff8"/>
              <w:ind w:firstLine="0"/>
              <w:jc w:val="center"/>
            </w:pPr>
            <w:r>
              <w:t>9.1</w:t>
            </w:r>
          </w:p>
        </w:tc>
      </w:tr>
      <w:tr w:rsidR="005D4C66" w:rsidRPr="00970C66" w:rsidTr="004862CD">
        <w:trPr>
          <w:trHeight w:val="397"/>
        </w:trPr>
        <w:tc>
          <w:tcPr>
            <w:tcW w:w="2376" w:type="dxa"/>
            <w:tcBorders>
              <w:top w:val="single" w:sz="4" w:space="0" w:color="auto"/>
              <w:left w:val="single" w:sz="4" w:space="0" w:color="auto"/>
              <w:bottom w:val="single" w:sz="4" w:space="0" w:color="auto"/>
              <w:right w:val="single" w:sz="4" w:space="0" w:color="auto"/>
            </w:tcBorders>
            <w:hideMark/>
          </w:tcPr>
          <w:p w:rsidR="005D4C66" w:rsidRPr="00970C66" w:rsidRDefault="005D4C66" w:rsidP="004862CD">
            <w:pPr>
              <w:pStyle w:val="affffffff9"/>
              <w:ind w:firstLine="0"/>
              <w:jc w:val="both"/>
              <w:rPr>
                <w:rFonts w:ascii="Times New Roman" w:hAnsi="Times New Roman" w:cs="Times New Roman"/>
              </w:rPr>
            </w:pPr>
            <w:r w:rsidRPr="00970C66">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5D4C66" w:rsidRPr="00970C66" w:rsidRDefault="005D4C66" w:rsidP="004862CD">
            <w:pPr>
              <w:pStyle w:val="affffffff8"/>
              <w:ind w:firstLine="0"/>
              <w:rPr>
                <w:rFonts w:ascii="Times New Roman" w:hAnsi="Times New Roman" w:cs="Times New Roman"/>
              </w:rPr>
            </w:pPr>
            <w:r w:rsidRPr="00970C6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4C66" w:rsidRPr="00970C66" w:rsidRDefault="005D4C66" w:rsidP="004862CD">
            <w:pPr>
              <w:pStyle w:val="affffffff8"/>
              <w:ind w:firstLine="0"/>
              <w:rPr>
                <w:rFonts w:ascii="Times New Roman" w:hAnsi="Times New Roman" w:cs="Times New Roman"/>
              </w:rPr>
            </w:pPr>
            <w:r w:rsidRPr="00970C6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51F14">
                <w:rPr>
                  <w:rStyle w:val="afffd"/>
                  <w:rFonts w:ascii="Times New Roman" w:hAnsi="Times New Roman" w:cs="Times New Roman"/>
                  <w:color w:val="auto"/>
                </w:rPr>
                <w:t>кодами 2.7.1</w:t>
              </w:r>
            </w:hyperlink>
            <w:r w:rsidRPr="00451F14">
              <w:rPr>
                <w:rFonts w:ascii="Times New Roman" w:hAnsi="Times New Roman" w:cs="Times New Roman"/>
              </w:rPr>
              <w:t xml:space="preserve">, </w:t>
            </w:r>
            <w:hyperlink w:anchor="sub_1049" w:history="1">
              <w:r w:rsidRPr="00451F14">
                <w:rPr>
                  <w:rStyle w:val="afffd"/>
                  <w:rFonts w:ascii="Times New Roman" w:hAnsi="Times New Roman" w:cs="Times New Roman"/>
                  <w:color w:val="auto"/>
                </w:rPr>
                <w:t>4.9</w:t>
              </w:r>
            </w:hyperlink>
            <w:r w:rsidRPr="00451F14">
              <w:rPr>
                <w:rFonts w:ascii="Times New Roman" w:hAnsi="Times New Roman" w:cs="Times New Roman"/>
              </w:rPr>
              <w:t xml:space="preserve">, </w:t>
            </w:r>
            <w:hyperlink w:anchor="sub_1723" w:history="1">
              <w:r w:rsidRPr="00451F14">
                <w:rPr>
                  <w:rStyle w:val="afffd"/>
                  <w:rFonts w:ascii="Times New Roman" w:hAnsi="Times New Roman" w:cs="Times New Roman"/>
                  <w:color w:val="auto"/>
                </w:rPr>
                <w:t>7.2.3</w:t>
              </w:r>
            </w:hyperlink>
            <w:r w:rsidRPr="00970C66">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5D4C66" w:rsidRPr="00970C66" w:rsidRDefault="005D4C66" w:rsidP="005D4C66">
            <w:pPr>
              <w:pStyle w:val="affffffff8"/>
              <w:ind w:firstLine="0"/>
              <w:jc w:val="center"/>
              <w:rPr>
                <w:rFonts w:ascii="Times New Roman" w:hAnsi="Times New Roman" w:cs="Times New Roman"/>
              </w:rPr>
            </w:pPr>
            <w:r w:rsidRPr="00970C66">
              <w:rPr>
                <w:rFonts w:ascii="Times New Roman" w:hAnsi="Times New Roman" w:cs="Times New Roman"/>
              </w:rPr>
              <w:t>12.0.1</w:t>
            </w:r>
          </w:p>
        </w:tc>
      </w:tr>
    </w:tbl>
    <w:p w:rsidR="005D4C66" w:rsidRPr="00A73724" w:rsidRDefault="005D4C66" w:rsidP="005D4C66">
      <w:pPr>
        <w:ind w:firstLine="709"/>
        <w:contextualSpacing/>
        <w:rPr>
          <w:b/>
          <w:i/>
          <w:sz w:val="24"/>
          <w:szCs w:val="24"/>
          <w:lang w:val="ru-RU"/>
        </w:rPr>
      </w:pPr>
    </w:p>
    <w:p w:rsidR="005D4C66" w:rsidRPr="00C34288" w:rsidRDefault="005D4C66" w:rsidP="005D4C66">
      <w:pPr>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5D4C66" w:rsidRPr="00C34288" w:rsidRDefault="005D4C66" w:rsidP="005D4C66">
      <w:pPr>
        <w:autoSpaceDE w:val="0"/>
        <w:autoSpaceDN w:val="0"/>
        <w:adjustRightInd w:val="0"/>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D4C66" w:rsidRPr="00C34288" w:rsidRDefault="005D4C66" w:rsidP="005D4C66">
      <w:pPr>
        <w:autoSpaceDE w:val="0"/>
        <w:autoSpaceDN w:val="0"/>
        <w:adjustRightInd w:val="0"/>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D4C66" w:rsidRPr="00C34288" w:rsidRDefault="005D4C66" w:rsidP="005D4C66">
      <w:pPr>
        <w:autoSpaceDE w:val="0"/>
        <w:autoSpaceDN w:val="0"/>
        <w:adjustRightInd w:val="0"/>
        <w:contextualSpacing/>
        <w:rPr>
          <w:i/>
          <w:sz w:val="24"/>
          <w:szCs w:val="24"/>
        </w:rPr>
      </w:pPr>
      <w:r w:rsidRPr="00C34288">
        <w:rPr>
          <w:sz w:val="24"/>
          <w:szCs w:val="24"/>
        </w:rPr>
        <w:t xml:space="preserve">Отступ от красной линии до зданий, строений, сооружений при осуществлении строительства - не менее 6 м. </w:t>
      </w:r>
    </w:p>
    <w:p w:rsidR="005D4C66" w:rsidRPr="00C34288" w:rsidRDefault="005D4C66" w:rsidP="005D4C66">
      <w:pPr>
        <w:autoSpaceDE w:val="0"/>
        <w:autoSpaceDN w:val="0"/>
        <w:adjustRightInd w:val="0"/>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5D4C66" w:rsidRPr="00C34288" w:rsidTr="004862CD">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F070CB" w:rsidRDefault="005D4C66" w:rsidP="004862CD">
            <w:pPr>
              <w:tabs>
                <w:tab w:val="left" w:pos="1620"/>
              </w:tabs>
              <w:ind w:right="-1" w:firstLine="0"/>
              <w:contextualSpacing/>
              <w:jc w:val="center"/>
              <w:rPr>
                <w:sz w:val="24"/>
                <w:szCs w:val="24"/>
                <w:lang w:val="ru-RU"/>
              </w:rPr>
            </w:pPr>
            <w:r w:rsidRPr="00F070CB">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F070CB" w:rsidRDefault="005D4C66" w:rsidP="004862CD">
            <w:pPr>
              <w:tabs>
                <w:tab w:val="left" w:pos="1620"/>
              </w:tabs>
              <w:ind w:right="-1" w:firstLine="0"/>
              <w:contextualSpacing/>
              <w:jc w:val="center"/>
              <w:rPr>
                <w:sz w:val="24"/>
                <w:szCs w:val="24"/>
                <w:lang w:val="ru-RU"/>
              </w:rPr>
            </w:pPr>
            <w:r w:rsidRPr="000A718A">
              <w:rPr>
                <w:sz w:val="24"/>
                <w:szCs w:val="24"/>
                <w:lang w:val="ru-RU"/>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D4C66" w:rsidRPr="00C34288"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F070CB" w:rsidRDefault="005D4C66" w:rsidP="004862CD">
            <w:pPr>
              <w:tabs>
                <w:tab w:val="left" w:pos="1620"/>
              </w:tabs>
              <w:ind w:right="-1" w:firstLine="0"/>
              <w:contextualSpacing/>
              <w:jc w:val="center"/>
              <w:rPr>
                <w:sz w:val="24"/>
                <w:szCs w:val="24"/>
                <w:lang w:val="ru-RU"/>
              </w:rPr>
            </w:pPr>
            <w:r w:rsidRPr="00F070CB">
              <w:rPr>
                <w:sz w:val="24"/>
                <w:szCs w:val="24"/>
                <w:lang w:val="ru-RU"/>
              </w:rPr>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1B0DC5" w:rsidRDefault="005D4C66" w:rsidP="004862CD">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1B0DC5" w:rsidRDefault="005D4C66" w:rsidP="004862CD">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1B0DC5" w:rsidRDefault="005D4C66" w:rsidP="004862CD">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5D4C66" w:rsidRPr="00C34288" w:rsidTr="004862CD">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5D4C66" w:rsidRPr="009B64C6" w:rsidRDefault="005D4C66" w:rsidP="004862CD">
            <w:pPr>
              <w:autoSpaceDE w:val="0"/>
              <w:autoSpaceDN w:val="0"/>
              <w:adjustRightInd w:val="0"/>
              <w:ind w:firstLine="10"/>
              <w:contextualSpacing/>
              <w:rPr>
                <w:i/>
                <w:sz w:val="24"/>
                <w:szCs w:val="24"/>
              </w:rPr>
            </w:pPr>
            <w:r w:rsidRPr="009B64C6">
              <w:rPr>
                <w:sz w:val="24"/>
                <w:szCs w:val="24"/>
              </w:rPr>
              <w:lastRenderedPageBreak/>
              <w:t>Примечания:</w:t>
            </w:r>
          </w:p>
          <w:p w:rsidR="005D4C66" w:rsidRPr="00F070CB" w:rsidRDefault="005D4C66" w:rsidP="004862CD">
            <w:pPr>
              <w:autoSpaceDE w:val="0"/>
              <w:autoSpaceDN w:val="0"/>
              <w:adjustRightInd w:val="0"/>
              <w:ind w:firstLine="10"/>
              <w:contextualSpacing/>
              <w:rPr>
                <w:i/>
                <w:sz w:val="24"/>
                <w:szCs w:val="24"/>
              </w:rPr>
            </w:pPr>
            <w:r w:rsidRPr="009B64C6">
              <w:rPr>
                <w:sz w:val="24"/>
                <w:szCs w:val="24"/>
                <w:vertAlign w:val="superscript"/>
              </w:rPr>
              <w:t xml:space="preserve">1 </w:t>
            </w:r>
            <w:r w:rsidRPr="009B64C6">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5D4C66" w:rsidRPr="00BB3112" w:rsidRDefault="005D4C66" w:rsidP="005D4C66">
      <w:pPr>
        <w:jc w:val="center"/>
        <w:rPr>
          <w:rFonts w:eastAsia="Calibri"/>
          <w:szCs w:val="28"/>
          <w:lang w:eastAsia="en-US"/>
        </w:rPr>
      </w:pPr>
    </w:p>
    <w:p w:rsidR="005D4C66" w:rsidRPr="007C03CA" w:rsidRDefault="005D4C66" w:rsidP="005D4C66">
      <w:pPr>
        <w:pStyle w:val="31"/>
        <w:ind w:left="0"/>
        <w:rPr>
          <w:bCs/>
          <w:sz w:val="24"/>
          <w:szCs w:val="24"/>
          <w:u w:val="single"/>
          <w:lang w:val="ru-RU"/>
        </w:rPr>
      </w:pPr>
      <w:bookmarkStart w:id="331" w:name="_Toc77148830"/>
      <w:r>
        <w:t>С</w:t>
      </w:r>
      <w:r>
        <w:rPr>
          <w:lang w:val="ru-RU"/>
        </w:rPr>
        <w:t>Н</w:t>
      </w:r>
      <w:r>
        <w:t>-</w:t>
      </w:r>
      <w:r>
        <w:rPr>
          <w:lang w:val="ru-RU"/>
        </w:rPr>
        <w:t xml:space="preserve">2. </w:t>
      </w:r>
      <w:r w:rsidRPr="00CD0893">
        <w:rPr>
          <w:bCs/>
          <w:sz w:val="24"/>
          <w:szCs w:val="24"/>
          <w:u w:val="single"/>
        </w:rPr>
        <w:t xml:space="preserve">Зона </w:t>
      </w:r>
      <w:r>
        <w:rPr>
          <w:bCs/>
          <w:sz w:val="24"/>
          <w:szCs w:val="24"/>
          <w:u w:val="single"/>
          <w:lang w:val="ru-RU"/>
        </w:rPr>
        <w:t>специального назначения, связанная с захоронениями</w:t>
      </w:r>
      <w:bookmarkEnd w:id="331"/>
    </w:p>
    <w:p w:rsidR="005D4C66" w:rsidRPr="009D7F0B" w:rsidRDefault="005D4C66" w:rsidP="005D4C66">
      <w:pPr>
        <w:ind w:firstLine="709"/>
        <w:rPr>
          <w:i/>
          <w:iCs/>
          <w:sz w:val="24"/>
          <w:szCs w:val="24"/>
          <w:lang w:val="ru-RU"/>
        </w:rPr>
      </w:pPr>
      <w:r w:rsidRPr="00A158CB">
        <w:rPr>
          <w:i/>
          <w:iCs/>
          <w:sz w:val="24"/>
          <w:szCs w:val="24"/>
        </w:rPr>
        <w:t xml:space="preserve">Зона </w:t>
      </w:r>
      <w:r>
        <w:rPr>
          <w:i/>
          <w:iCs/>
          <w:sz w:val="24"/>
          <w:szCs w:val="24"/>
          <w:lang w:val="ru-RU"/>
        </w:rPr>
        <w:t xml:space="preserve">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  </w:t>
      </w:r>
    </w:p>
    <w:p w:rsidR="005D4C66" w:rsidRDefault="005D4C66" w:rsidP="005D4C66">
      <w:pPr>
        <w:ind w:firstLine="709"/>
        <w:contextualSpacing/>
        <w:rPr>
          <w:b/>
          <w:i/>
          <w:sz w:val="24"/>
          <w:szCs w:val="24"/>
          <w:lang w:val="ru-RU"/>
        </w:rPr>
      </w:pPr>
      <w:r w:rsidRPr="00F3134D">
        <w:rPr>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1560"/>
      </w:tblGrid>
      <w:tr w:rsidR="005D4C66" w:rsidRPr="00C908AA" w:rsidTr="004862CD">
        <w:tc>
          <w:tcPr>
            <w:tcW w:w="2376" w:type="dxa"/>
            <w:tcBorders>
              <w:top w:val="single" w:sz="4" w:space="0" w:color="auto"/>
              <w:left w:val="single" w:sz="4" w:space="0" w:color="auto"/>
              <w:bottom w:val="single" w:sz="4" w:space="0" w:color="auto"/>
              <w:right w:val="single" w:sz="4" w:space="0" w:color="auto"/>
            </w:tcBorders>
            <w:shd w:val="clear" w:color="auto" w:fill="auto"/>
          </w:tcPr>
          <w:p w:rsidR="005D4C66" w:rsidRPr="00C908AA" w:rsidRDefault="005D4C66" w:rsidP="004862CD">
            <w:pPr>
              <w:ind w:firstLine="0"/>
              <w:contextualSpacing/>
              <w:rPr>
                <w:b/>
                <w:sz w:val="24"/>
                <w:szCs w:val="24"/>
              </w:rPr>
            </w:pPr>
            <w:r w:rsidRPr="00C908AA">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D4C66" w:rsidRPr="00C908AA" w:rsidRDefault="005D4C66" w:rsidP="004862CD">
            <w:pPr>
              <w:ind w:firstLine="34"/>
              <w:contextualSpacing/>
              <w:rPr>
                <w:b/>
                <w:sz w:val="24"/>
                <w:szCs w:val="24"/>
              </w:rPr>
            </w:pPr>
            <w:r w:rsidRPr="00C908AA">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D4C66" w:rsidRPr="00C908AA" w:rsidRDefault="005D4C66" w:rsidP="004862CD">
            <w:pPr>
              <w:ind w:firstLine="0"/>
              <w:contextualSpacing/>
              <w:rPr>
                <w:b/>
                <w:sz w:val="20"/>
                <w:szCs w:val="24"/>
              </w:rPr>
            </w:pPr>
            <w:r w:rsidRPr="00C908AA">
              <w:rPr>
                <w:b/>
                <w:sz w:val="20"/>
                <w:szCs w:val="24"/>
              </w:rPr>
              <w:t>Код (числовое обозначение) вида разрешенного использования земельного участка</w:t>
            </w:r>
          </w:p>
        </w:tc>
      </w:tr>
      <w:tr w:rsidR="005D4C66" w:rsidRPr="00C34288" w:rsidTr="004862CD">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5D4C66" w:rsidRPr="00C34288" w:rsidTr="004862CD">
        <w:tc>
          <w:tcPr>
            <w:tcW w:w="2376"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Ритуальная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34"/>
              <w:contextualSpacing/>
              <w:rPr>
                <w:rFonts w:ascii="Times New Roman" w:hAnsi="Times New Roman" w:cs="Times New Roman"/>
              </w:rPr>
            </w:pPr>
            <w:r w:rsidRPr="00C34288">
              <w:rPr>
                <w:rFonts w:ascii="Times New Roman" w:hAnsi="Times New Roman" w:cs="Times New Roman"/>
              </w:rPr>
              <w:t>Размещение кладбищ, крематориев и мест захоронения;</w:t>
            </w:r>
          </w:p>
          <w:p w:rsidR="005D4C66" w:rsidRPr="00C34288" w:rsidRDefault="005D4C66" w:rsidP="004862CD">
            <w:pPr>
              <w:pStyle w:val="affffffff8"/>
              <w:ind w:firstLine="34"/>
              <w:contextualSpacing/>
              <w:rPr>
                <w:rFonts w:ascii="Times New Roman" w:hAnsi="Times New Roman" w:cs="Times New Roman"/>
              </w:rPr>
            </w:pPr>
            <w:r w:rsidRPr="00C34288">
              <w:rPr>
                <w:rFonts w:ascii="Times New Roman" w:hAnsi="Times New Roman" w:cs="Times New Roman"/>
              </w:rPr>
              <w:t>размещение соответствующих культовых сооружений;</w:t>
            </w:r>
          </w:p>
          <w:p w:rsidR="005D4C66" w:rsidRPr="00C34288" w:rsidRDefault="005D4C66" w:rsidP="004862CD">
            <w:pPr>
              <w:pStyle w:val="affffffff8"/>
              <w:ind w:firstLine="34"/>
              <w:contextualSpacing/>
              <w:rPr>
                <w:rFonts w:ascii="Times New Roman" w:hAnsi="Times New Roman" w:cs="Times New Roman"/>
              </w:rPr>
            </w:pPr>
            <w:r w:rsidRPr="00C34288">
              <w:rPr>
                <w:rFonts w:ascii="Times New Roman" w:hAnsi="Times New Roman" w:cs="Times New Roman"/>
              </w:rPr>
              <w:t>осуществление деятельности по производству продукции ритуально-обрядового назначения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0"/>
              <w:contextualSpacing/>
              <w:jc w:val="center"/>
              <w:rPr>
                <w:rFonts w:ascii="Times New Roman" w:hAnsi="Times New Roman" w:cs="Times New Roman"/>
              </w:rPr>
            </w:pPr>
            <w:r w:rsidRPr="00C34288">
              <w:rPr>
                <w:rFonts w:ascii="Times New Roman" w:hAnsi="Times New Roman" w:cs="Times New Roman"/>
              </w:rPr>
              <w:t>12.1</w:t>
            </w:r>
          </w:p>
        </w:tc>
      </w:tr>
      <w:tr w:rsidR="005D4C66" w:rsidRPr="00C34288" w:rsidTr="004862CD">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ind w:firstLine="0"/>
              <w:contextualSpacing/>
              <w:jc w:val="center"/>
              <w:rPr>
                <w:b/>
                <w:i/>
                <w:sz w:val="24"/>
                <w:szCs w:val="24"/>
              </w:rPr>
            </w:pPr>
            <w:r w:rsidRPr="00C34288">
              <w:rPr>
                <w:b/>
                <w:i/>
                <w:sz w:val="24"/>
                <w:szCs w:val="24"/>
              </w:rPr>
              <w:t>Условно разрешенные виды использования</w:t>
            </w:r>
          </w:p>
        </w:tc>
      </w:tr>
      <w:tr w:rsidR="005D4C66" w:rsidRPr="00C34288" w:rsidTr="004862CD">
        <w:tc>
          <w:tcPr>
            <w:tcW w:w="2376"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0"/>
              <w:contextualSpacing/>
              <w:jc w:val="center"/>
              <w:rPr>
                <w:rFonts w:ascii="Times New Roman" w:hAnsi="Times New Roman" w:cs="Times New Roman"/>
              </w:rPr>
            </w:pPr>
            <w:r w:rsidRPr="00C34288">
              <w:rPr>
                <w:rFonts w:ascii="Times New Roman" w:hAnsi="Times New Roman" w:cs="Times New Roman"/>
              </w:rPr>
              <w:t>3.7.1</w:t>
            </w:r>
          </w:p>
        </w:tc>
      </w:tr>
      <w:tr w:rsidR="005D4C66" w:rsidRPr="00C34288" w:rsidTr="004862CD">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5D4C66" w:rsidRPr="00C34288" w:rsidTr="004862CD">
        <w:tc>
          <w:tcPr>
            <w:tcW w:w="2376"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5D4C66" w:rsidRPr="00C34288" w:rsidTr="004862CD">
        <w:tc>
          <w:tcPr>
            <w:tcW w:w="2376"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ind w:firstLine="0"/>
              <w:contextualSpacing/>
              <w:rPr>
                <w:sz w:val="24"/>
                <w:szCs w:val="24"/>
              </w:rPr>
            </w:pPr>
            <w:r w:rsidRPr="00C34288">
              <w:rPr>
                <w:sz w:val="24"/>
                <w:szCs w:val="24"/>
              </w:rPr>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ind w:firstLine="34"/>
              <w:contextualSpacing/>
              <w:rPr>
                <w:sz w:val="24"/>
                <w:szCs w:val="24"/>
              </w:rPr>
            </w:pPr>
            <w:r w:rsidRPr="00C34288">
              <w:rPr>
                <w:sz w:val="24"/>
                <w:szCs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ind w:firstLine="0"/>
              <w:contextualSpacing/>
              <w:jc w:val="center"/>
              <w:rPr>
                <w:sz w:val="24"/>
                <w:szCs w:val="24"/>
              </w:rPr>
            </w:pPr>
            <w:r w:rsidRPr="00C34288">
              <w:rPr>
                <w:sz w:val="24"/>
                <w:szCs w:val="24"/>
              </w:rPr>
              <w:t>11.0</w:t>
            </w:r>
          </w:p>
        </w:tc>
      </w:tr>
      <w:tr w:rsidR="005D4C66" w:rsidRPr="00C34288" w:rsidTr="004862CD">
        <w:tc>
          <w:tcPr>
            <w:tcW w:w="2376"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34"/>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5D4C66" w:rsidRPr="00C34288" w:rsidRDefault="005D4C66" w:rsidP="004862CD">
            <w:pPr>
              <w:pStyle w:val="affffffff8"/>
              <w:ind w:firstLine="34"/>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 xml:space="preserve">кодами 12.0.1 - </w:t>
              </w:r>
              <w:r w:rsidRPr="00C34288">
                <w:rPr>
                  <w:rStyle w:val="afffd"/>
                  <w:rFonts w:ascii="Times New Roman" w:hAnsi="Times New Roman" w:cs="Times New Roman"/>
                  <w:color w:val="auto"/>
                </w:rPr>
                <w:lastRenderedPageBreak/>
                <w:t>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0"/>
              <w:contextualSpacing/>
              <w:jc w:val="center"/>
              <w:rPr>
                <w:rFonts w:ascii="Times New Roman" w:hAnsi="Times New Roman" w:cs="Times New Roman"/>
              </w:rPr>
            </w:pPr>
            <w:r w:rsidRPr="00C34288">
              <w:rPr>
                <w:rFonts w:ascii="Times New Roman" w:hAnsi="Times New Roman" w:cs="Times New Roman"/>
              </w:rPr>
              <w:lastRenderedPageBreak/>
              <w:t>12.0</w:t>
            </w:r>
          </w:p>
        </w:tc>
      </w:tr>
      <w:tr w:rsidR="005D4C66" w:rsidRPr="00C34288" w:rsidTr="004862CD">
        <w:tc>
          <w:tcPr>
            <w:tcW w:w="2376"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9"/>
              <w:ind w:firstLine="0"/>
              <w:contextualSpacing/>
              <w:rPr>
                <w:rFonts w:ascii="Times New Roman" w:hAnsi="Times New Roman" w:cs="Times New Roman"/>
              </w:rPr>
            </w:pPr>
            <w:r w:rsidRPr="00C34288">
              <w:rPr>
                <w:rFonts w:ascii="Times New Roman" w:hAnsi="Times New Roman" w:cs="Times New Roman"/>
              </w:rPr>
              <w:lastRenderedPageBreak/>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34"/>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D4C66" w:rsidRPr="00C34288" w:rsidRDefault="005D4C66" w:rsidP="004862CD">
            <w:pPr>
              <w:pStyle w:val="affffffff8"/>
              <w:ind w:firstLine="34"/>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0"/>
              <w:contextualSpacing/>
              <w:jc w:val="center"/>
              <w:rPr>
                <w:rFonts w:ascii="Times New Roman" w:hAnsi="Times New Roman" w:cs="Times New Roman"/>
              </w:rPr>
            </w:pPr>
            <w:r w:rsidRPr="00C34288">
              <w:rPr>
                <w:rFonts w:ascii="Times New Roman" w:hAnsi="Times New Roman" w:cs="Times New Roman"/>
              </w:rPr>
              <w:t>12.0.1</w:t>
            </w:r>
          </w:p>
        </w:tc>
      </w:tr>
      <w:tr w:rsidR="005D4C66" w:rsidRPr="00C34288" w:rsidTr="004862CD">
        <w:tc>
          <w:tcPr>
            <w:tcW w:w="2376"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9"/>
              <w:ind w:firstLine="0"/>
              <w:contextualSpacing/>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34"/>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D4C66" w:rsidRPr="00C34288" w:rsidRDefault="005D4C66" w:rsidP="004862CD">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5D4C66" w:rsidRPr="00A73724" w:rsidRDefault="005D4C66" w:rsidP="005D4C66">
      <w:pPr>
        <w:ind w:firstLine="709"/>
        <w:contextualSpacing/>
        <w:rPr>
          <w:b/>
          <w:i/>
          <w:sz w:val="24"/>
          <w:szCs w:val="24"/>
          <w:lang w:val="ru-RU"/>
        </w:rPr>
      </w:pPr>
    </w:p>
    <w:p w:rsidR="005D4C66" w:rsidRPr="001B0DC5" w:rsidRDefault="005D4C66" w:rsidP="005D4C66">
      <w:pPr>
        <w:contextualSpacing/>
        <w:rPr>
          <w:b/>
          <w:i/>
          <w:sz w:val="24"/>
        </w:rPr>
      </w:pPr>
      <w:r w:rsidRPr="001B0DC5">
        <w:rPr>
          <w:b/>
          <w:i/>
          <w:sz w:val="24"/>
        </w:rPr>
        <w:t>2. Предельные параметры разрешенного строительства, реконструкции объектов капитального строительства</w:t>
      </w:r>
    </w:p>
    <w:p w:rsidR="005D4C66" w:rsidRPr="001B0DC5" w:rsidRDefault="005D4C66" w:rsidP="005D4C66">
      <w:pPr>
        <w:autoSpaceDE w:val="0"/>
        <w:autoSpaceDN w:val="0"/>
        <w:adjustRightInd w:val="0"/>
        <w:contextualSpacing/>
        <w:rPr>
          <w:i/>
          <w:sz w:val="24"/>
        </w:rPr>
      </w:pPr>
      <w:r w:rsidRPr="001B0DC5">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D4C66" w:rsidRPr="001B0DC5" w:rsidRDefault="005D4C66" w:rsidP="005D4C66">
      <w:pPr>
        <w:autoSpaceDE w:val="0"/>
        <w:autoSpaceDN w:val="0"/>
        <w:adjustRightInd w:val="0"/>
        <w:contextualSpacing/>
        <w:rPr>
          <w:i/>
          <w:sz w:val="24"/>
        </w:rPr>
      </w:pPr>
      <w:r w:rsidRPr="001B0DC5">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D4C66" w:rsidRPr="001B0DC5" w:rsidRDefault="005D4C66" w:rsidP="005D4C66">
      <w:pPr>
        <w:autoSpaceDE w:val="0"/>
        <w:autoSpaceDN w:val="0"/>
        <w:adjustRightInd w:val="0"/>
        <w:contextualSpacing/>
        <w:rPr>
          <w:sz w:val="24"/>
        </w:rPr>
      </w:pPr>
      <w:r w:rsidRPr="001B0DC5">
        <w:rPr>
          <w:sz w:val="24"/>
        </w:rPr>
        <w:t xml:space="preserve">Отступ от красной линии до зданий, строений, сооружений при осуществлении строительства - не менее 6 м. </w:t>
      </w:r>
    </w:p>
    <w:p w:rsidR="005D4C66" w:rsidRPr="001B0DC5" w:rsidRDefault="005D4C66" w:rsidP="005D4C66">
      <w:pPr>
        <w:autoSpaceDE w:val="0"/>
        <w:autoSpaceDN w:val="0"/>
        <w:adjustRightInd w:val="0"/>
        <w:contextualSpacing/>
        <w:rPr>
          <w:i/>
          <w:sz w:val="24"/>
        </w:rPr>
      </w:pPr>
      <w:r w:rsidRPr="001B0DC5">
        <w:rPr>
          <w:sz w:val="24"/>
        </w:rPr>
        <w:t>2. Предельное количество этажей зданий, строений, сооружений - не выше 3 этажей.</w:t>
      </w:r>
    </w:p>
    <w:p w:rsidR="005D4C66" w:rsidRPr="001B0DC5" w:rsidRDefault="005D4C66" w:rsidP="005D4C66">
      <w:pPr>
        <w:autoSpaceDE w:val="0"/>
        <w:autoSpaceDN w:val="0"/>
        <w:adjustRightInd w:val="0"/>
        <w:contextualSpacing/>
        <w:rPr>
          <w:i/>
          <w:sz w:val="24"/>
        </w:rPr>
      </w:pPr>
      <w:r w:rsidRPr="001B0DC5">
        <w:rPr>
          <w:sz w:val="24"/>
        </w:rPr>
        <w:t>Для объектов, включенных в вид разрешенного использования с кодами 11.0, 12.0, 12.3 не подлежит установлению.</w:t>
      </w:r>
    </w:p>
    <w:p w:rsidR="005D4C66" w:rsidRDefault="005D4C66" w:rsidP="005D4C66">
      <w:pPr>
        <w:tabs>
          <w:tab w:val="left" w:pos="4035"/>
        </w:tabs>
        <w:autoSpaceDE w:val="0"/>
        <w:autoSpaceDN w:val="0"/>
        <w:adjustRightInd w:val="0"/>
        <w:contextualSpacing/>
        <w:rPr>
          <w:b/>
          <w:i/>
          <w:sz w:val="24"/>
          <w:lang w:val="ru-RU"/>
        </w:rPr>
      </w:pPr>
      <w:r w:rsidRPr="001B0DC5">
        <w:rPr>
          <w:b/>
          <w:i/>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5D4C66" w:rsidRPr="001B0DC5" w:rsidTr="004862CD">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D4C66" w:rsidRPr="001B0DC5" w:rsidRDefault="005D4C66" w:rsidP="004862CD">
            <w:pPr>
              <w:tabs>
                <w:tab w:val="left" w:pos="1620"/>
              </w:tabs>
              <w:ind w:right="-1"/>
              <w:contextualSpacing/>
              <w:jc w:val="center"/>
              <w:rPr>
                <w:b/>
                <w:i/>
                <w:sz w:val="24"/>
              </w:rPr>
            </w:pPr>
            <w:r w:rsidRPr="001B0DC5">
              <w:rPr>
                <w:b/>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1B0DC5" w:rsidRDefault="005D4C66" w:rsidP="004862CD">
            <w:pPr>
              <w:tabs>
                <w:tab w:val="left" w:pos="1620"/>
              </w:tabs>
              <w:ind w:right="-1"/>
              <w:contextualSpacing/>
              <w:jc w:val="center"/>
              <w:rPr>
                <w:b/>
                <w:i/>
                <w:sz w:val="24"/>
              </w:rPr>
            </w:pPr>
            <w:r w:rsidRPr="001B0DC5">
              <w:rPr>
                <w:b/>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1B0DC5" w:rsidRDefault="005D4C66" w:rsidP="004862CD">
            <w:pPr>
              <w:tabs>
                <w:tab w:val="left" w:pos="1620"/>
              </w:tabs>
              <w:ind w:right="-1"/>
              <w:contextualSpacing/>
              <w:jc w:val="center"/>
              <w:rPr>
                <w:b/>
                <w:i/>
                <w:sz w:val="24"/>
              </w:rPr>
            </w:pPr>
            <w:r w:rsidRPr="001B0DC5">
              <w:rPr>
                <w:b/>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1B0DC5" w:rsidRDefault="005D4C66" w:rsidP="004862CD">
            <w:pPr>
              <w:tabs>
                <w:tab w:val="left" w:pos="1620"/>
              </w:tabs>
              <w:ind w:right="-1" w:firstLine="10"/>
              <w:contextualSpacing/>
              <w:jc w:val="center"/>
              <w:rPr>
                <w:b/>
                <w:i/>
                <w:sz w:val="24"/>
              </w:rPr>
            </w:pPr>
            <w:r w:rsidRPr="001B0DC5">
              <w:rPr>
                <w:b/>
                <w:sz w:val="24"/>
              </w:rPr>
              <w:t>Максимальный процент застройки в границах земельного участка, %</w:t>
            </w:r>
          </w:p>
        </w:tc>
      </w:tr>
      <w:tr w:rsidR="005D4C66" w:rsidRPr="001B0DC5"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F070CB" w:rsidRDefault="005D4C66" w:rsidP="004862CD">
            <w:pPr>
              <w:tabs>
                <w:tab w:val="left" w:pos="1620"/>
              </w:tabs>
              <w:ind w:right="-1" w:firstLine="0"/>
              <w:contextualSpacing/>
              <w:jc w:val="center"/>
              <w:rPr>
                <w:sz w:val="24"/>
                <w:szCs w:val="24"/>
                <w:lang w:val="ru-RU"/>
              </w:rPr>
            </w:pPr>
            <w:r>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C34288" w:rsidRDefault="005D4C66" w:rsidP="004862CD">
            <w:pPr>
              <w:tabs>
                <w:tab w:val="left" w:pos="1620"/>
              </w:tabs>
              <w:ind w:right="-1" w:firstLine="10"/>
              <w:contextualSpacing/>
              <w:jc w:val="center"/>
              <w:rPr>
                <w:i/>
                <w:sz w:val="24"/>
                <w:szCs w:val="24"/>
                <w:lang w:eastAsia="en-US"/>
              </w:rPr>
            </w:pPr>
            <w:r w:rsidRPr="00C34288">
              <w:rPr>
                <w:sz w:val="24"/>
                <w:szCs w:val="24"/>
                <w:lang w:eastAsia="en-US"/>
              </w:rPr>
              <w:t>100</w:t>
            </w:r>
          </w:p>
        </w:tc>
      </w:tr>
      <w:tr w:rsidR="005D4C66" w:rsidRPr="001B0DC5"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F070CB" w:rsidRDefault="005D4C66" w:rsidP="004862CD">
            <w:pPr>
              <w:tabs>
                <w:tab w:val="left" w:pos="1620"/>
              </w:tabs>
              <w:ind w:right="-1" w:firstLine="0"/>
              <w:contextualSpacing/>
              <w:jc w:val="center"/>
              <w:rPr>
                <w:sz w:val="24"/>
                <w:szCs w:val="24"/>
                <w:lang w:val="ru-RU"/>
              </w:rPr>
            </w:pPr>
            <w:r>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Pr="009654BB" w:rsidRDefault="009654BB" w:rsidP="004862CD">
            <w:pPr>
              <w:ind w:firstLine="0"/>
              <w:jc w:val="center"/>
              <w:rPr>
                <w:lang w:val="ru-RU"/>
              </w:rPr>
            </w:pPr>
            <w:r>
              <w:rPr>
                <w:sz w:val="24"/>
                <w:szCs w:val="24"/>
                <w:lang w:val="ru-RU"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94563F" w:rsidP="004862CD">
            <w:pPr>
              <w:ind w:firstLine="0"/>
              <w:jc w:val="center"/>
            </w:pPr>
            <w:r w:rsidRPr="00AE7DF5">
              <w:rPr>
                <w:sz w:val="24"/>
                <w:szCs w:val="24"/>
                <w:lang w:eastAsia="en-US"/>
              </w:rPr>
              <w:t>НР</w:t>
            </w:r>
            <w:r w:rsidRPr="00AE7DF5">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Pr="00E51B74" w:rsidRDefault="005D4C66" w:rsidP="004862CD">
            <w:pPr>
              <w:tabs>
                <w:tab w:val="left" w:pos="1620"/>
              </w:tabs>
              <w:ind w:right="-1" w:firstLine="10"/>
              <w:contextualSpacing/>
              <w:jc w:val="center"/>
              <w:rPr>
                <w:i/>
                <w:sz w:val="24"/>
                <w:szCs w:val="24"/>
                <w:lang w:eastAsia="en-US"/>
              </w:rPr>
            </w:pPr>
            <w:r w:rsidRPr="00E51B74">
              <w:rPr>
                <w:sz w:val="24"/>
                <w:szCs w:val="24"/>
                <w:lang w:eastAsia="en-US"/>
              </w:rPr>
              <w:t>60</w:t>
            </w:r>
          </w:p>
        </w:tc>
      </w:tr>
      <w:tr w:rsidR="005D4C66" w:rsidRPr="001B0DC5"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F070CB" w:rsidRDefault="005D4C66" w:rsidP="004862CD">
            <w:pPr>
              <w:tabs>
                <w:tab w:val="left" w:pos="1620"/>
              </w:tabs>
              <w:ind w:right="-1" w:firstLine="0"/>
              <w:contextualSpacing/>
              <w:jc w:val="center"/>
              <w:rPr>
                <w:sz w:val="24"/>
                <w:szCs w:val="24"/>
                <w:lang w:val="ru-RU"/>
              </w:rPr>
            </w:pPr>
            <w:r>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5D4C66" w:rsidP="004862CD">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5D4C66" w:rsidP="004862CD">
            <w:pPr>
              <w:ind w:firstLine="0"/>
              <w:jc w:val="center"/>
            </w:pPr>
            <w:r w:rsidRPr="00AE7DF5">
              <w:rPr>
                <w:sz w:val="24"/>
                <w:szCs w:val="24"/>
                <w:lang w:eastAsia="en-US"/>
              </w:rPr>
              <w:t>НР</w:t>
            </w:r>
            <w:r w:rsidRPr="00AE7DF5">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5D4C66" w:rsidP="004862CD">
            <w:pPr>
              <w:ind w:firstLine="0"/>
              <w:jc w:val="center"/>
            </w:pPr>
            <w:r w:rsidRPr="00436683">
              <w:rPr>
                <w:sz w:val="24"/>
                <w:szCs w:val="24"/>
                <w:lang w:eastAsia="en-US"/>
              </w:rPr>
              <w:t>НР</w:t>
            </w:r>
            <w:r w:rsidRPr="00436683">
              <w:rPr>
                <w:sz w:val="24"/>
                <w:szCs w:val="24"/>
                <w:vertAlign w:val="superscript"/>
                <w:lang w:val="ru-RU" w:eastAsia="en-US"/>
              </w:rPr>
              <w:t>1</w:t>
            </w:r>
          </w:p>
        </w:tc>
      </w:tr>
      <w:tr w:rsidR="005D4C66" w:rsidRPr="001B0DC5"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F070CB" w:rsidRDefault="005D4C66" w:rsidP="004862CD">
            <w:pPr>
              <w:tabs>
                <w:tab w:val="left" w:pos="1620"/>
              </w:tabs>
              <w:ind w:right="-1" w:firstLine="0"/>
              <w:contextualSpacing/>
              <w:jc w:val="center"/>
              <w:rPr>
                <w:sz w:val="24"/>
                <w:szCs w:val="24"/>
                <w:lang w:val="ru-RU"/>
              </w:rPr>
            </w:pPr>
            <w:r>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5D4C66" w:rsidP="004862CD">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5D4C66" w:rsidP="004862CD">
            <w:pPr>
              <w:ind w:firstLine="0"/>
              <w:jc w:val="center"/>
            </w:pPr>
            <w:r w:rsidRPr="00AE7DF5">
              <w:rPr>
                <w:sz w:val="24"/>
                <w:szCs w:val="24"/>
                <w:lang w:eastAsia="en-US"/>
              </w:rPr>
              <w:t>НР</w:t>
            </w:r>
            <w:r w:rsidRPr="00AE7DF5">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5D4C66" w:rsidP="004862CD">
            <w:pPr>
              <w:ind w:firstLine="0"/>
              <w:jc w:val="center"/>
            </w:pPr>
            <w:r w:rsidRPr="00436683">
              <w:rPr>
                <w:sz w:val="24"/>
                <w:szCs w:val="24"/>
                <w:lang w:eastAsia="en-US"/>
              </w:rPr>
              <w:t>НР</w:t>
            </w:r>
            <w:r w:rsidRPr="00436683">
              <w:rPr>
                <w:sz w:val="24"/>
                <w:szCs w:val="24"/>
                <w:vertAlign w:val="superscript"/>
                <w:lang w:val="ru-RU" w:eastAsia="en-US"/>
              </w:rPr>
              <w:t>1</w:t>
            </w:r>
          </w:p>
        </w:tc>
      </w:tr>
      <w:tr w:rsidR="005D4C66" w:rsidRPr="001B0DC5"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Pr="00F070CB" w:rsidRDefault="005D4C66" w:rsidP="004862CD">
            <w:pPr>
              <w:tabs>
                <w:tab w:val="left" w:pos="1620"/>
              </w:tabs>
              <w:ind w:right="-1" w:firstLine="0"/>
              <w:contextualSpacing/>
              <w:jc w:val="center"/>
              <w:rPr>
                <w:sz w:val="24"/>
                <w:szCs w:val="24"/>
                <w:lang w:val="ru-RU"/>
              </w:rPr>
            </w:pPr>
            <w:r>
              <w:rPr>
                <w:sz w:val="24"/>
                <w:szCs w:val="24"/>
                <w:lang w:val="ru-RU"/>
              </w:rPr>
              <w:lastRenderedPageBreak/>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5D4C66" w:rsidP="004862CD">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5D4C66" w:rsidP="004862CD">
            <w:pPr>
              <w:ind w:firstLine="0"/>
              <w:jc w:val="center"/>
            </w:pPr>
            <w:r w:rsidRPr="00AE7DF5">
              <w:rPr>
                <w:sz w:val="24"/>
                <w:szCs w:val="24"/>
                <w:lang w:eastAsia="en-US"/>
              </w:rPr>
              <w:t>НР</w:t>
            </w:r>
            <w:r w:rsidRPr="00AE7DF5">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5D4C66" w:rsidP="004862CD">
            <w:pPr>
              <w:ind w:firstLine="0"/>
              <w:jc w:val="center"/>
            </w:pPr>
            <w:r w:rsidRPr="00436683">
              <w:rPr>
                <w:sz w:val="24"/>
                <w:szCs w:val="24"/>
                <w:lang w:eastAsia="en-US"/>
              </w:rPr>
              <w:t>НР</w:t>
            </w:r>
            <w:r w:rsidRPr="00436683">
              <w:rPr>
                <w:sz w:val="24"/>
                <w:szCs w:val="24"/>
                <w:vertAlign w:val="superscript"/>
                <w:lang w:val="ru-RU" w:eastAsia="en-US"/>
              </w:rPr>
              <w:t>1</w:t>
            </w:r>
          </w:p>
        </w:tc>
      </w:tr>
      <w:tr w:rsidR="005D4C66" w:rsidRPr="001B0DC5"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D4C66" w:rsidRDefault="005D4C66" w:rsidP="004862CD">
            <w:pPr>
              <w:tabs>
                <w:tab w:val="left" w:pos="1620"/>
              </w:tabs>
              <w:ind w:right="-1" w:firstLine="0"/>
              <w:contextualSpacing/>
              <w:jc w:val="center"/>
              <w:rPr>
                <w:sz w:val="24"/>
                <w:szCs w:val="24"/>
                <w:lang w:val="ru-RU"/>
              </w:rPr>
            </w:pPr>
            <w:r>
              <w:rPr>
                <w:sz w:val="24"/>
                <w:szCs w:val="24"/>
                <w:lang w:val="ru-RU"/>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5D4C66" w:rsidP="004862CD">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5D4C66" w:rsidP="004862CD">
            <w:pPr>
              <w:ind w:firstLine="0"/>
              <w:jc w:val="center"/>
            </w:pPr>
            <w:r w:rsidRPr="00AE7DF5">
              <w:rPr>
                <w:sz w:val="24"/>
                <w:szCs w:val="24"/>
                <w:lang w:eastAsia="en-US"/>
              </w:rPr>
              <w:t>НР</w:t>
            </w:r>
            <w:r w:rsidRPr="00AE7DF5">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D4C66" w:rsidRDefault="005D4C66" w:rsidP="004862CD">
            <w:pPr>
              <w:ind w:firstLine="0"/>
              <w:jc w:val="center"/>
            </w:pPr>
            <w:r w:rsidRPr="00436683">
              <w:rPr>
                <w:sz w:val="24"/>
                <w:szCs w:val="24"/>
                <w:lang w:eastAsia="en-US"/>
              </w:rPr>
              <w:t>НР</w:t>
            </w:r>
            <w:r w:rsidRPr="00436683">
              <w:rPr>
                <w:sz w:val="24"/>
                <w:szCs w:val="24"/>
                <w:vertAlign w:val="superscript"/>
                <w:lang w:val="ru-RU" w:eastAsia="en-US"/>
              </w:rPr>
              <w:t>1</w:t>
            </w:r>
          </w:p>
        </w:tc>
      </w:tr>
      <w:tr w:rsidR="00C064AC" w:rsidRPr="001B0DC5" w:rsidTr="004862C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064AC" w:rsidRDefault="00C064AC" w:rsidP="004862CD">
            <w:pPr>
              <w:tabs>
                <w:tab w:val="left" w:pos="1620"/>
              </w:tabs>
              <w:ind w:right="-1" w:firstLine="0"/>
              <w:contextualSpacing/>
              <w:jc w:val="center"/>
              <w:rPr>
                <w:sz w:val="24"/>
                <w:szCs w:val="24"/>
                <w:lang w:val="ru-RU"/>
              </w:rPr>
            </w:pPr>
            <w:r>
              <w:rPr>
                <w:sz w:val="24"/>
                <w:szCs w:val="24"/>
                <w:lang w:val="ru-RU"/>
              </w:rPr>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064AC" w:rsidRDefault="00C064AC" w:rsidP="0082134A">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064AC" w:rsidRPr="0094563F" w:rsidRDefault="00992F64" w:rsidP="0082134A">
            <w:pPr>
              <w:ind w:firstLine="0"/>
              <w:jc w:val="center"/>
              <w:rPr>
                <w:lang w:val="ru-RU"/>
              </w:rPr>
            </w:pPr>
            <w:r w:rsidRPr="00992F64">
              <w:rPr>
                <w:sz w:val="24"/>
                <w:szCs w:val="24"/>
                <w:lang w:val="ru-RU" w:eastAsia="en-US"/>
              </w:rPr>
              <w:t>28</w:t>
            </w:r>
            <w:r>
              <w:rPr>
                <w:sz w:val="24"/>
                <w:szCs w:val="24"/>
                <w:lang w:val="ru-RU" w:eastAsia="en-US"/>
              </w:rPr>
              <w:t>90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064AC" w:rsidRPr="0094563F" w:rsidRDefault="0094563F" w:rsidP="0082134A">
            <w:pPr>
              <w:ind w:firstLine="0"/>
              <w:jc w:val="center"/>
              <w:rPr>
                <w:lang w:val="ru-RU"/>
              </w:rPr>
            </w:pPr>
            <w:r>
              <w:rPr>
                <w:sz w:val="24"/>
                <w:szCs w:val="24"/>
                <w:lang w:val="ru-RU" w:eastAsia="en-US"/>
              </w:rPr>
              <w:t>80</w:t>
            </w:r>
          </w:p>
        </w:tc>
      </w:tr>
      <w:tr w:rsidR="005D4C66" w:rsidRPr="001B0DC5" w:rsidTr="004862CD">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5D4C66" w:rsidRPr="001B0DC5" w:rsidRDefault="005D4C66" w:rsidP="004862CD">
            <w:pPr>
              <w:autoSpaceDE w:val="0"/>
              <w:autoSpaceDN w:val="0"/>
              <w:adjustRightInd w:val="0"/>
              <w:ind w:firstLine="10"/>
              <w:contextualSpacing/>
              <w:rPr>
                <w:i/>
                <w:sz w:val="24"/>
              </w:rPr>
            </w:pPr>
            <w:r w:rsidRPr="001B0DC5">
              <w:rPr>
                <w:sz w:val="24"/>
              </w:rPr>
              <w:t>Примечания:</w:t>
            </w:r>
          </w:p>
          <w:p w:rsidR="005D4C66" w:rsidRDefault="005D4C66" w:rsidP="004862CD">
            <w:pPr>
              <w:autoSpaceDE w:val="0"/>
              <w:autoSpaceDN w:val="0"/>
              <w:adjustRightInd w:val="0"/>
              <w:ind w:firstLine="10"/>
              <w:contextualSpacing/>
              <w:rPr>
                <w:sz w:val="24"/>
              </w:rPr>
            </w:pPr>
            <w:r w:rsidRPr="001B0DC5">
              <w:rPr>
                <w:sz w:val="24"/>
                <w:vertAlign w:val="superscript"/>
              </w:rPr>
              <w:t>1</w:t>
            </w:r>
            <w:r w:rsidRPr="001B0DC5">
              <w:rPr>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4563F" w:rsidRPr="001B0DC5" w:rsidRDefault="0094563F" w:rsidP="0094563F">
            <w:pPr>
              <w:autoSpaceDE w:val="0"/>
              <w:autoSpaceDN w:val="0"/>
              <w:adjustRightInd w:val="0"/>
              <w:ind w:firstLine="10"/>
              <w:contextualSpacing/>
              <w:rPr>
                <w:i/>
                <w:sz w:val="24"/>
                <w:lang w:eastAsia="en-US"/>
              </w:rPr>
            </w:pPr>
            <w:r>
              <w:rPr>
                <w:sz w:val="24"/>
                <w:vertAlign w:val="superscript"/>
                <w:lang w:val="ru-RU"/>
              </w:rPr>
              <w:t>2</w:t>
            </w:r>
            <w:r w:rsidRPr="00C34288">
              <w:rPr>
                <w:sz w:val="24"/>
                <w:szCs w:val="24"/>
              </w:rPr>
              <w:t xml:space="preserve"> Размер земельного участка для кладбища определяется исходя из нормы 0,24 га на 1 тыс. человек населенного пункта.</w:t>
            </w:r>
          </w:p>
        </w:tc>
      </w:tr>
    </w:tbl>
    <w:p w:rsidR="00A37E2E" w:rsidRPr="00A37E2E" w:rsidRDefault="00A37E2E" w:rsidP="00A37E2E">
      <w:pPr>
        <w:ind w:left="425" w:firstLine="0"/>
      </w:pPr>
    </w:p>
    <w:p w:rsidR="000C6AE7" w:rsidRPr="000A2DFD" w:rsidRDefault="000C6AE7" w:rsidP="005D4C66">
      <w:pPr>
        <w:pStyle w:val="31"/>
        <w:ind w:left="0"/>
        <w:rPr>
          <w:sz w:val="24"/>
          <w:szCs w:val="24"/>
          <w:lang w:val="ru-RU"/>
        </w:rPr>
      </w:pPr>
      <w:bookmarkStart w:id="332" w:name="_Toc77148831"/>
      <w:r w:rsidRPr="000A2DFD">
        <w:rPr>
          <w:szCs w:val="28"/>
          <w:lang w:val="ru-RU"/>
        </w:rPr>
        <w:t>СХ-1.</w:t>
      </w:r>
      <w:r w:rsidRPr="000A2DFD">
        <w:rPr>
          <w:sz w:val="24"/>
          <w:szCs w:val="24"/>
          <w:lang w:val="ru-RU"/>
        </w:rPr>
        <w:t xml:space="preserve"> Зона сельхозиспользования</w:t>
      </w:r>
      <w:bookmarkEnd w:id="332"/>
    </w:p>
    <w:p w:rsidR="000C6AE7" w:rsidRPr="003E6D10" w:rsidRDefault="000C6AE7" w:rsidP="000C6AE7">
      <w:pPr>
        <w:rPr>
          <w:rFonts w:eastAsia="MS Mincho"/>
          <w:i/>
          <w:sz w:val="24"/>
          <w:szCs w:val="24"/>
          <w:lang w:val="ru-RU"/>
        </w:rPr>
      </w:pPr>
      <w:r w:rsidRPr="003E6D10">
        <w:rPr>
          <w:rFonts w:eastAsia="MS Mincho"/>
          <w:i/>
          <w:sz w:val="24"/>
          <w:szCs w:val="24"/>
          <w:lang w:val="ru-RU"/>
        </w:rPr>
        <w:t>Зона сельскохозяйственного назначения СХ-1,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w:t>
      </w:r>
      <w:r w:rsidR="003E6D10" w:rsidRPr="003E6D10">
        <w:rPr>
          <w:rFonts w:eastAsia="MS Mincho"/>
          <w:i/>
          <w:sz w:val="24"/>
          <w:szCs w:val="24"/>
          <w:lang w:val="ru-RU"/>
        </w:rPr>
        <w:t>е</w:t>
      </w:r>
      <w:r w:rsidRPr="003E6D10">
        <w:rPr>
          <w:rFonts w:eastAsia="MS Mincho"/>
          <w:i/>
          <w:sz w:val="24"/>
          <w:szCs w:val="24"/>
          <w:lang w:val="ru-RU"/>
        </w:rPr>
        <w:t>спечивающих эту деятельность.</w:t>
      </w:r>
    </w:p>
    <w:p w:rsidR="003E6D10" w:rsidRDefault="003E6D10" w:rsidP="000C6AE7">
      <w:pPr>
        <w:ind w:firstLine="709"/>
        <w:contextualSpacing/>
        <w:rPr>
          <w:b/>
          <w:i/>
          <w:sz w:val="24"/>
          <w:szCs w:val="24"/>
          <w:highlight w:val="green"/>
          <w:lang w:val="ru-RU"/>
        </w:rPr>
      </w:pPr>
    </w:p>
    <w:p w:rsidR="000C6AE7" w:rsidRPr="000A2DFD" w:rsidRDefault="000C6AE7" w:rsidP="000C6AE7">
      <w:pPr>
        <w:ind w:firstLine="709"/>
        <w:contextualSpacing/>
        <w:rPr>
          <w:b/>
          <w:i/>
          <w:sz w:val="24"/>
          <w:szCs w:val="24"/>
        </w:rPr>
      </w:pPr>
      <w:r w:rsidRPr="000A2DF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5074"/>
        <w:gridCol w:w="1811"/>
      </w:tblGrid>
      <w:tr w:rsidR="000C6AE7" w:rsidRPr="000A2DFD" w:rsidTr="003E6D10">
        <w:tc>
          <w:tcPr>
            <w:tcW w:w="2545" w:type="dxa"/>
            <w:shd w:val="clear" w:color="auto" w:fill="auto"/>
          </w:tcPr>
          <w:p w:rsidR="000C6AE7" w:rsidRPr="000A2DFD" w:rsidRDefault="000C6AE7" w:rsidP="00F45138">
            <w:pPr>
              <w:ind w:firstLine="0"/>
              <w:contextualSpacing/>
              <w:rPr>
                <w:b/>
                <w:sz w:val="24"/>
                <w:szCs w:val="24"/>
              </w:rPr>
            </w:pPr>
            <w:r w:rsidRPr="000A2DFD">
              <w:rPr>
                <w:b/>
                <w:sz w:val="24"/>
                <w:szCs w:val="24"/>
              </w:rPr>
              <w:t>Наименование вида разрешенного использования земельного участка</w:t>
            </w:r>
          </w:p>
        </w:tc>
        <w:tc>
          <w:tcPr>
            <w:tcW w:w="5074" w:type="dxa"/>
            <w:shd w:val="clear" w:color="auto" w:fill="auto"/>
          </w:tcPr>
          <w:p w:rsidR="000C6AE7" w:rsidRPr="000A2DFD" w:rsidRDefault="000C6AE7" w:rsidP="00F45138">
            <w:pPr>
              <w:ind w:firstLine="0"/>
              <w:contextualSpacing/>
              <w:rPr>
                <w:b/>
                <w:sz w:val="24"/>
                <w:szCs w:val="24"/>
              </w:rPr>
            </w:pPr>
            <w:r w:rsidRPr="000A2DFD">
              <w:rPr>
                <w:b/>
                <w:sz w:val="24"/>
                <w:szCs w:val="24"/>
              </w:rPr>
              <w:t>Описание вида разрешенного использования земельного участка</w:t>
            </w:r>
          </w:p>
        </w:tc>
        <w:tc>
          <w:tcPr>
            <w:tcW w:w="1811" w:type="dxa"/>
            <w:shd w:val="clear" w:color="auto" w:fill="auto"/>
          </w:tcPr>
          <w:p w:rsidR="000C6AE7" w:rsidRPr="000A2DFD" w:rsidRDefault="000C6AE7" w:rsidP="00F45138">
            <w:pPr>
              <w:ind w:firstLine="0"/>
              <w:contextualSpacing/>
              <w:jc w:val="center"/>
              <w:rPr>
                <w:b/>
                <w:sz w:val="20"/>
                <w:szCs w:val="24"/>
              </w:rPr>
            </w:pPr>
            <w:r w:rsidRPr="000A2DFD">
              <w:rPr>
                <w:b/>
                <w:sz w:val="20"/>
                <w:szCs w:val="24"/>
              </w:rPr>
              <w:t>Код (числовое обозначение) вида разрешенного использования земельного участка</w:t>
            </w:r>
          </w:p>
        </w:tc>
      </w:tr>
      <w:tr w:rsidR="000C6AE7" w:rsidRPr="000A2DFD" w:rsidTr="00F45138">
        <w:tc>
          <w:tcPr>
            <w:tcW w:w="9430" w:type="dxa"/>
            <w:gridSpan w:val="3"/>
            <w:shd w:val="clear" w:color="auto" w:fill="auto"/>
          </w:tcPr>
          <w:p w:rsidR="000C6AE7" w:rsidRPr="000A2DFD" w:rsidRDefault="000C6AE7" w:rsidP="00F45138">
            <w:pPr>
              <w:ind w:firstLine="0"/>
              <w:contextualSpacing/>
              <w:jc w:val="center"/>
              <w:rPr>
                <w:b/>
                <w:i/>
                <w:sz w:val="24"/>
                <w:szCs w:val="24"/>
              </w:rPr>
            </w:pPr>
            <w:r w:rsidRPr="000A2DFD">
              <w:rPr>
                <w:b/>
                <w:i/>
                <w:sz w:val="24"/>
                <w:szCs w:val="24"/>
              </w:rPr>
              <w:t>Основные виды разрешенного использования</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t xml:space="preserve">Растениеводство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1.1</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t xml:space="preserve">Выращивание зерновых и иных сельскохозяйственных культур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1.2</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t xml:space="preserve">Овощеводство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1.3</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t xml:space="preserve">Выращивание тонизирующих, лекарственных, цветочных культур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1.4</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t xml:space="preserve">Садоводство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w:t>
            </w:r>
            <w:r w:rsidRPr="000A2DFD">
              <w:rPr>
                <w:sz w:val="24"/>
                <w:szCs w:val="24"/>
              </w:rPr>
              <w:lastRenderedPageBreak/>
              <w:t xml:space="preserve">иных многолетних культур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lastRenderedPageBreak/>
              <w:t>1.5</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lastRenderedPageBreak/>
              <w:t xml:space="preserve">Выращивание льна и конопли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1.6</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t xml:space="preserve">Скотоводство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1.8</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t xml:space="preserve">Птицеводство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1.10</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t xml:space="preserve">Свиноводство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1.11</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t xml:space="preserve">Выпас сельскохозяйственных животных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Выпас сельскохозяйственных животных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1.20</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t xml:space="preserve">Охрана природных территорий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9.1</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lastRenderedPageBreak/>
              <w:t xml:space="preserve">Земельные участки общего назначения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13.0</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t xml:space="preserve">Ведение огородничества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13.1</w:t>
            </w:r>
          </w:p>
        </w:tc>
      </w:tr>
      <w:tr w:rsidR="003E6D10" w:rsidRPr="000A2DFD" w:rsidTr="003E6D10">
        <w:tblPrEx>
          <w:jc w:val="center"/>
        </w:tblPrEx>
        <w:trPr>
          <w:jc w:val="center"/>
        </w:trPr>
        <w:tc>
          <w:tcPr>
            <w:tcW w:w="2545" w:type="dxa"/>
            <w:shd w:val="clear" w:color="auto" w:fill="auto"/>
          </w:tcPr>
          <w:p w:rsidR="003E6D10" w:rsidRPr="000A2DFD" w:rsidRDefault="003E6D10" w:rsidP="00F45138">
            <w:pPr>
              <w:ind w:firstLine="0"/>
              <w:jc w:val="left"/>
              <w:rPr>
                <w:sz w:val="24"/>
                <w:szCs w:val="24"/>
              </w:rPr>
            </w:pPr>
            <w:r w:rsidRPr="000A2DFD">
              <w:rPr>
                <w:sz w:val="24"/>
                <w:szCs w:val="24"/>
              </w:rPr>
              <w:t xml:space="preserve">Ведение садоводства </w:t>
            </w:r>
          </w:p>
        </w:tc>
        <w:tc>
          <w:tcPr>
            <w:tcW w:w="5074" w:type="dxa"/>
            <w:shd w:val="clear" w:color="auto" w:fill="auto"/>
          </w:tcPr>
          <w:p w:rsidR="003E6D10" w:rsidRPr="000A2DFD" w:rsidRDefault="003E6D10" w:rsidP="00F45138">
            <w:pPr>
              <w:ind w:firstLine="0"/>
              <w:jc w:val="left"/>
              <w:rPr>
                <w:sz w:val="24"/>
                <w:szCs w:val="24"/>
              </w:rPr>
            </w:pPr>
            <w:r w:rsidRPr="000A2DFD">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811" w:type="dxa"/>
            <w:shd w:val="clear" w:color="auto" w:fill="auto"/>
          </w:tcPr>
          <w:p w:rsidR="003E6D10" w:rsidRPr="000A2DFD" w:rsidRDefault="003E6D10" w:rsidP="005D4C66">
            <w:pPr>
              <w:ind w:firstLine="0"/>
              <w:jc w:val="center"/>
              <w:rPr>
                <w:sz w:val="24"/>
                <w:szCs w:val="24"/>
                <w:lang w:val="ru-RU"/>
              </w:rPr>
            </w:pPr>
            <w:r w:rsidRPr="000A2DFD">
              <w:rPr>
                <w:sz w:val="24"/>
                <w:szCs w:val="24"/>
                <w:lang w:val="ru-RU"/>
              </w:rPr>
              <w:t>13.2</w:t>
            </w:r>
          </w:p>
        </w:tc>
      </w:tr>
      <w:tr w:rsidR="003E6D10" w:rsidRPr="000A2DFD" w:rsidTr="00F45138">
        <w:tblPrEx>
          <w:jc w:val="center"/>
        </w:tblPrEx>
        <w:trPr>
          <w:jc w:val="center"/>
        </w:trPr>
        <w:tc>
          <w:tcPr>
            <w:tcW w:w="9430" w:type="dxa"/>
            <w:gridSpan w:val="3"/>
            <w:shd w:val="clear" w:color="auto" w:fill="auto"/>
          </w:tcPr>
          <w:p w:rsidR="003E6D10" w:rsidRPr="000A2DFD" w:rsidRDefault="003E6D10" w:rsidP="005D4C66">
            <w:pPr>
              <w:ind w:firstLine="0"/>
              <w:contextualSpacing/>
              <w:jc w:val="center"/>
              <w:rPr>
                <w:b/>
                <w:i/>
                <w:sz w:val="24"/>
                <w:szCs w:val="24"/>
              </w:rPr>
            </w:pPr>
            <w:r w:rsidRPr="000A2DFD">
              <w:rPr>
                <w:b/>
                <w:i/>
                <w:sz w:val="24"/>
                <w:szCs w:val="24"/>
              </w:rPr>
              <w:t>Условно разрешенные виды использования</w:t>
            </w:r>
          </w:p>
        </w:tc>
      </w:tr>
      <w:tr w:rsidR="002E1B0B" w:rsidRPr="000A2DFD" w:rsidTr="003E6D10">
        <w:tblPrEx>
          <w:jc w:val="center"/>
        </w:tblPrEx>
        <w:trPr>
          <w:jc w:val="center"/>
        </w:trPr>
        <w:tc>
          <w:tcPr>
            <w:tcW w:w="2545" w:type="dxa"/>
            <w:shd w:val="clear" w:color="auto" w:fill="auto"/>
          </w:tcPr>
          <w:p w:rsidR="002E1B0B" w:rsidRPr="005B2C96" w:rsidRDefault="002E1B0B" w:rsidP="002E1B0B">
            <w:pPr>
              <w:ind w:firstLine="0"/>
              <w:jc w:val="left"/>
              <w:rPr>
                <w:sz w:val="24"/>
                <w:szCs w:val="24"/>
              </w:rPr>
            </w:pPr>
            <w:r w:rsidRPr="005B2C96">
              <w:rPr>
                <w:sz w:val="24"/>
                <w:szCs w:val="24"/>
              </w:rPr>
              <w:t xml:space="preserve">Для ведения личного подсобного хозяйства (приусадебный земельный участок) </w:t>
            </w:r>
          </w:p>
        </w:tc>
        <w:tc>
          <w:tcPr>
            <w:tcW w:w="5074" w:type="dxa"/>
            <w:shd w:val="clear" w:color="auto" w:fill="auto"/>
          </w:tcPr>
          <w:p w:rsidR="002E1B0B" w:rsidRPr="005B2C96" w:rsidRDefault="002E1B0B" w:rsidP="002E1B0B">
            <w:pPr>
              <w:ind w:firstLine="0"/>
              <w:jc w:val="left"/>
              <w:rPr>
                <w:sz w:val="24"/>
                <w:szCs w:val="24"/>
              </w:rPr>
            </w:pPr>
            <w:r w:rsidRPr="005B2C96">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811" w:type="dxa"/>
            <w:shd w:val="clear" w:color="auto" w:fill="auto"/>
          </w:tcPr>
          <w:p w:rsidR="002E1B0B" w:rsidRPr="000A2DFD" w:rsidRDefault="002E1B0B" w:rsidP="005D4C66">
            <w:pPr>
              <w:jc w:val="center"/>
              <w:rPr>
                <w:lang w:val="ru-RU"/>
              </w:rPr>
            </w:pPr>
            <w:r w:rsidRPr="002E1B0B">
              <w:rPr>
                <w:lang w:val="ru-RU"/>
              </w:rPr>
              <w:t>2.2</w:t>
            </w:r>
          </w:p>
        </w:tc>
      </w:tr>
      <w:tr w:rsidR="00C1141D" w:rsidRPr="000A2DFD" w:rsidTr="003E6D10">
        <w:tblPrEx>
          <w:jc w:val="center"/>
        </w:tblPrEx>
        <w:trPr>
          <w:jc w:val="center"/>
        </w:trPr>
        <w:tc>
          <w:tcPr>
            <w:tcW w:w="2545" w:type="dxa"/>
            <w:shd w:val="clear" w:color="auto" w:fill="auto"/>
          </w:tcPr>
          <w:p w:rsidR="00C1141D" w:rsidRPr="000A2DFD" w:rsidRDefault="00C1141D" w:rsidP="00F45138">
            <w:pPr>
              <w:ind w:firstLine="0"/>
              <w:jc w:val="left"/>
              <w:rPr>
                <w:sz w:val="24"/>
                <w:szCs w:val="24"/>
              </w:rPr>
            </w:pPr>
            <w:r w:rsidRPr="000A2DFD">
              <w:rPr>
                <w:sz w:val="24"/>
                <w:szCs w:val="24"/>
              </w:rPr>
              <w:t xml:space="preserve">Амбулаторное ветеринарное обслуживание </w:t>
            </w:r>
          </w:p>
        </w:tc>
        <w:tc>
          <w:tcPr>
            <w:tcW w:w="5074" w:type="dxa"/>
            <w:shd w:val="clear" w:color="auto" w:fill="auto"/>
          </w:tcPr>
          <w:p w:rsidR="00C1141D" w:rsidRPr="000A2DFD" w:rsidRDefault="00C1141D" w:rsidP="00F45138">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811" w:type="dxa"/>
            <w:shd w:val="clear" w:color="auto" w:fill="auto"/>
          </w:tcPr>
          <w:p w:rsidR="00C1141D" w:rsidRPr="000A2DFD" w:rsidRDefault="00C1141D" w:rsidP="005D4C66">
            <w:pPr>
              <w:pStyle w:val="affffffff8"/>
              <w:ind w:firstLine="0"/>
              <w:jc w:val="center"/>
              <w:rPr>
                <w:rFonts w:ascii="Times New Roman" w:hAnsi="Times New Roman" w:cs="Times New Roman"/>
              </w:rPr>
            </w:pPr>
            <w:r w:rsidRPr="000A2DFD">
              <w:rPr>
                <w:rFonts w:ascii="Times New Roman" w:hAnsi="Times New Roman" w:cs="Times New Roman"/>
              </w:rPr>
              <w:t>3.10.1</w:t>
            </w:r>
          </w:p>
        </w:tc>
      </w:tr>
      <w:tr w:rsidR="00C1141D" w:rsidRPr="000A2DFD" w:rsidTr="003E6D10">
        <w:tblPrEx>
          <w:jc w:val="center"/>
        </w:tblPrEx>
        <w:trPr>
          <w:jc w:val="center"/>
        </w:trPr>
        <w:tc>
          <w:tcPr>
            <w:tcW w:w="2545" w:type="dxa"/>
            <w:shd w:val="clear" w:color="auto" w:fill="auto"/>
          </w:tcPr>
          <w:p w:rsidR="00C1141D" w:rsidRPr="000A2DFD" w:rsidRDefault="00C1141D" w:rsidP="00F45138">
            <w:pPr>
              <w:ind w:firstLine="0"/>
              <w:jc w:val="left"/>
              <w:rPr>
                <w:sz w:val="24"/>
                <w:szCs w:val="24"/>
              </w:rPr>
            </w:pPr>
            <w:r w:rsidRPr="000A2DFD">
              <w:rPr>
                <w:sz w:val="24"/>
                <w:szCs w:val="24"/>
              </w:rPr>
              <w:t xml:space="preserve">Приюты для животных </w:t>
            </w:r>
          </w:p>
        </w:tc>
        <w:tc>
          <w:tcPr>
            <w:tcW w:w="5074" w:type="dxa"/>
            <w:shd w:val="clear" w:color="auto" w:fill="auto"/>
          </w:tcPr>
          <w:p w:rsidR="00C1141D" w:rsidRPr="000A2DFD" w:rsidRDefault="00C1141D" w:rsidP="00F45138">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 </w:t>
            </w:r>
          </w:p>
        </w:tc>
        <w:tc>
          <w:tcPr>
            <w:tcW w:w="1811" w:type="dxa"/>
            <w:shd w:val="clear" w:color="auto" w:fill="auto"/>
          </w:tcPr>
          <w:p w:rsidR="00C1141D" w:rsidRPr="000A2DFD" w:rsidRDefault="00C1141D" w:rsidP="005D4C66">
            <w:pPr>
              <w:pStyle w:val="affffffff8"/>
              <w:ind w:firstLine="0"/>
              <w:jc w:val="center"/>
              <w:rPr>
                <w:rFonts w:ascii="Times New Roman" w:hAnsi="Times New Roman" w:cs="Times New Roman"/>
              </w:rPr>
            </w:pPr>
            <w:r w:rsidRPr="000A2DFD">
              <w:rPr>
                <w:rFonts w:ascii="Times New Roman" w:hAnsi="Times New Roman" w:cs="Times New Roman"/>
              </w:rPr>
              <w:t>3.10.2</w:t>
            </w:r>
          </w:p>
        </w:tc>
      </w:tr>
      <w:tr w:rsidR="00C1141D" w:rsidRPr="000A2DFD" w:rsidTr="003E6D10">
        <w:tblPrEx>
          <w:jc w:val="center"/>
        </w:tblPrEx>
        <w:trPr>
          <w:jc w:val="center"/>
        </w:trPr>
        <w:tc>
          <w:tcPr>
            <w:tcW w:w="2545" w:type="dxa"/>
            <w:shd w:val="clear" w:color="auto" w:fill="auto"/>
          </w:tcPr>
          <w:p w:rsidR="00C1141D" w:rsidRPr="000A2DFD" w:rsidRDefault="00C1141D" w:rsidP="00F45138">
            <w:pPr>
              <w:ind w:firstLine="0"/>
              <w:jc w:val="left"/>
              <w:rPr>
                <w:sz w:val="24"/>
                <w:szCs w:val="24"/>
              </w:rPr>
            </w:pPr>
            <w:r w:rsidRPr="000A2DFD">
              <w:rPr>
                <w:sz w:val="24"/>
                <w:szCs w:val="24"/>
              </w:rPr>
              <w:t xml:space="preserve">Магазины </w:t>
            </w:r>
          </w:p>
        </w:tc>
        <w:tc>
          <w:tcPr>
            <w:tcW w:w="5074" w:type="dxa"/>
            <w:shd w:val="clear" w:color="auto" w:fill="auto"/>
          </w:tcPr>
          <w:p w:rsidR="00C1141D" w:rsidRPr="000A2DFD" w:rsidRDefault="00C1141D" w:rsidP="00F45138">
            <w:pPr>
              <w:ind w:firstLine="0"/>
              <w:jc w:val="left"/>
              <w:rPr>
                <w:sz w:val="24"/>
                <w:szCs w:val="24"/>
              </w:rPr>
            </w:pPr>
            <w:r w:rsidRPr="000A2DFD">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811" w:type="dxa"/>
            <w:shd w:val="clear" w:color="auto" w:fill="auto"/>
          </w:tcPr>
          <w:p w:rsidR="00C1141D" w:rsidRPr="000A2DFD" w:rsidRDefault="00C1141D" w:rsidP="005D4C66">
            <w:pPr>
              <w:pStyle w:val="affffffff8"/>
              <w:ind w:firstLine="0"/>
              <w:jc w:val="center"/>
              <w:rPr>
                <w:rFonts w:ascii="Times New Roman" w:hAnsi="Times New Roman" w:cs="Times New Roman"/>
              </w:rPr>
            </w:pPr>
            <w:r w:rsidRPr="000A2DFD">
              <w:rPr>
                <w:rFonts w:ascii="Times New Roman" w:hAnsi="Times New Roman" w:cs="Times New Roman"/>
              </w:rPr>
              <w:t>4.4</w:t>
            </w:r>
          </w:p>
        </w:tc>
      </w:tr>
      <w:tr w:rsidR="00C1141D" w:rsidRPr="000A2DFD" w:rsidTr="003E6D10">
        <w:tblPrEx>
          <w:jc w:val="center"/>
        </w:tblPrEx>
        <w:trPr>
          <w:jc w:val="center"/>
        </w:trPr>
        <w:tc>
          <w:tcPr>
            <w:tcW w:w="2545" w:type="dxa"/>
            <w:shd w:val="clear" w:color="auto" w:fill="auto"/>
          </w:tcPr>
          <w:p w:rsidR="00C1141D" w:rsidRPr="000A2DFD" w:rsidRDefault="00C1141D" w:rsidP="00F45138">
            <w:pPr>
              <w:ind w:firstLine="0"/>
              <w:jc w:val="left"/>
              <w:rPr>
                <w:sz w:val="24"/>
                <w:szCs w:val="24"/>
              </w:rPr>
            </w:pPr>
            <w:r w:rsidRPr="000A2DFD">
              <w:rPr>
                <w:sz w:val="24"/>
                <w:szCs w:val="24"/>
              </w:rPr>
              <w:t xml:space="preserve">Автомобильные </w:t>
            </w:r>
            <w:r w:rsidRPr="000A2DFD">
              <w:rPr>
                <w:sz w:val="24"/>
                <w:szCs w:val="24"/>
              </w:rPr>
              <w:lastRenderedPageBreak/>
              <w:t xml:space="preserve">мойки </w:t>
            </w:r>
          </w:p>
        </w:tc>
        <w:tc>
          <w:tcPr>
            <w:tcW w:w="5074" w:type="dxa"/>
            <w:shd w:val="clear" w:color="auto" w:fill="auto"/>
          </w:tcPr>
          <w:p w:rsidR="00C1141D" w:rsidRPr="000A2DFD" w:rsidRDefault="00C1141D" w:rsidP="00F45138">
            <w:pPr>
              <w:ind w:firstLine="0"/>
              <w:jc w:val="left"/>
              <w:rPr>
                <w:sz w:val="24"/>
                <w:szCs w:val="24"/>
              </w:rPr>
            </w:pPr>
            <w:r w:rsidRPr="000A2DFD">
              <w:rPr>
                <w:sz w:val="24"/>
                <w:szCs w:val="24"/>
              </w:rPr>
              <w:lastRenderedPageBreak/>
              <w:t xml:space="preserve">Размещение автомобильных моек, а также </w:t>
            </w:r>
            <w:r w:rsidRPr="000A2DFD">
              <w:rPr>
                <w:sz w:val="24"/>
                <w:szCs w:val="24"/>
              </w:rPr>
              <w:lastRenderedPageBreak/>
              <w:t xml:space="preserve">размещение магазинов сопутствующей торговли </w:t>
            </w:r>
          </w:p>
        </w:tc>
        <w:tc>
          <w:tcPr>
            <w:tcW w:w="1811" w:type="dxa"/>
            <w:shd w:val="clear" w:color="auto" w:fill="auto"/>
          </w:tcPr>
          <w:p w:rsidR="00C1141D" w:rsidRPr="000A2DFD" w:rsidRDefault="00C1141D" w:rsidP="005D4C66">
            <w:pPr>
              <w:pStyle w:val="affffffff8"/>
              <w:ind w:firstLine="0"/>
              <w:jc w:val="center"/>
              <w:rPr>
                <w:rFonts w:ascii="Times New Roman" w:hAnsi="Times New Roman" w:cs="Times New Roman"/>
              </w:rPr>
            </w:pPr>
            <w:r w:rsidRPr="000A2DFD">
              <w:rPr>
                <w:rFonts w:ascii="Times New Roman" w:hAnsi="Times New Roman" w:cs="Times New Roman"/>
              </w:rPr>
              <w:lastRenderedPageBreak/>
              <w:t>4.9.1.3</w:t>
            </w:r>
          </w:p>
        </w:tc>
      </w:tr>
      <w:tr w:rsidR="00C1141D" w:rsidRPr="000A2DFD" w:rsidTr="003E6D10">
        <w:tblPrEx>
          <w:jc w:val="center"/>
        </w:tblPrEx>
        <w:trPr>
          <w:jc w:val="center"/>
        </w:trPr>
        <w:tc>
          <w:tcPr>
            <w:tcW w:w="2545" w:type="dxa"/>
            <w:shd w:val="clear" w:color="auto" w:fill="auto"/>
          </w:tcPr>
          <w:p w:rsidR="00C1141D" w:rsidRPr="000A2DFD" w:rsidRDefault="00C1141D" w:rsidP="00F45138">
            <w:pPr>
              <w:ind w:firstLine="0"/>
              <w:jc w:val="left"/>
              <w:rPr>
                <w:sz w:val="24"/>
                <w:szCs w:val="24"/>
              </w:rPr>
            </w:pPr>
            <w:r w:rsidRPr="000A2DFD">
              <w:rPr>
                <w:sz w:val="24"/>
                <w:szCs w:val="24"/>
              </w:rPr>
              <w:lastRenderedPageBreak/>
              <w:t xml:space="preserve">Ремонт автомобилей </w:t>
            </w:r>
          </w:p>
        </w:tc>
        <w:tc>
          <w:tcPr>
            <w:tcW w:w="5074" w:type="dxa"/>
            <w:shd w:val="clear" w:color="auto" w:fill="auto"/>
          </w:tcPr>
          <w:p w:rsidR="00C1141D" w:rsidRPr="000A2DFD" w:rsidRDefault="00C1141D" w:rsidP="00F45138">
            <w:pPr>
              <w:ind w:firstLine="0"/>
              <w:jc w:val="left"/>
              <w:rPr>
                <w:sz w:val="24"/>
                <w:szCs w:val="24"/>
              </w:rPr>
            </w:pPr>
            <w:r w:rsidRPr="000A2DFD">
              <w:rPr>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811" w:type="dxa"/>
            <w:shd w:val="clear" w:color="auto" w:fill="auto"/>
          </w:tcPr>
          <w:p w:rsidR="00C1141D" w:rsidRPr="000A2DFD" w:rsidRDefault="00C1141D" w:rsidP="005D4C66">
            <w:pPr>
              <w:pStyle w:val="affffffff8"/>
              <w:ind w:firstLine="0"/>
              <w:jc w:val="center"/>
              <w:rPr>
                <w:rFonts w:ascii="Times New Roman" w:hAnsi="Times New Roman" w:cs="Times New Roman"/>
              </w:rPr>
            </w:pPr>
            <w:r w:rsidRPr="000A2DFD">
              <w:rPr>
                <w:rFonts w:ascii="Times New Roman" w:hAnsi="Times New Roman" w:cs="Times New Roman"/>
              </w:rPr>
              <w:t>4.9.1.4</w:t>
            </w:r>
          </w:p>
        </w:tc>
      </w:tr>
      <w:tr w:rsidR="00C1141D" w:rsidRPr="000A2DFD" w:rsidTr="003E6D10">
        <w:tblPrEx>
          <w:jc w:val="center"/>
        </w:tblPrEx>
        <w:trPr>
          <w:jc w:val="center"/>
        </w:trPr>
        <w:tc>
          <w:tcPr>
            <w:tcW w:w="2545" w:type="dxa"/>
            <w:shd w:val="clear" w:color="auto" w:fill="auto"/>
          </w:tcPr>
          <w:p w:rsidR="00C1141D" w:rsidRPr="000A2DFD" w:rsidRDefault="00C1141D" w:rsidP="00F45138">
            <w:pPr>
              <w:ind w:firstLine="0"/>
              <w:jc w:val="left"/>
              <w:rPr>
                <w:sz w:val="24"/>
                <w:szCs w:val="24"/>
              </w:rPr>
            </w:pPr>
            <w:r w:rsidRPr="000A2DFD">
              <w:rPr>
                <w:sz w:val="24"/>
                <w:szCs w:val="24"/>
              </w:rPr>
              <w:t xml:space="preserve">Туристическое обслуживание </w:t>
            </w:r>
          </w:p>
        </w:tc>
        <w:tc>
          <w:tcPr>
            <w:tcW w:w="5074" w:type="dxa"/>
            <w:shd w:val="clear" w:color="auto" w:fill="auto"/>
          </w:tcPr>
          <w:p w:rsidR="00C1141D" w:rsidRPr="000A2DFD" w:rsidRDefault="00C1141D" w:rsidP="00F45138">
            <w:pPr>
              <w:ind w:firstLine="0"/>
              <w:jc w:val="left"/>
              <w:rPr>
                <w:sz w:val="24"/>
                <w:szCs w:val="24"/>
              </w:rPr>
            </w:pPr>
            <w:r w:rsidRPr="000A2DFD">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811" w:type="dxa"/>
            <w:shd w:val="clear" w:color="auto" w:fill="auto"/>
          </w:tcPr>
          <w:p w:rsidR="00C1141D" w:rsidRPr="000A2DFD" w:rsidRDefault="00C1141D" w:rsidP="005D4C66">
            <w:pPr>
              <w:pStyle w:val="affffffff8"/>
              <w:ind w:firstLine="0"/>
              <w:jc w:val="center"/>
              <w:rPr>
                <w:rFonts w:ascii="Times New Roman" w:hAnsi="Times New Roman" w:cs="Times New Roman"/>
              </w:rPr>
            </w:pPr>
            <w:r w:rsidRPr="000A2DFD">
              <w:rPr>
                <w:rFonts w:ascii="Times New Roman" w:hAnsi="Times New Roman" w:cs="Times New Roman"/>
              </w:rPr>
              <w:t>5.2.1</w:t>
            </w:r>
          </w:p>
        </w:tc>
      </w:tr>
      <w:tr w:rsidR="00C1141D" w:rsidRPr="000A2DFD" w:rsidTr="003E6D10">
        <w:tblPrEx>
          <w:jc w:val="center"/>
        </w:tblPrEx>
        <w:trPr>
          <w:jc w:val="center"/>
        </w:trPr>
        <w:tc>
          <w:tcPr>
            <w:tcW w:w="2545" w:type="dxa"/>
            <w:shd w:val="clear" w:color="auto" w:fill="auto"/>
          </w:tcPr>
          <w:p w:rsidR="00C1141D" w:rsidRPr="000A2DFD" w:rsidRDefault="00C1141D" w:rsidP="00F45138">
            <w:pPr>
              <w:ind w:firstLine="0"/>
              <w:jc w:val="left"/>
              <w:rPr>
                <w:sz w:val="24"/>
                <w:szCs w:val="24"/>
              </w:rPr>
            </w:pPr>
            <w:r w:rsidRPr="000A2DFD">
              <w:rPr>
                <w:sz w:val="24"/>
                <w:szCs w:val="24"/>
              </w:rPr>
              <w:t xml:space="preserve">Поля для гольфа или конных прогулок </w:t>
            </w:r>
          </w:p>
        </w:tc>
        <w:tc>
          <w:tcPr>
            <w:tcW w:w="5074" w:type="dxa"/>
            <w:shd w:val="clear" w:color="auto" w:fill="auto"/>
          </w:tcPr>
          <w:p w:rsidR="00C1141D" w:rsidRPr="000A2DFD" w:rsidRDefault="00C1141D" w:rsidP="00F45138">
            <w:pPr>
              <w:ind w:firstLine="0"/>
              <w:jc w:val="left"/>
              <w:rPr>
                <w:sz w:val="24"/>
                <w:szCs w:val="24"/>
              </w:rPr>
            </w:pPr>
            <w:r w:rsidRPr="000A2DFD">
              <w:rPr>
                <w:sz w:val="24"/>
                <w:szCs w:val="24"/>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 </w:t>
            </w:r>
          </w:p>
        </w:tc>
        <w:tc>
          <w:tcPr>
            <w:tcW w:w="1811" w:type="dxa"/>
            <w:shd w:val="clear" w:color="auto" w:fill="auto"/>
          </w:tcPr>
          <w:p w:rsidR="00C1141D" w:rsidRPr="000A2DFD" w:rsidRDefault="00C1141D" w:rsidP="005D4C66">
            <w:pPr>
              <w:pStyle w:val="affffffff8"/>
              <w:ind w:firstLine="0"/>
              <w:jc w:val="center"/>
              <w:rPr>
                <w:rFonts w:ascii="Times New Roman" w:hAnsi="Times New Roman" w:cs="Times New Roman"/>
              </w:rPr>
            </w:pPr>
            <w:r w:rsidRPr="000A2DFD">
              <w:rPr>
                <w:rFonts w:ascii="Times New Roman" w:hAnsi="Times New Roman" w:cs="Times New Roman"/>
              </w:rPr>
              <w:t>5.5</w:t>
            </w:r>
          </w:p>
        </w:tc>
      </w:tr>
      <w:tr w:rsidR="003E6D10" w:rsidRPr="000A2DFD" w:rsidTr="00F45138">
        <w:tblPrEx>
          <w:jc w:val="center"/>
        </w:tblPrEx>
        <w:trPr>
          <w:jc w:val="center"/>
        </w:trPr>
        <w:tc>
          <w:tcPr>
            <w:tcW w:w="9430" w:type="dxa"/>
            <w:gridSpan w:val="3"/>
            <w:shd w:val="clear" w:color="auto" w:fill="auto"/>
          </w:tcPr>
          <w:p w:rsidR="003E6D10" w:rsidRPr="000A2DFD" w:rsidRDefault="003E6D10" w:rsidP="005D4C66">
            <w:pPr>
              <w:ind w:firstLine="0"/>
              <w:contextualSpacing/>
              <w:jc w:val="center"/>
              <w:rPr>
                <w:b/>
                <w:i/>
                <w:sz w:val="24"/>
                <w:szCs w:val="24"/>
              </w:rPr>
            </w:pPr>
            <w:r w:rsidRPr="000A2DFD">
              <w:rPr>
                <w:b/>
                <w:i/>
                <w:sz w:val="24"/>
                <w:szCs w:val="24"/>
              </w:rPr>
              <w:t>Вспомогательные виды разрешенного использования</w:t>
            </w:r>
          </w:p>
        </w:tc>
      </w:tr>
      <w:tr w:rsidR="00C1141D" w:rsidRPr="000A2DFD" w:rsidTr="003E6D10">
        <w:tc>
          <w:tcPr>
            <w:tcW w:w="2545" w:type="dxa"/>
            <w:shd w:val="clear" w:color="auto" w:fill="auto"/>
          </w:tcPr>
          <w:p w:rsidR="00C1141D" w:rsidRPr="000A2DFD" w:rsidRDefault="00C1141D" w:rsidP="00F45138">
            <w:pPr>
              <w:ind w:firstLine="0"/>
              <w:jc w:val="left"/>
              <w:rPr>
                <w:sz w:val="24"/>
                <w:szCs w:val="24"/>
              </w:rPr>
            </w:pPr>
            <w:r w:rsidRPr="000A2DFD">
              <w:rPr>
                <w:sz w:val="24"/>
                <w:szCs w:val="24"/>
              </w:rPr>
              <w:t xml:space="preserve">Хранение автотранспорта </w:t>
            </w:r>
          </w:p>
        </w:tc>
        <w:tc>
          <w:tcPr>
            <w:tcW w:w="5074" w:type="dxa"/>
            <w:shd w:val="clear" w:color="auto" w:fill="auto"/>
          </w:tcPr>
          <w:p w:rsidR="00C1141D" w:rsidRPr="000A2DFD" w:rsidRDefault="00C1141D" w:rsidP="00F45138">
            <w:pPr>
              <w:ind w:firstLine="0"/>
              <w:jc w:val="left"/>
              <w:rPr>
                <w:sz w:val="24"/>
                <w:szCs w:val="24"/>
              </w:rPr>
            </w:pPr>
            <w:r w:rsidRPr="000A2DFD">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811" w:type="dxa"/>
            <w:shd w:val="clear" w:color="auto" w:fill="auto"/>
          </w:tcPr>
          <w:p w:rsidR="00C1141D" w:rsidRPr="000A2DFD" w:rsidRDefault="00C1141D" w:rsidP="005D4C66">
            <w:pPr>
              <w:pStyle w:val="affffffff8"/>
              <w:ind w:firstLine="0"/>
              <w:jc w:val="center"/>
              <w:rPr>
                <w:rFonts w:ascii="Times New Roman" w:hAnsi="Times New Roman" w:cs="Times New Roman"/>
              </w:rPr>
            </w:pPr>
            <w:r w:rsidRPr="000A2DFD">
              <w:rPr>
                <w:rFonts w:ascii="Times New Roman" w:hAnsi="Times New Roman" w:cs="Times New Roman"/>
              </w:rPr>
              <w:t>2.7.1</w:t>
            </w:r>
          </w:p>
        </w:tc>
      </w:tr>
      <w:tr w:rsidR="00C1141D" w:rsidRPr="000A2DFD" w:rsidTr="003E6D10">
        <w:tc>
          <w:tcPr>
            <w:tcW w:w="2545" w:type="dxa"/>
            <w:shd w:val="clear" w:color="auto" w:fill="auto"/>
          </w:tcPr>
          <w:p w:rsidR="00C1141D" w:rsidRPr="000A2DFD" w:rsidRDefault="00C1141D" w:rsidP="00F45138">
            <w:pPr>
              <w:ind w:firstLine="0"/>
              <w:jc w:val="left"/>
              <w:rPr>
                <w:sz w:val="24"/>
                <w:szCs w:val="24"/>
              </w:rPr>
            </w:pPr>
            <w:r w:rsidRPr="000A2DFD">
              <w:rPr>
                <w:sz w:val="24"/>
                <w:szCs w:val="24"/>
              </w:rPr>
              <w:t xml:space="preserve">Предоставление коммунальных услуг </w:t>
            </w:r>
          </w:p>
        </w:tc>
        <w:tc>
          <w:tcPr>
            <w:tcW w:w="5074" w:type="dxa"/>
            <w:shd w:val="clear" w:color="auto" w:fill="auto"/>
          </w:tcPr>
          <w:p w:rsidR="00C1141D" w:rsidRPr="000A2DFD" w:rsidRDefault="00C1141D" w:rsidP="00F45138">
            <w:pPr>
              <w:ind w:firstLine="0"/>
              <w:jc w:val="left"/>
              <w:rPr>
                <w:sz w:val="24"/>
                <w:szCs w:val="24"/>
              </w:rPr>
            </w:pPr>
            <w:r w:rsidRPr="000A2DFD">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11" w:type="dxa"/>
            <w:shd w:val="clear" w:color="auto" w:fill="auto"/>
          </w:tcPr>
          <w:p w:rsidR="00C1141D" w:rsidRPr="000A2DFD" w:rsidRDefault="00C1141D" w:rsidP="005D4C66">
            <w:pPr>
              <w:pStyle w:val="affffffff8"/>
              <w:ind w:firstLine="0"/>
              <w:jc w:val="center"/>
              <w:rPr>
                <w:rFonts w:ascii="Times New Roman" w:hAnsi="Times New Roman" w:cs="Times New Roman"/>
              </w:rPr>
            </w:pPr>
            <w:r w:rsidRPr="000A2DFD">
              <w:rPr>
                <w:rFonts w:ascii="Times New Roman" w:hAnsi="Times New Roman" w:cs="Times New Roman"/>
              </w:rPr>
              <w:t>3.1.1</w:t>
            </w:r>
          </w:p>
        </w:tc>
      </w:tr>
      <w:tr w:rsidR="00132D0C" w:rsidRPr="000C6AE7" w:rsidTr="003E6D10">
        <w:tc>
          <w:tcPr>
            <w:tcW w:w="2545" w:type="dxa"/>
            <w:shd w:val="clear" w:color="auto" w:fill="auto"/>
          </w:tcPr>
          <w:p w:rsidR="00132D0C" w:rsidRPr="005B2C96" w:rsidRDefault="00132D0C" w:rsidP="00790BE0">
            <w:pPr>
              <w:ind w:firstLine="0"/>
              <w:jc w:val="left"/>
              <w:rPr>
                <w:sz w:val="24"/>
                <w:szCs w:val="24"/>
              </w:rPr>
            </w:pPr>
            <w:r w:rsidRPr="005B2C96">
              <w:rPr>
                <w:sz w:val="24"/>
                <w:szCs w:val="24"/>
              </w:rPr>
              <w:t xml:space="preserve">Земельные участки (территории) общего пользования </w:t>
            </w:r>
          </w:p>
        </w:tc>
        <w:tc>
          <w:tcPr>
            <w:tcW w:w="5074" w:type="dxa"/>
            <w:shd w:val="clear" w:color="auto" w:fill="auto"/>
          </w:tcPr>
          <w:p w:rsidR="00132D0C" w:rsidRPr="005B2C96" w:rsidRDefault="00132D0C" w:rsidP="00790BE0">
            <w:pPr>
              <w:ind w:firstLine="0"/>
              <w:jc w:val="left"/>
              <w:rPr>
                <w:sz w:val="24"/>
                <w:szCs w:val="24"/>
              </w:rPr>
            </w:pPr>
            <w:r w:rsidRPr="005B2C96">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811" w:type="dxa"/>
            <w:shd w:val="clear" w:color="auto" w:fill="auto"/>
          </w:tcPr>
          <w:p w:rsidR="00132D0C" w:rsidRPr="005B2C96" w:rsidRDefault="00132D0C" w:rsidP="005D4C66">
            <w:pPr>
              <w:ind w:firstLine="0"/>
              <w:jc w:val="center"/>
              <w:rPr>
                <w:sz w:val="24"/>
                <w:szCs w:val="24"/>
              </w:rPr>
            </w:pPr>
            <w:r w:rsidRPr="005B2C96">
              <w:rPr>
                <w:sz w:val="24"/>
                <w:szCs w:val="24"/>
              </w:rPr>
              <w:t>12.0</w:t>
            </w:r>
          </w:p>
        </w:tc>
      </w:tr>
      <w:tr w:rsidR="00132D0C" w:rsidRPr="000C6AE7" w:rsidTr="003E6D10">
        <w:tc>
          <w:tcPr>
            <w:tcW w:w="2545" w:type="dxa"/>
            <w:shd w:val="clear" w:color="auto" w:fill="auto"/>
          </w:tcPr>
          <w:p w:rsidR="00132D0C" w:rsidRPr="005B2C96" w:rsidRDefault="00132D0C" w:rsidP="00790BE0">
            <w:pPr>
              <w:ind w:firstLine="0"/>
              <w:jc w:val="left"/>
              <w:rPr>
                <w:sz w:val="24"/>
                <w:szCs w:val="24"/>
              </w:rPr>
            </w:pPr>
            <w:r w:rsidRPr="005B2C96">
              <w:rPr>
                <w:sz w:val="24"/>
                <w:szCs w:val="24"/>
              </w:rPr>
              <w:t xml:space="preserve">Улично-дорожная сеть </w:t>
            </w:r>
          </w:p>
        </w:tc>
        <w:tc>
          <w:tcPr>
            <w:tcW w:w="5074" w:type="dxa"/>
            <w:shd w:val="clear" w:color="auto" w:fill="auto"/>
          </w:tcPr>
          <w:p w:rsidR="00132D0C" w:rsidRPr="005B2C96" w:rsidRDefault="00132D0C" w:rsidP="00790BE0">
            <w:pPr>
              <w:ind w:firstLine="0"/>
              <w:jc w:val="left"/>
              <w:rPr>
                <w:sz w:val="24"/>
                <w:szCs w:val="24"/>
              </w:rPr>
            </w:pPr>
            <w:r w:rsidRPr="005B2C9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5B2C96">
              <w:rPr>
                <w:sz w:val="24"/>
                <w:szCs w:val="24"/>
              </w:rPr>
              <w:lastRenderedPageBreak/>
              <w:t xml:space="preserve">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11" w:type="dxa"/>
            <w:shd w:val="clear" w:color="auto" w:fill="auto"/>
          </w:tcPr>
          <w:p w:rsidR="00132D0C" w:rsidRPr="005B2C96" w:rsidRDefault="00132D0C" w:rsidP="005D4C66">
            <w:pPr>
              <w:ind w:firstLine="0"/>
              <w:jc w:val="center"/>
              <w:rPr>
                <w:sz w:val="24"/>
                <w:szCs w:val="24"/>
              </w:rPr>
            </w:pPr>
            <w:r w:rsidRPr="005B2C96">
              <w:rPr>
                <w:sz w:val="24"/>
                <w:szCs w:val="24"/>
              </w:rPr>
              <w:lastRenderedPageBreak/>
              <w:t>12.0.1</w:t>
            </w:r>
          </w:p>
        </w:tc>
      </w:tr>
      <w:tr w:rsidR="00132D0C" w:rsidRPr="000C6AE7" w:rsidTr="003E6D10">
        <w:tc>
          <w:tcPr>
            <w:tcW w:w="2545" w:type="dxa"/>
            <w:shd w:val="clear" w:color="auto" w:fill="auto"/>
          </w:tcPr>
          <w:p w:rsidR="00132D0C" w:rsidRPr="005B2C96" w:rsidRDefault="00132D0C" w:rsidP="00790BE0">
            <w:pPr>
              <w:ind w:firstLine="0"/>
              <w:jc w:val="left"/>
              <w:rPr>
                <w:sz w:val="24"/>
                <w:szCs w:val="24"/>
              </w:rPr>
            </w:pPr>
            <w:r w:rsidRPr="005B2C96">
              <w:rPr>
                <w:sz w:val="24"/>
                <w:szCs w:val="24"/>
              </w:rPr>
              <w:lastRenderedPageBreak/>
              <w:t xml:space="preserve">Благоустройство территории </w:t>
            </w:r>
          </w:p>
        </w:tc>
        <w:tc>
          <w:tcPr>
            <w:tcW w:w="5074" w:type="dxa"/>
            <w:shd w:val="clear" w:color="auto" w:fill="auto"/>
          </w:tcPr>
          <w:p w:rsidR="00132D0C" w:rsidRPr="005B2C96" w:rsidRDefault="00132D0C" w:rsidP="00790BE0">
            <w:pPr>
              <w:ind w:firstLine="0"/>
              <w:jc w:val="left"/>
              <w:rPr>
                <w:sz w:val="24"/>
                <w:szCs w:val="24"/>
              </w:rPr>
            </w:pPr>
            <w:r w:rsidRPr="005B2C96">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11" w:type="dxa"/>
            <w:shd w:val="clear" w:color="auto" w:fill="auto"/>
          </w:tcPr>
          <w:p w:rsidR="00132D0C" w:rsidRPr="005B2C96" w:rsidRDefault="00132D0C" w:rsidP="005D4C66">
            <w:pPr>
              <w:ind w:firstLine="0"/>
              <w:jc w:val="center"/>
              <w:rPr>
                <w:sz w:val="24"/>
                <w:szCs w:val="24"/>
              </w:rPr>
            </w:pPr>
            <w:r w:rsidRPr="005B2C96">
              <w:rPr>
                <w:sz w:val="24"/>
                <w:szCs w:val="24"/>
              </w:rPr>
              <w:t>12.0.2</w:t>
            </w:r>
          </w:p>
        </w:tc>
      </w:tr>
    </w:tbl>
    <w:p w:rsidR="000C6AE7" w:rsidRPr="000C6AE7" w:rsidRDefault="000C6AE7" w:rsidP="00C1141D">
      <w:pPr>
        <w:ind w:firstLine="0"/>
        <w:contextualSpacing/>
        <w:rPr>
          <w:b/>
          <w:i/>
          <w:sz w:val="24"/>
          <w:szCs w:val="28"/>
          <w:highlight w:val="green"/>
          <w:lang w:val="ru-RU"/>
        </w:rPr>
      </w:pPr>
    </w:p>
    <w:p w:rsidR="000C6AE7" w:rsidRPr="004F0091" w:rsidRDefault="000C6AE7" w:rsidP="000C6AE7">
      <w:pPr>
        <w:ind w:firstLine="709"/>
        <w:contextualSpacing/>
        <w:rPr>
          <w:b/>
          <w:i/>
          <w:sz w:val="24"/>
          <w:szCs w:val="28"/>
        </w:rPr>
      </w:pPr>
      <w:r w:rsidRPr="004F0091">
        <w:rPr>
          <w:b/>
          <w:i/>
          <w:sz w:val="24"/>
          <w:szCs w:val="28"/>
        </w:rPr>
        <w:t>2. Предельные параметры разрешенного строительства, реконструкции объектов капитального строительства</w:t>
      </w:r>
    </w:p>
    <w:p w:rsidR="000C6AE7" w:rsidRPr="004F0091" w:rsidRDefault="000C6AE7" w:rsidP="000C6AE7">
      <w:pPr>
        <w:ind w:firstLine="709"/>
        <w:contextualSpacing/>
        <w:rPr>
          <w:sz w:val="24"/>
          <w:szCs w:val="28"/>
        </w:rPr>
      </w:pPr>
      <w:r w:rsidRPr="004F0091">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0C6AE7" w:rsidRPr="004F0091" w:rsidRDefault="000C6AE7" w:rsidP="000C6AE7">
      <w:pPr>
        <w:autoSpaceDE w:val="0"/>
        <w:autoSpaceDN w:val="0"/>
        <w:adjustRightInd w:val="0"/>
        <w:ind w:firstLine="709"/>
        <w:contextualSpacing/>
        <w:rPr>
          <w:i/>
          <w:sz w:val="24"/>
          <w:szCs w:val="28"/>
        </w:rPr>
      </w:pPr>
      <w:r w:rsidRPr="004F0091">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C6AE7" w:rsidRPr="004F0091" w:rsidRDefault="000C6AE7" w:rsidP="000C6AE7">
      <w:pPr>
        <w:autoSpaceDE w:val="0"/>
        <w:autoSpaceDN w:val="0"/>
        <w:adjustRightInd w:val="0"/>
        <w:ind w:firstLine="709"/>
        <w:contextualSpacing/>
        <w:rPr>
          <w:i/>
          <w:sz w:val="24"/>
          <w:szCs w:val="28"/>
        </w:rPr>
      </w:pPr>
      <w:r w:rsidRPr="004F0091">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C6AE7" w:rsidRPr="004F0091" w:rsidRDefault="000C6AE7" w:rsidP="000C6AE7">
      <w:pPr>
        <w:autoSpaceDE w:val="0"/>
        <w:autoSpaceDN w:val="0"/>
        <w:adjustRightInd w:val="0"/>
        <w:ind w:firstLine="709"/>
        <w:contextualSpacing/>
        <w:rPr>
          <w:i/>
          <w:sz w:val="24"/>
          <w:szCs w:val="28"/>
        </w:rPr>
      </w:pPr>
      <w:r w:rsidRPr="004F0091">
        <w:rPr>
          <w:sz w:val="24"/>
          <w:szCs w:val="28"/>
        </w:rPr>
        <w:t>Для объектов, включенных в вид разрешённого использования с кодом 7.2,  11.0, 11.1, 12.0 – 0 м.</w:t>
      </w:r>
    </w:p>
    <w:p w:rsidR="000C6AE7" w:rsidRPr="004F0091" w:rsidRDefault="000C6AE7" w:rsidP="000C6AE7">
      <w:pPr>
        <w:autoSpaceDE w:val="0"/>
        <w:autoSpaceDN w:val="0"/>
        <w:adjustRightInd w:val="0"/>
        <w:ind w:firstLine="709"/>
        <w:contextualSpacing/>
        <w:rPr>
          <w:i/>
          <w:sz w:val="24"/>
          <w:szCs w:val="28"/>
        </w:rPr>
      </w:pPr>
      <w:r w:rsidRPr="004F0091">
        <w:rPr>
          <w:sz w:val="24"/>
          <w:szCs w:val="28"/>
        </w:rPr>
        <w:t>2. Предельное количество этажей зданий, строений, сооружений - не выше 4 этажей.</w:t>
      </w:r>
    </w:p>
    <w:p w:rsidR="000C6AE7" w:rsidRPr="004F0091" w:rsidRDefault="000C6AE7" w:rsidP="000C6AE7">
      <w:pPr>
        <w:autoSpaceDE w:val="0"/>
        <w:autoSpaceDN w:val="0"/>
        <w:adjustRightInd w:val="0"/>
        <w:ind w:firstLine="709"/>
        <w:contextualSpacing/>
        <w:rPr>
          <w:i/>
          <w:sz w:val="24"/>
          <w:szCs w:val="28"/>
        </w:rPr>
      </w:pPr>
      <w:r w:rsidRPr="004F0091">
        <w:rPr>
          <w:sz w:val="24"/>
          <w:szCs w:val="28"/>
        </w:rPr>
        <w:t>Для объектов, включенных в вид разрешенного использования с кодами 11.0, 11.1, 12.0, не подлежит установлению.</w:t>
      </w:r>
    </w:p>
    <w:p w:rsidR="000C6AE7" w:rsidRPr="004F0091" w:rsidRDefault="000C6AE7" w:rsidP="000C6AE7">
      <w:pPr>
        <w:autoSpaceDE w:val="0"/>
        <w:autoSpaceDN w:val="0"/>
        <w:adjustRightInd w:val="0"/>
        <w:ind w:firstLine="709"/>
        <w:contextualSpacing/>
        <w:rPr>
          <w:b/>
          <w:i/>
          <w:sz w:val="24"/>
          <w:szCs w:val="28"/>
          <w:lang w:val="ru-RU"/>
        </w:rPr>
      </w:pPr>
      <w:r w:rsidRPr="004F0091">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0C6AE7" w:rsidRPr="002E42D7" w:rsidTr="00F45138">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6AE7" w:rsidRPr="002E42D7" w:rsidRDefault="000C6AE7" w:rsidP="00F45138">
            <w:pPr>
              <w:tabs>
                <w:tab w:val="left" w:pos="1620"/>
              </w:tabs>
              <w:ind w:right="-1"/>
              <w:contextualSpacing/>
              <w:jc w:val="center"/>
              <w:rPr>
                <w:b/>
                <w:i/>
                <w:sz w:val="24"/>
                <w:szCs w:val="24"/>
              </w:rPr>
            </w:pPr>
            <w:r w:rsidRPr="002E42D7">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6AE7" w:rsidRPr="002E42D7" w:rsidRDefault="000C6AE7" w:rsidP="00F45138">
            <w:pPr>
              <w:tabs>
                <w:tab w:val="left" w:pos="1620"/>
              </w:tabs>
              <w:ind w:right="-1"/>
              <w:contextualSpacing/>
              <w:jc w:val="center"/>
              <w:rPr>
                <w:b/>
                <w:i/>
                <w:sz w:val="24"/>
                <w:szCs w:val="24"/>
              </w:rPr>
            </w:pPr>
            <w:r w:rsidRPr="002E42D7">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6AE7" w:rsidRPr="002E42D7" w:rsidRDefault="000C6AE7" w:rsidP="00F45138">
            <w:pPr>
              <w:tabs>
                <w:tab w:val="left" w:pos="1620"/>
              </w:tabs>
              <w:ind w:right="-1" w:firstLine="10"/>
              <w:contextualSpacing/>
              <w:jc w:val="center"/>
              <w:rPr>
                <w:b/>
                <w:i/>
                <w:sz w:val="24"/>
                <w:szCs w:val="24"/>
              </w:rPr>
            </w:pPr>
            <w:r w:rsidRPr="002E42D7">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6AE7" w:rsidRPr="002E42D7" w:rsidRDefault="000C6AE7" w:rsidP="00F45138">
            <w:pPr>
              <w:tabs>
                <w:tab w:val="left" w:pos="1620"/>
              </w:tabs>
              <w:ind w:right="-1" w:firstLine="10"/>
              <w:contextualSpacing/>
              <w:jc w:val="center"/>
              <w:rPr>
                <w:b/>
                <w:i/>
                <w:sz w:val="24"/>
                <w:szCs w:val="24"/>
              </w:rPr>
            </w:pPr>
            <w:r w:rsidRPr="002E42D7">
              <w:rPr>
                <w:b/>
                <w:sz w:val="24"/>
                <w:szCs w:val="24"/>
              </w:rPr>
              <w:t>Максимальный процент застройки в границах земельного участка, %</w:t>
            </w:r>
          </w:p>
        </w:tc>
      </w:tr>
      <w:tr w:rsidR="000D6A01"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D6A01" w:rsidRPr="002E42D7" w:rsidRDefault="000D6A01" w:rsidP="001A444B">
            <w:pPr>
              <w:ind w:firstLine="0"/>
              <w:jc w:val="center"/>
              <w:rPr>
                <w:sz w:val="24"/>
                <w:szCs w:val="24"/>
                <w:lang w:val="ru-RU"/>
              </w:rPr>
            </w:pPr>
            <w:r w:rsidRPr="002E42D7">
              <w:rPr>
                <w:sz w:val="24"/>
                <w:szCs w:val="24"/>
                <w:lang w:val="ru-RU"/>
              </w:rPr>
              <w:lastRenderedPageBreak/>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D6A01" w:rsidRPr="00C34288" w:rsidRDefault="000D6A01" w:rsidP="00D25F88">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D6A01" w:rsidRPr="00C34288" w:rsidRDefault="000D6A01" w:rsidP="00D25F8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D6A01" w:rsidRPr="00C34288" w:rsidRDefault="000D6A01" w:rsidP="00D25F8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06B61"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6B61" w:rsidRPr="002E42D7" w:rsidRDefault="00506B61" w:rsidP="001A444B">
            <w:pPr>
              <w:ind w:firstLine="0"/>
              <w:jc w:val="center"/>
              <w:rPr>
                <w:sz w:val="24"/>
                <w:szCs w:val="24"/>
                <w:lang w:val="ru-RU"/>
              </w:rPr>
            </w:pPr>
            <w:r w:rsidRPr="002E42D7">
              <w:rPr>
                <w:sz w:val="24"/>
                <w:szCs w:val="24"/>
                <w:lang w:val="ru-RU"/>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10"/>
              <w:jc w:val="center"/>
              <w:rPr>
                <w:sz w:val="24"/>
                <w:szCs w:val="24"/>
                <w:lang w:val="ru-RU" w:eastAsia="en-US"/>
              </w:rPr>
            </w:pPr>
            <w:r w:rsidRPr="002B2E52">
              <w:rPr>
                <w:sz w:val="24"/>
                <w:szCs w:val="24"/>
                <w:lang w:val="ru-RU" w:eastAsia="en-US"/>
              </w:rPr>
              <w:t>40</w:t>
            </w:r>
          </w:p>
        </w:tc>
      </w:tr>
      <w:tr w:rsidR="00506B61"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6B61" w:rsidRPr="002E42D7" w:rsidRDefault="00506B61" w:rsidP="001A444B">
            <w:pPr>
              <w:ind w:firstLine="0"/>
              <w:jc w:val="center"/>
              <w:rPr>
                <w:sz w:val="24"/>
                <w:szCs w:val="24"/>
                <w:lang w:val="ru-RU"/>
              </w:rPr>
            </w:pPr>
            <w:r w:rsidRPr="002E42D7">
              <w:rPr>
                <w:sz w:val="24"/>
                <w:szCs w:val="24"/>
                <w:lang w:val="ru-RU"/>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6B61" w:rsidRDefault="00506B61" w:rsidP="00506B61">
            <w:pPr>
              <w:ind w:firstLine="0"/>
              <w:jc w:val="center"/>
            </w:pPr>
            <w:r w:rsidRPr="00021C18">
              <w:rPr>
                <w:sz w:val="24"/>
                <w:szCs w:val="24"/>
                <w:lang w:val="ru-RU" w:eastAsia="en-US"/>
              </w:rPr>
              <w:t>40</w:t>
            </w:r>
          </w:p>
        </w:tc>
      </w:tr>
      <w:tr w:rsidR="00506B61"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6B61" w:rsidRPr="002E42D7" w:rsidRDefault="00506B61" w:rsidP="001A444B">
            <w:pPr>
              <w:ind w:firstLine="0"/>
              <w:jc w:val="center"/>
              <w:rPr>
                <w:sz w:val="24"/>
                <w:szCs w:val="24"/>
                <w:lang w:val="ru-RU"/>
              </w:rPr>
            </w:pPr>
            <w:r w:rsidRPr="002E42D7">
              <w:rPr>
                <w:sz w:val="24"/>
                <w:szCs w:val="24"/>
                <w:lang w:val="ru-RU"/>
              </w:rPr>
              <w:t>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10"/>
              <w:jc w:val="center"/>
              <w:rPr>
                <w:sz w:val="24"/>
                <w:szCs w:val="24"/>
                <w:lang w:val="ru-RU" w:eastAsia="en-US"/>
              </w:rPr>
            </w:pPr>
            <w:r w:rsidRPr="002B2E52">
              <w:rPr>
                <w:sz w:val="24"/>
                <w:szCs w:val="24"/>
                <w:lang w:val="ru-RU" w:eastAsia="en-US"/>
              </w:rPr>
              <w:t>40</w:t>
            </w:r>
          </w:p>
        </w:tc>
      </w:tr>
      <w:tr w:rsidR="00506B61"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6B61" w:rsidRPr="002E42D7" w:rsidRDefault="00506B61" w:rsidP="001A444B">
            <w:pPr>
              <w:ind w:firstLine="0"/>
              <w:jc w:val="center"/>
              <w:rPr>
                <w:sz w:val="24"/>
                <w:szCs w:val="24"/>
                <w:lang w:val="ru-RU"/>
              </w:rPr>
            </w:pPr>
            <w:r w:rsidRPr="002E42D7">
              <w:rPr>
                <w:sz w:val="24"/>
                <w:szCs w:val="24"/>
                <w:lang w:val="ru-RU"/>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10"/>
              <w:jc w:val="center"/>
              <w:rPr>
                <w:i/>
                <w:sz w:val="24"/>
                <w:szCs w:val="24"/>
                <w:lang w:val="ru-RU" w:eastAsia="en-US"/>
              </w:rPr>
            </w:pPr>
            <w:r>
              <w:rPr>
                <w:sz w:val="24"/>
                <w:szCs w:val="24"/>
                <w:lang w:val="ru-RU" w:eastAsia="en-US"/>
              </w:rPr>
              <w:t>5 000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6B61" w:rsidRDefault="00506B61" w:rsidP="00506B61">
            <w:pPr>
              <w:ind w:firstLine="0"/>
              <w:jc w:val="center"/>
            </w:pPr>
            <w:r w:rsidRPr="00021C18">
              <w:rPr>
                <w:sz w:val="24"/>
                <w:szCs w:val="24"/>
                <w:lang w:val="ru-RU" w:eastAsia="en-US"/>
              </w:rPr>
              <w:t>40</w:t>
            </w:r>
          </w:p>
        </w:tc>
      </w:tr>
      <w:tr w:rsidR="00506B61"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6B61" w:rsidRPr="002E42D7" w:rsidRDefault="00506B61" w:rsidP="001A444B">
            <w:pPr>
              <w:ind w:firstLine="0"/>
              <w:jc w:val="center"/>
              <w:rPr>
                <w:sz w:val="24"/>
                <w:szCs w:val="24"/>
                <w:lang w:val="ru-RU"/>
              </w:rPr>
            </w:pPr>
            <w:r w:rsidRPr="002E42D7">
              <w:rPr>
                <w:sz w:val="24"/>
                <w:szCs w:val="24"/>
                <w:lang w:val="ru-RU"/>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6B61" w:rsidRDefault="00506B61" w:rsidP="00506B61">
            <w:pPr>
              <w:ind w:firstLine="0"/>
              <w:jc w:val="center"/>
            </w:pPr>
            <w:r w:rsidRPr="00021C18">
              <w:rPr>
                <w:sz w:val="24"/>
                <w:szCs w:val="24"/>
                <w:lang w:val="ru-RU" w:eastAsia="en-US"/>
              </w:rPr>
              <w:t>40</w:t>
            </w:r>
          </w:p>
        </w:tc>
      </w:tr>
      <w:tr w:rsidR="00506B61"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6B61" w:rsidRPr="002E42D7" w:rsidRDefault="00506B61" w:rsidP="001A444B">
            <w:pPr>
              <w:ind w:firstLine="0"/>
              <w:jc w:val="center"/>
              <w:rPr>
                <w:sz w:val="24"/>
                <w:szCs w:val="24"/>
                <w:lang w:val="ru-RU"/>
              </w:rPr>
            </w:pPr>
            <w:r w:rsidRPr="002E42D7">
              <w:rPr>
                <w:sz w:val="24"/>
                <w:szCs w:val="24"/>
                <w:lang w:val="ru-RU"/>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6B61" w:rsidRDefault="00506B61" w:rsidP="00506B61">
            <w:pPr>
              <w:ind w:firstLine="0"/>
              <w:jc w:val="center"/>
            </w:pPr>
            <w:r w:rsidRPr="00021C18">
              <w:rPr>
                <w:sz w:val="24"/>
                <w:szCs w:val="24"/>
                <w:lang w:val="ru-RU" w:eastAsia="en-US"/>
              </w:rPr>
              <w:t>40</w:t>
            </w:r>
          </w:p>
        </w:tc>
      </w:tr>
      <w:tr w:rsidR="00506B61"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6B61" w:rsidRDefault="00506B61" w:rsidP="001A444B">
            <w:pPr>
              <w:tabs>
                <w:tab w:val="left" w:pos="1620"/>
              </w:tabs>
              <w:ind w:right="-1" w:firstLine="0"/>
              <w:jc w:val="center"/>
              <w:rPr>
                <w:sz w:val="24"/>
                <w:szCs w:val="24"/>
                <w:lang w:val="ru-RU"/>
              </w:rPr>
            </w:pPr>
            <w:r>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6B61" w:rsidRDefault="00506B61" w:rsidP="00506B61">
            <w:pPr>
              <w:ind w:firstLine="0"/>
              <w:jc w:val="center"/>
            </w:pPr>
            <w:r w:rsidRPr="00021C18">
              <w:rPr>
                <w:sz w:val="24"/>
                <w:szCs w:val="24"/>
                <w:lang w:val="ru-RU" w:eastAsia="en-US"/>
              </w:rPr>
              <w:t>40</w:t>
            </w:r>
          </w:p>
        </w:tc>
      </w:tr>
      <w:tr w:rsidR="00506B61"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6B61" w:rsidRDefault="00506B61" w:rsidP="001A444B">
            <w:pPr>
              <w:tabs>
                <w:tab w:val="left" w:pos="1620"/>
              </w:tabs>
              <w:ind w:right="-1" w:firstLine="0"/>
              <w:jc w:val="center"/>
              <w:rPr>
                <w:sz w:val="24"/>
                <w:szCs w:val="24"/>
                <w:lang w:val="ru-RU"/>
              </w:rPr>
            </w:pPr>
            <w:r>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6B61" w:rsidRDefault="00506B61" w:rsidP="00506B61">
            <w:pPr>
              <w:ind w:firstLine="0"/>
              <w:jc w:val="center"/>
            </w:pPr>
            <w:r w:rsidRPr="00021C18">
              <w:rPr>
                <w:sz w:val="24"/>
                <w:szCs w:val="24"/>
                <w:lang w:val="ru-RU" w:eastAsia="en-US"/>
              </w:rPr>
              <w:t>40</w:t>
            </w:r>
          </w:p>
        </w:tc>
      </w:tr>
      <w:tr w:rsidR="0080609C"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0609C" w:rsidRPr="002E42D7" w:rsidRDefault="0080609C" w:rsidP="001A444B">
            <w:pPr>
              <w:ind w:firstLine="0"/>
              <w:jc w:val="center"/>
              <w:rPr>
                <w:sz w:val="24"/>
                <w:szCs w:val="24"/>
                <w:lang w:val="ru-RU"/>
              </w:rPr>
            </w:pPr>
            <w:r w:rsidRPr="002E42D7">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0609C" w:rsidRPr="00C34288" w:rsidRDefault="0080609C" w:rsidP="00D25F88">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0609C" w:rsidRPr="00C34288" w:rsidRDefault="0080609C" w:rsidP="00D25F8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0609C" w:rsidRPr="00C34288" w:rsidRDefault="0080609C" w:rsidP="00D25F8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C055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055A9" w:rsidRPr="002E42D7" w:rsidRDefault="00C055A9" w:rsidP="001A444B">
            <w:pPr>
              <w:pStyle w:val="affffffff8"/>
              <w:ind w:firstLine="0"/>
              <w:jc w:val="center"/>
            </w:pPr>
            <w: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055A9" w:rsidRPr="00E51B74" w:rsidRDefault="00C055A9" w:rsidP="00C055A9">
            <w:pPr>
              <w:tabs>
                <w:tab w:val="center" w:pos="1128"/>
                <w:tab w:val="left" w:pos="1620"/>
                <w:tab w:val="right" w:pos="2257"/>
              </w:tabs>
              <w:ind w:right="-1" w:firstLine="0"/>
              <w:contextualSpacing/>
              <w:jc w:val="center"/>
              <w:rPr>
                <w:i/>
                <w:sz w:val="24"/>
                <w:szCs w:val="24"/>
                <w:lang w:val="ru-RU" w:eastAsia="en-US"/>
              </w:rPr>
            </w:pPr>
            <w:r w:rsidRPr="00E51B74">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055A9" w:rsidRPr="00E51B74" w:rsidRDefault="00C055A9" w:rsidP="00C055A9">
            <w:pPr>
              <w:tabs>
                <w:tab w:val="left" w:pos="1620"/>
              </w:tabs>
              <w:ind w:right="-1" w:firstLine="0"/>
              <w:contextualSpacing/>
              <w:jc w:val="center"/>
              <w:rPr>
                <w:i/>
                <w:sz w:val="24"/>
                <w:szCs w:val="24"/>
                <w:lang w:eastAsia="en-US"/>
              </w:rPr>
            </w:pPr>
            <w:r w:rsidRPr="00E51B74">
              <w:rPr>
                <w:sz w:val="24"/>
                <w:szCs w:val="24"/>
                <w:lang w:val="ru-RU" w:eastAsia="en-US"/>
              </w:rPr>
              <w:t>5</w:t>
            </w:r>
            <w:r>
              <w:rPr>
                <w:sz w:val="24"/>
                <w:szCs w:val="24"/>
                <w:lang w:val="ru-RU" w:eastAsia="en-US"/>
              </w:rPr>
              <w:t>0</w:t>
            </w:r>
            <w:r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055A9" w:rsidRPr="00E51B74" w:rsidRDefault="00C055A9" w:rsidP="00C055A9">
            <w:pPr>
              <w:tabs>
                <w:tab w:val="left" w:pos="1620"/>
              </w:tabs>
              <w:ind w:right="-1" w:firstLine="10"/>
              <w:contextualSpacing/>
              <w:jc w:val="center"/>
              <w:rPr>
                <w:i/>
                <w:sz w:val="24"/>
                <w:szCs w:val="24"/>
                <w:lang w:eastAsia="en-US"/>
              </w:rPr>
            </w:pPr>
            <w:r w:rsidRPr="00E51B74">
              <w:rPr>
                <w:sz w:val="24"/>
                <w:szCs w:val="24"/>
                <w:lang w:eastAsia="en-US"/>
              </w:rPr>
              <w:t>40</w:t>
            </w:r>
          </w:p>
        </w:tc>
      </w:tr>
      <w:tr w:rsidR="0080609C"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0609C" w:rsidRPr="002E42D7" w:rsidRDefault="0080609C" w:rsidP="001A444B">
            <w:pPr>
              <w:pStyle w:val="affffffff8"/>
              <w:ind w:firstLine="0"/>
              <w:jc w:val="center"/>
              <w:rPr>
                <w:rFonts w:ascii="Times New Roman" w:hAnsi="Times New Roman" w:cs="Times New Roman"/>
              </w:rPr>
            </w:pPr>
            <w:r w:rsidRPr="002E42D7">
              <w:rPr>
                <w:rFonts w:ascii="Times New Roman" w:hAnsi="Times New Roman" w:cs="Times New Roman"/>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0609C" w:rsidRPr="00154C41" w:rsidRDefault="0080609C" w:rsidP="00D25F88">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09C" w:rsidRPr="00A158CB" w:rsidRDefault="0080609C" w:rsidP="00D25F88">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0609C" w:rsidRPr="00A158CB" w:rsidRDefault="0080609C" w:rsidP="00D25F88">
            <w:pPr>
              <w:tabs>
                <w:tab w:val="left" w:pos="1620"/>
              </w:tabs>
              <w:ind w:right="-1" w:firstLine="10"/>
              <w:contextualSpacing/>
              <w:jc w:val="center"/>
              <w:rPr>
                <w:i/>
                <w:sz w:val="24"/>
                <w:szCs w:val="24"/>
                <w:lang w:eastAsia="en-US"/>
              </w:rPr>
            </w:pPr>
            <w:r w:rsidRPr="00A158CB">
              <w:rPr>
                <w:sz w:val="24"/>
                <w:szCs w:val="24"/>
                <w:lang w:eastAsia="en-US"/>
              </w:rPr>
              <w:t>80</w:t>
            </w:r>
          </w:p>
        </w:tc>
      </w:tr>
      <w:tr w:rsidR="000D6A01"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D6A01" w:rsidRPr="002E42D7" w:rsidRDefault="000D6A01" w:rsidP="000D5D96">
            <w:pPr>
              <w:pStyle w:val="affffffff8"/>
              <w:ind w:firstLine="0"/>
              <w:jc w:val="center"/>
              <w:rPr>
                <w:rFonts w:ascii="Times New Roman" w:hAnsi="Times New Roman" w:cs="Times New Roman"/>
              </w:rPr>
            </w:pPr>
            <w:r w:rsidRPr="002E42D7">
              <w:rPr>
                <w:rFonts w:ascii="Times New Roman" w:hAnsi="Times New Roman" w:cs="Times New Roman"/>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6A01" w:rsidRPr="00E51B74" w:rsidRDefault="000D6A01" w:rsidP="000D6A01">
            <w:pPr>
              <w:tabs>
                <w:tab w:val="left" w:pos="1620"/>
              </w:tabs>
              <w:ind w:right="-1" w:firstLine="0"/>
              <w:contextualSpacing/>
              <w:rPr>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D6A01" w:rsidRPr="00E51B74" w:rsidRDefault="000D6A01" w:rsidP="00D25F88">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6A01" w:rsidRPr="00E51B74" w:rsidRDefault="000D6A01" w:rsidP="00D25F88">
            <w:pPr>
              <w:tabs>
                <w:tab w:val="left" w:pos="1620"/>
              </w:tabs>
              <w:ind w:right="-1" w:firstLine="0"/>
              <w:contextualSpacing/>
              <w:jc w:val="center"/>
              <w:rPr>
                <w:sz w:val="24"/>
                <w:szCs w:val="24"/>
                <w:lang w:eastAsia="en-US"/>
              </w:rPr>
            </w:pPr>
            <w:r w:rsidRPr="00E51B74">
              <w:rPr>
                <w:sz w:val="24"/>
                <w:szCs w:val="24"/>
                <w:lang w:eastAsia="en-US"/>
              </w:rPr>
              <w:t>100</w:t>
            </w:r>
          </w:p>
        </w:tc>
      </w:tr>
      <w:tr w:rsidR="00506B61" w:rsidRPr="002E42D7" w:rsidTr="00506B6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6B61" w:rsidRPr="002E42D7" w:rsidRDefault="00506B61" w:rsidP="000D5D96">
            <w:pPr>
              <w:pStyle w:val="affffffff8"/>
              <w:ind w:firstLine="0"/>
              <w:jc w:val="center"/>
              <w:rPr>
                <w:rFonts w:ascii="Times New Roman" w:hAnsi="Times New Roman" w:cs="Times New Roman"/>
              </w:rPr>
            </w:pPr>
            <w:r w:rsidRPr="002E42D7">
              <w:rPr>
                <w:rFonts w:ascii="Times New Roman" w:hAnsi="Times New Roman" w:cs="Times New Roman"/>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6B61" w:rsidRDefault="00506B61" w:rsidP="00506B61">
            <w:pPr>
              <w:ind w:firstLine="0"/>
              <w:jc w:val="center"/>
            </w:pPr>
            <w:r>
              <w:rPr>
                <w:sz w:val="24"/>
                <w:szCs w:val="24"/>
                <w:lang w:val="ru-RU" w:eastAsia="en-US"/>
              </w:rPr>
              <w:t>8</w:t>
            </w:r>
            <w:r w:rsidRPr="00021C18">
              <w:rPr>
                <w:sz w:val="24"/>
                <w:szCs w:val="24"/>
                <w:lang w:val="ru-RU" w:eastAsia="en-US"/>
              </w:rPr>
              <w:t>0</w:t>
            </w:r>
          </w:p>
        </w:tc>
      </w:tr>
      <w:tr w:rsidR="00506B61" w:rsidRPr="002E42D7" w:rsidTr="00506B6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6B61" w:rsidRPr="002E42D7" w:rsidRDefault="00506B61" w:rsidP="000D5D96">
            <w:pPr>
              <w:pStyle w:val="affffffff8"/>
              <w:ind w:firstLine="0"/>
              <w:jc w:val="center"/>
              <w:rPr>
                <w:rFonts w:ascii="Times New Roman" w:hAnsi="Times New Roman" w:cs="Times New Roman"/>
              </w:rPr>
            </w:pPr>
            <w:r w:rsidRPr="0080609C">
              <w:rPr>
                <w:rFonts w:ascii="Times New Roman" w:hAnsi="Times New Roman" w:cs="Times New Roman"/>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6B61" w:rsidRPr="002B2E52" w:rsidRDefault="00506B61" w:rsidP="00506B61">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6B61" w:rsidRDefault="00506B61" w:rsidP="00506B61">
            <w:pPr>
              <w:ind w:firstLine="0"/>
              <w:jc w:val="center"/>
            </w:pPr>
            <w:r>
              <w:rPr>
                <w:sz w:val="24"/>
                <w:szCs w:val="24"/>
                <w:lang w:val="ru-RU" w:eastAsia="en-US"/>
              </w:rPr>
              <w:t>8</w:t>
            </w:r>
            <w:r w:rsidRPr="00021C18">
              <w:rPr>
                <w:sz w:val="24"/>
                <w:szCs w:val="24"/>
                <w:lang w:val="ru-RU" w:eastAsia="en-US"/>
              </w:rPr>
              <w:t>0</w:t>
            </w:r>
          </w:p>
        </w:tc>
      </w:tr>
      <w:tr w:rsidR="00506B61" w:rsidRPr="002E42D7" w:rsidTr="00506B6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6B61" w:rsidRPr="002E42D7" w:rsidRDefault="00506B61" w:rsidP="000D5D96">
            <w:pPr>
              <w:pStyle w:val="affffffff8"/>
              <w:ind w:firstLine="0"/>
              <w:jc w:val="center"/>
              <w:rPr>
                <w:rFonts w:ascii="Times New Roman" w:hAnsi="Times New Roman" w:cs="Times New Roman"/>
              </w:rPr>
            </w:pPr>
            <w:r w:rsidRPr="002E42D7">
              <w:rPr>
                <w:rFonts w:ascii="Times New Roman" w:hAnsi="Times New Roman" w:cs="Times New Roman"/>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6B61" w:rsidRPr="00E51B74" w:rsidRDefault="00506B61" w:rsidP="00506B61">
            <w:pPr>
              <w:tabs>
                <w:tab w:val="left" w:pos="1620"/>
              </w:tabs>
              <w:ind w:right="-1" w:firstLine="0"/>
              <w:contextualSpacing/>
              <w:jc w:val="center"/>
              <w:rPr>
                <w:i/>
                <w:sz w:val="24"/>
                <w:szCs w:val="24"/>
                <w:lang w:eastAsia="en-US"/>
              </w:rPr>
            </w:pPr>
            <w:r w:rsidRPr="00E51B74">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6B61" w:rsidRPr="00E51B74" w:rsidRDefault="00506B61" w:rsidP="00506B6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6B61" w:rsidRPr="00E51B74" w:rsidRDefault="00506B61" w:rsidP="00506B61">
            <w:pPr>
              <w:tabs>
                <w:tab w:val="left" w:pos="1620"/>
              </w:tabs>
              <w:ind w:right="-1" w:firstLine="10"/>
              <w:contextualSpacing/>
              <w:jc w:val="center"/>
              <w:rPr>
                <w:i/>
                <w:sz w:val="24"/>
                <w:szCs w:val="24"/>
                <w:lang w:eastAsia="en-US"/>
              </w:rPr>
            </w:pPr>
            <w:r w:rsidRPr="00E51B74">
              <w:rPr>
                <w:sz w:val="24"/>
                <w:szCs w:val="24"/>
                <w:lang w:eastAsia="en-US"/>
              </w:rPr>
              <w:t>60</w:t>
            </w:r>
          </w:p>
        </w:tc>
      </w:tr>
      <w:tr w:rsidR="005961A9" w:rsidRPr="002E42D7" w:rsidTr="00F4513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2E42D7" w:rsidRDefault="005961A9" w:rsidP="000D5D96">
            <w:pPr>
              <w:pStyle w:val="affffffff8"/>
              <w:ind w:firstLine="0"/>
              <w:jc w:val="center"/>
              <w:rPr>
                <w:rFonts w:ascii="Times New Roman" w:hAnsi="Times New Roman" w:cs="Times New Roman"/>
              </w:rPr>
            </w:pPr>
            <w:r w:rsidRPr="002E42D7">
              <w:rPr>
                <w:rFonts w:ascii="Times New Roman" w:hAnsi="Times New Roman" w:cs="Times New Roman"/>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F53C50">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F53C50">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F53C50">
            <w:pPr>
              <w:tabs>
                <w:tab w:val="left" w:pos="1620"/>
              </w:tabs>
              <w:ind w:right="-1" w:firstLine="0"/>
              <w:contextualSpacing/>
              <w:jc w:val="center"/>
              <w:rPr>
                <w:sz w:val="24"/>
                <w:szCs w:val="24"/>
              </w:rPr>
            </w:pPr>
            <w:r w:rsidRPr="00A158CB">
              <w:rPr>
                <w:sz w:val="24"/>
                <w:szCs w:val="24"/>
              </w:rPr>
              <w:t>80</w:t>
            </w:r>
          </w:p>
        </w:tc>
      </w:tr>
      <w:tr w:rsidR="005961A9" w:rsidRPr="002E42D7" w:rsidTr="00F4513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2E42D7" w:rsidRDefault="005961A9" w:rsidP="000D5D96">
            <w:pPr>
              <w:pStyle w:val="affffffff8"/>
              <w:ind w:firstLine="0"/>
              <w:jc w:val="center"/>
              <w:rPr>
                <w:rFonts w:ascii="Times New Roman" w:hAnsi="Times New Roman" w:cs="Times New Roman"/>
              </w:rPr>
            </w:pPr>
            <w:r w:rsidRPr="002E42D7">
              <w:rPr>
                <w:rFonts w:ascii="Times New Roman" w:hAnsi="Times New Roman" w:cs="Times New Roman"/>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F53C50">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F53C50">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F53C50">
            <w:pPr>
              <w:tabs>
                <w:tab w:val="left" w:pos="1620"/>
              </w:tabs>
              <w:ind w:right="-1" w:firstLine="0"/>
              <w:contextualSpacing/>
              <w:jc w:val="center"/>
              <w:rPr>
                <w:sz w:val="24"/>
                <w:szCs w:val="24"/>
              </w:rPr>
            </w:pPr>
            <w:r w:rsidRPr="00A158CB">
              <w:rPr>
                <w:sz w:val="24"/>
                <w:szCs w:val="24"/>
              </w:rPr>
              <w:t>80</w:t>
            </w:r>
          </w:p>
        </w:tc>
      </w:tr>
      <w:tr w:rsidR="000D6A01"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D6A01" w:rsidRPr="002E42D7" w:rsidRDefault="000D6A01" w:rsidP="000D5D96">
            <w:pPr>
              <w:pStyle w:val="affffffff8"/>
              <w:ind w:firstLine="0"/>
              <w:jc w:val="center"/>
              <w:rPr>
                <w:rFonts w:ascii="Times New Roman" w:hAnsi="Times New Roman" w:cs="Times New Roman"/>
              </w:rPr>
            </w:pPr>
            <w:r w:rsidRPr="002E42D7">
              <w:rPr>
                <w:rFonts w:ascii="Times New Roman" w:hAnsi="Times New Roman" w:cs="Times New Roman"/>
              </w:rPr>
              <w:t>5.2.1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D6A01" w:rsidRPr="00C34288" w:rsidRDefault="000D6A01" w:rsidP="00D25F88">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D6A01" w:rsidRPr="00C34288" w:rsidRDefault="000D6A01" w:rsidP="00D25F8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D6A01" w:rsidRPr="00C34288" w:rsidRDefault="000D6A01" w:rsidP="00D25F8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755A8"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55A8" w:rsidRPr="002E42D7" w:rsidRDefault="004755A8" w:rsidP="000D5D96">
            <w:pPr>
              <w:pStyle w:val="affffffff8"/>
              <w:ind w:firstLine="0"/>
              <w:jc w:val="center"/>
              <w:rPr>
                <w:rFonts w:ascii="Times New Roman" w:hAnsi="Times New Roman" w:cs="Times New Roman"/>
              </w:rPr>
            </w:pPr>
            <w:r w:rsidRPr="002E42D7">
              <w:rPr>
                <w:rFonts w:ascii="Times New Roman" w:hAnsi="Times New Roman" w:cs="Times New Roman"/>
              </w:rPr>
              <w:t>5.5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55A8" w:rsidRPr="00C34288" w:rsidRDefault="004755A8" w:rsidP="00D25F88">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55A8" w:rsidRPr="00C34288" w:rsidRDefault="004755A8" w:rsidP="00D25F88">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55A8" w:rsidRPr="00C34288" w:rsidRDefault="004755A8" w:rsidP="00D25F88">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755A8" w:rsidRPr="002E42D7" w:rsidTr="00F4513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55A8" w:rsidRPr="002E42D7" w:rsidRDefault="004755A8" w:rsidP="000D5D96">
            <w:pPr>
              <w:pStyle w:val="affffffff8"/>
              <w:ind w:firstLine="0"/>
              <w:jc w:val="center"/>
              <w:rPr>
                <w:rFonts w:ascii="Times New Roman" w:hAnsi="Times New Roman" w:cs="Times New Roman"/>
              </w:rPr>
            </w:pPr>
            <w:r>
              <w:rPr>
                <w:rFonts w:ascii="Times New Roman" w:hAnsi="Times New Roman" w:cs="Times New Roman"/>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55A8" w:rsidRPr="00C34288" w:rsidRDefault="004755A8" w:rsidP="00D25F88">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55A8" w:rsidRPr="00C34288" w:rsidRDefault="004755A8" w:rsidP="00D25F88">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55A8" w:rsidRPr="00C34288" w:rsidRDefault="004755A8" w:rsidP="00D25F88">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C055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055A9" w:rsidRPr="000D6A01" w:rsidRDefault="00C055A9" w:rsidP="000D5D96">
            <w:pPr>
              <w:pStyle w:val="affffffff8"/>
              <w:ind w:firstLine="0"/>
              <w:contextualSpacing/>
              <w:jc w:val="center"/>
              <w:rPr>
                <w:rFonts w:ascii="Times New Roman" w:hAnsi="Times New Roman" w:cs="Times New Roman"/>
              </w:rPr>
            </w:pPr>
            <w:r>
              <w:rPr>
                <w:rFonts w:ascii="Times New Roman" w:hAnsi="Times New Roman" w:cs="Times New Roman"/>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55A9" w:rsidRPr="00A158CB" w:rsidRDefault="00C055A9" w:rsidP="00C055A9">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55A9" w:rsidRPr="00A158CB" w:rsidRDefault="00C055A9" w:rsidP="00C055A9">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55A9" w:rsidRPr="00A158CB" w:rsidRDefault="00C055A9" w:rsidP="00C055A9">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C055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055A9" w:rsidRPr="000D6A01" w:rsidRDefault="00C055A9" w:rsidP="000D5D96">
            <w:pPr>
              <w:pStyle w:val="affffffff8"/>
              <w:ind w:firstLine="0"/>
              <w:contextualSpacing/>
              <w:jc w:val="center"/>
              <w:rPr>
                <w:rFonts w:ascii="Times New Roman" w:hAnsi="Times New Roman" w:cs="Times New Roman"/>
              </w:rPr>
            </w:pPr>
            <w:r>
              <w:rPr>
                <w:rFonts w:ascii="Times New Roman" w:hAnsi="Times New Roman" w:cs="Times New Roman"/>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55A9" w:rsidRPr="00A158CB" w:rsidRDefault="00C055A9" w:rsidP="00C055A9">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55A9" w:rsidRPr="00A158CB" w:rsidRDefault="00C055A9" w:rsidP="00C055A9">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55A9" w:rsidRPr="00A158CB" w:rsidRDefault="00C055A9" w:rsidP="00C055A9">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0D6A01"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D6A01" w:rsidRPr="000D6A01" w:rsidRDefault="000D6A01" w:rsidP="000D5D96">
            <w:pPr>
              <w:pStyle w:val="affffffff8"/>
              <w:ind w:firstLine="0"/>
              <w:contextualSpacing/>
              <w:jc w:val="center"/>
              <w:rPr>
                <w:rFonts w:ascii="Times New Roman" w:hAnsi="Times New Roman" w:cs="Times New Roman"/>
              </w:rPr>
            </w:pPr>
            <w:r w:rsidRPr="000D6A01">
              <w:rPr>
                <w:rFonts w:ascii="Times New Roman" w:hAnsi="Times New Roman" w:cs="Times New Roman"/>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6A01" w:rsidRPr="00A158CB" w:rsidRDefault="000D6A01" w:rsidP="00D25F88">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6A01" w:rsidRPr="00A158CB" w:rsidRDefault="000D6A01" w:rsidP="00D25F8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6A01" w:rsidRPr="00A158CB" w:rsidRDefault="000D6A01" w:rsidP="00D25F88">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755A8"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55A8" w:rsidRPr="00242228" w:rsidRDefault="004755A8" w:rsidP="000D5D96">
            <w:pPr>
              <w:tabs>
                <w:tab w:val="left" w:pos="1620"/>
              </w:tabs>
              <w:ind w:right="-1" w:firstLine="0"/>
              <w:jc w:val="center"/>
              <w:rPr>
                <w:sz w:val="24"/>
                <w:szCs w:val="24"/>
                <w:lang w:val="ru-RU"/>
              </w:rPr>
            </w:pPr>
            <w:r>
              <w:rPr>
                <w:sz w:val="24"/>
                <w:szCs w:val="24"/>
                <w:lang w:val="ru-RU"/>
              </w:rPr>
              <w:t>13.0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55A8" w:rsidRPr="00C34288" w:rsidRDefault="004755A8" w:rsidP="00D25F88">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55A8" w:rsidRPr="00C34288" w:rsidRDefault="004755A8" w:rsidP="00D25F8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55A8" w:rsidRPr="00C34288" w:rsidRDefault="004755A8" w:rsidP="00D25F88">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755A8" w:rsidRPr="002E42D7" w:rsidTr="00F4513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55A8" w:rsidRPr="00242228" w:rsidRDefault="004755A8" w:rsidP="000D5D96">
            <w:pPr>
              <w:tabs>
                <w:tab w:val="left" w:pos="1620"/>
              </w:tabs>
              <w:ind w:right="-1" w:firstLine="0"/>
              <w:jc w:val="center"/>
              <w:rPr>
                <w:sz w:val="24"/>
                <w:szCs w:val="24"/>
                <w:lang w:val="ru-RU"/>
              </w:rPr>
            </w:pPr>
            <w:r>
              <w:rPr>
                <w:sz w:val="24"/>
                <w:szCs w:val="24"/>
                <w:lang w:val="ru-RU"/>
              </w:rPr>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55A8" w:rsidRPr="002B2E52" w:rsidRDefault="004755A8" w:rsidP="00D25F88">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55A8" w:rsidRPr="002B2E52" w:rsidRDefault="004755A8" w:rsidP="00D25F88">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55A8" w:rsidRDefault="004755A8" w:rsidP="00D25F88">
            <w:pPr>
              <w:ind w:firstLine="0"/>
              <w:jc w:val="center"/>
            </w:pPr>
            <w:r w:rsidRPr="00021C18">
              <w:rPr>
                <w:sz w:val="24"/>
                <w:szCs w:val="24"/>
                <w:lang w:val="ru-RU" w:eastAsia="en-US"/>
              </w:rPr>
              <w:t>40</w:t>
            </w:r>
          </w:p>
        </w:tc>
      </w:tr>
      <w:tr w:rsidR="004755A8" w:rsidRPr="002E42D7" w:rsidTr="00F4513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55A8" w:rsidRPr="002E42D7" w:rsidRDefault="004755A8" w:rsidP="000D5D96">
            <w:pPr>
              <w:pStyle w:val="affffffff8"/>
              <w:ind w:firstLine="0"/>
              <w:jc w:val="center"/>
              <w:rPr>
                <w:rFonts w:ascii="Times New Roman" w:hAnsi="Times New Roman" w:cs="Times New Roman"/>
              </w:rPr>
            </w:pPr>
            <w:r>
              <w:rPr>
                <w:rFonts w:ascii="Times New Roman" w:hAnsi="Times New Roman" w:cs="Times New Roman"/>
              </w:rPr>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55A8" w:rsidRPr="002B2E52" w:rsidRDefault="004755A8" w:rsidP="00D25F88">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55A8" w:rsidRPr="002B2E52" w:rsidRDefault="004755A8" w:rsidP="00D25F88">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55A8" w:rsidRDefault="004755A8" w:rsidP="00D25F88">
            <w:pPr>
              <w:ind w:firstLine="0"/>
              <w:jc w:val="center"/>
            </w:pPr>
            <w:r w:rsidRPr="00021C18">
              <w:rPr>
                <w:sz w:val="24"/>
                <w:szCs w:val="24"/>
                <w:lang w:val="ru-RU" w:eastAsia="en-US"/>
              </w:rPr>
              <w:t>40</w:t>
            </w:r>
          </w:p>
        </w:tc>
      </w:tr>
      <w:tr w:rsidR="002E42D7" w:rsidRPr="00762C5C" w:rsidTr="00F45138">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2E42D7" w:rsidRPr="002E42D7" w:rsidRDefault="002E42D7" w:rsidP="00F45138">
            <w:pPr>
              <w:autoSpaceDE w:val="0"/>
              <w:autoSpaceDN w:val="0"/>
              <w:adjustRightInd w:val="0"/>
              <w:ind w:firstLine="10"/>
              <w:contextualSpacing/>
              <w:rPr>
                <w:i/>
                <w:sz w:val="24"/>
                <w:szCs w:val="24"/>
              </w:rPr>
            </w:pPr>
            <w:r w:rsidRPr="002E42D7">
              <w:rPr>
                <w:sz w:val="24"/>
                <w:szCs w:val="24"/>
              </w:rPr>
              <w:t>Примечания:</w:t>
            </w:r>
          </w:p>
          <w:p w:rsidR="002E42D7" w:rsidRPr="002E42D7" w:rsidRDefault="002E42D7" w:rsidP="00F45138">
            <w:pPr>
              <w:autoSpaceDE w:val="0"/>
              <w:autoSpaceDN w:val="0"/>
              <w:adjustRightInd w:val="0"/>
              <w:ind w:firstLine="10"/>
              <w:contextualSpacing/>
              <w:rPr>
                <w:i/>
                <w:sz w:val="24"/>
                <w:szCs w:val="24"/>
              </w:rPr>
            </w:pPr>
            <w:r w:rsidRPr="002E42D7">
              <w:rPr>
                <w:sz w:val="24"/>
                <w:szCs w:val="24"/>
                <w:vertAlign w:val="superscript"/>
              </w:rPr>
              <w:t xml:space="preserve">1 </w:t>
            </w:r>
            <w:r w:rsidRPr="002E42D7">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E42D7" w:rsidRPr="002E42D7" w:rsidRDefault="002E42D7" w:rsidP="00F45138">
            <w:pPr>
              <w:autoSpaceDE w:val="0"/>
              <w:autoSpaceDN w:val="0"/>
              <w:adjustRightInd w:val="0"/>
              <w:ind w:firstLine="10"/>
              <w:contextualSpacing/>
              <w:rPr>
                <w:sz w:val="24"/>
                <w:szCs w:val="24"/>
              </w:rPr>
            </w:pPr>
            <w:r w:rsidRPr="002E42D7">
              <w:rPr>
                <w:sz w:val="24"/>
                <w:szCs w:val="24"/>
                <w:vertAlign w:val="superscript"/>
              </w:rPr>
              <w:t>2</w:t>
            </w:r>
            <w:r w:rsidRPr="002E42D7">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2E42D7" w:rsidRPr="002E42D7" w:rsidRDefault="002E42D7" w:rsidP="00F45138">
            <w:pPr>
              <w:autoSpaceDE w:val="0"/>
              <w:autoSpaceDN w:val="0"/>
              <w:adjustRightInd w:val="0"/>
              <w:ind w:firstLine="10"/>
              <w:contextualSpacing/>
              <w:rPr>
                <w:i/>
                <w:sz w:val="24"/>
                <w:szCs w:val="24"/>
              </w:rPr>
            </w:pPr>
            <w:r w:rsidRPr="002E42D7">
              <w:rPr>
                <w:sz w:val="24"/>
                <w:szCs w:val="24"/>
              </w:rPr>
              <w:t xml:space="preserve">Размер земельных участков рамповых гаражей принимается: </w:t>
            </w:r>
          </w:p>
          <w:p w:rsidR="002E42D7" w:rsidRPr="002E42D7" w:rsidRDefault="002E42D7" w:rsidP="00F45138">
            <w:pPr>
              <w:autoSpaceDE w:val="0"/>
              <w:autoSpaceDN w:val="0"/>
              <w:adjustRightInd w:val="0"/>
              <w:ind w:firstLine="10"/>
              <w:contextualSpacing/>
              <w:rPr>
                <w:i/>
                <w:sz w:val="24"/>
                <w:szCs w:val="24"/>
              </w:rPr>
            </w:pPr>
            <w:r w:rsidRPr="002E42D7">
              <w:rPr>
                <w:sz w:val="24"/>
                <w:szCs w:val="24"/>
              </w:rPr>
              <w:t xml:space="preserve">этажность гаражей - 1, </w:t>
            </w:r>
            <w:r w:rsidRPr="002E42D7">
              <w:rPr>
                <w:sz w:val="24"/>
                <w:szCs w:val="24"/>
              </w:rPr>
              <w:tab/>
              <w:t>площадь участка, на одно машино-место, 30 кв. м;</w:t>
            </w:r>
          </w:p>
          <w:p w:rsidR="002E42D7" w:rsidRPr="002E42D7" w:rsidRDefault="002E42D7" w:rsidP="00F45138">
            <w:pPr>
              <w:autoSpaceDE w:val="0"/>
              <w:autoSpaceDN w:val="0"/>
              <w:adjustRightInd w:val="0"/>
              <w:ind w:firstLine="10"/>
              <w:contextualSpacing/>
              <w:rPr>
                <w:i/>
                <w:sz w:val="24"/>
                <w:szCs w:val="24"/>
              </w:rPr>
            </w:pPr>
            <w:r w:rsidRPr="002E42D7">
              <w:rPr>
                <w:sz w:val="24"/>
                <w:szCs w:val="24"/>
              </w:rPr>
              <w:t xml:space="preserve">этажность гаражей - 2, </w:t>
            </w:r>
            <w:r w:rsidRPr="002E42D7">
              <w:rPr>
                <w:sz w:val="24"/>
                <w:szCs w:val="24"/>
              </w:rPr>
              <w:tab/>
              <w:t>площадь участка, на одно машино-место, 20 кв. м;</w:t>
            </w:r>
          </w:p>
          <w:p w:rsidR="002E42D7" w:rsidRPr="002E42D7" w:rsidRDefault="002E42D7" w:rsidP="00F45138">
            <w:pPr>
              <w:autoSpaceDE w:val="0"/>
              <w:autoSpaceDN w:val="0"/>
              <w:adjustRightInd w:val="0"/>
              <w:ind w:firstLine="10"/>
              <w:contextualSpacing/>
              <w:rPr>
                <w:i/>
                <w:sz w:val="24"/>
                <w:szCs w:val="24"/>
              </w:rPr>
            </w:pPr>
            <w:r w:rsidRPr="002E42D7">
              <w:rPr>
                <w:sz w:val="24"/>
                <w:szCs w:val="24"/>
              </w:rPr>
              <w:t xml:space="preserve">этажность гаражей - 3, </w:t>
            </w:r>
            <w:r w:rsidRPr="002E42D7">
              <w:rPr>
                <w:sz w:val="24"/>
                <w:szCs w:val="24"/>
              </w:rPr>
              <w:tab/>
              <w:t>площадь участка, на одно машино-место, 14 кв. м;</w:t>
            </w:r>
          </w:p>
          <w:p w:rsidR="002E42D7" w:rsidRPr="002E42D7" w:rsidRDefault="002E42D7" w:rsidP="00F45138">
            <w:pPr>
              <w:autoSpaceDE w:val="0"/>
              <w:autoSpaceDN w:val="0"/>
              <w:adjustRightInd w:val="0"/>
              <w:ind w:firstLine="10"/>
              <w:contextualSpacing/>
              <w:rPr>
                <w:i/>
                <w:sz w:val="24"/>
                <w:szCs w:val="24"/>
              </w:rPr>
            </w:pPr>
            <w:r w:rsidRPr="002E42D7">
              <w:rPr>
                <w:sz w:val="24"/>
                <w:szCs w:val="24"/>
              </w:rPr>
              <w:t xml:space="preserve">этажность гаражей - 4, </w:t>
            </w:r>
            <w:r w:rsidRPr="002E42D7">
              <w:rPr>
                <w:sz w:val="24"/>
                <w:szCs w:val="24"/>
              </w:rPr>
              <w:tab/>
              <w:t>площадь участка, на одно машино-место, 12 кв. м;</w:t>
            </w:r>
          </w:p>
          <w:p w:rsidR="002E42D7" w:rsidRPr="009B64C6" w:rsidRDefault="002E42D7" w:rsidP="00F45138">
            <w:pPr>
              <w:autoSpaceDE w:val="0"/>
              <w:autoSpaceDN w:val="0"/>
              <w:adjustRightInd w:val="0"/>
              <w:ind w:firstLine="10"/>
              <w:contextualSpacing/>
              <w:rPr>
                <w:i/>
                <w:sz w:val="24"/>
                <w:szCs w:val="24"/>
              </w:rPr>
            </w:pPr>
            <w:r w:rsidRPr="002E42D7">
              <w:rPr>
                <w:sz w:val="24"/>
                <w:szCs w:val="24"/>
              </w:rPr>
              <w:t xml:space="preserve">этажность гаражей - 5, </w:t>
            </w:r>
            <w:r w:rsidRPr="002E42D7">
              <w:rPr>
                <w:sz w:val="24"/>
                <w:szCs w:val="24"/>
              </w:rPr>
              <w:tab/>
              <w:t>площадь участка, на одно машино-место, 10 кв. м.</w:t>
            </w:r>
          </w:p>
          <w:p w:rsidR="002E42D7" w:rsidRPr="009B64C6" w:rsidRDefault="002E42D7" w:rsidP="00F45138">
            <w:pPr>
              <w:tabs>
                <w:tab w:val="left" w:pos="1620"/>
              </w:tabs>
              <w:ind w:right="-1" w:firstLine="10"/>
              <w:contextualSpacing/>
              <w:jc w:val="center"/>
              <w:rPr>
                <w:sz w:val="24"/>
                <w:szCs w:val="24"/>
                <w:lang w:eastAsia="en-US"/>
              </w:rPr>
            </w:pPr>
          </w:p>
        </w:tc>
      </w:tr>
    </w:tbl>
    <w:p w:rsidR="0016010B" w:rsidRDefault="0016010B">
      <w:pPr>
        <w:ind w:firstLine="0"/>
        <w:jc w:val="left"/>
        <w:rPr>
          <w:b/>
          <w:szCs w:val="28"/>
          <w:lang w:val="ru-RU"/>
        </w:rPr>
      </w:pPr>
      <w:r>
        <w:rPr>
          <w:szCs w:val="28"/>
          <w:lang w:val="ru-RU"/>
        </w:rPr>
        <w:br w:type="page"/>
      </w:r>
    </w:p>
    <w:p w:rsidR="004755A8" w:rsidRPr="000A2DFD" w:rsidRDefault="004755A8" w:rsidP="004755A8">
      <w:pPr>
        <w:pStyle w:val="31"/>
        <w:ind w:left="0"/>
        <w:rPr>
          <w:sz w:val="24"/>
          <w:szCs w:val="24"/>
          <w:lang w:val="ru-RU"/>
        </w:rPr>
      </w:pPr>
      <w:bookmarkStart w:id="333" w:name="_Toc77148832"/>
      <w:r w:rsidRPr="000A2DFD">
        <w:rPr>
          <w:szCs w:val="28"/>
          <w:lang w:val="ru-RU"/>
        </w:rPr>
        <w:lastRenderedPageBreak/>
        <w:t>СХ-2.</w:t>
      </w:r>
      <w:r w:rsidRPr="000A2DFD">
        <w:rPr>
          <w:sz w:val="24"/>
          <w:szCs w:val="24"/>
          <w:lang w:val="ru-RU"/>
        </w:rPr>
        <w:t xml:space="preserve"> Зона сельхозназначения</w:t>
      </w:r>
      <w:r w:rsidR="009F5467">
        <w:rPr>
          <w:sz w:val="24"/>
          <w:szCs w:val="24"/>
          <w:lang w:val="ru-RU"/>
        </w:rPr>
        <w:t>*</w:t>
      </w:r>
      <w:bookmarkEnd w:id="333"/>
    </w:p>
    <w:p w:rsidR="009F5467" w:rsidRDefault="009F5467" w:rsidP="009F5467">
      <w:pPr>
        <w:autoSpaceDE w:val="0"/>
        <w:autoSpaceDN w:val="0"/>
        <w:adjustRightInd w:val="0"/>
        <w:ind w:firstLine="709"/>
        <w:rPr>
          <w:rFonts w:eastAsia="Calibri"/>
          <w:color w:val="000000"/>
          <w:sz w:val="24"/>
          <w:szCs w:val="23"/>
          <w:lang w:val="ru-RU" w:eastAsia="en-US"/>
        </w:rPr>
      </w:pPr>
      <w:r>
        <w:rPr>
          <w:i/>
          <w:sz w:val="24"/>
          <w:szCs w:val="24"/>
        </w:rPr>
        <w:t>Зона СХ-2</w:t>
      </w:r>
      <w:r w:rsidRPr="00291D6A">
        <w:rPr>
          <w:i/>
          <w:sz w:val="24"/>
          <w:szCs w:val="24"/>
        </w:rPr>
        <w:t xml:space="preserve"> предназначен</w:t>
      </w:r>
      <w:r>
        <w:rPr>
          <w:i/>
          <w:sz w:val="24"/>
          <w:szCs w:val="24"/>
        </w:rPr>
        <w:t>а</w:t>
      </w:r>
      <w:r w:rsidRPr="00291D6A">
        <w:rPr>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объекты обеспечивающие их инфраструктуру, предотвращение их занятия другими видами деятельности. Зона СХ-</w:t>
      </w:r>
      <w:r>
        <w:rPr>
          <w:i/>
          <w:sz w:val="24"/>
          <w:szCs w:val="24"/>
        </w:rPr>
        <w:t>2</w:t>
      </w:r>
      <w:r w:rsidRPr="00291D6A">
        <w:rPr>
          <w:i/>
          <w:sz w:val="24"/>
          <w:szCs w:val="24"/>
        </w:rPr>
        <w:t xml:space="preserve"> находится вне границ населённых пунктов на землях сельскохозяйственного назначения.</w:t>
      </w:r>
    </w:p>
    <w:p w:rsidR="009F5467" w:rsidRPr="00291D6A" w:rsidRDefault="009F5467" w:rsidP="009F5467">
      <w:pPr>
        <w:autoSpaceDE w:val="0"/>
        <w:autoSpaceDN w:val="0"/>
        <w:adjustRightInd w:val="0"/>
        <w:ind w:firstLine="709"/>
        <w:rPr>
          <w:i/>
          <w:sz w:val="24"/>
        </w:rPr>
      </w:pPr>
      <w:r w:rsidRPr="00291D6A">
        <w:rPr>
          <w:rFonts w:eastAsia="Calibri"/>
          <w:i/>
          <w:color w:val="000000"/>
          <w:sz w:val="24"/>
          <w:szCs w:val="23"/>
          <w:lang w:eastAsia="en-US"/>
        </w:rPr>
        <w:t xml:space="preserve">*На </w:t>
      </w:r>
      <w:r w:rsidRPr="00291D6A">
        <w:rPr>
          <w:i/>
          <w:sz w:val="24"/>
        </w:rPr>
        <w:t>земли сельскохозяйственных угодий в составе земель сельскохозяйственного назначения</w:t>
      </w:r>
      <w:r w:rsidRPr="00291D6A">
        <w:rPr>
          <w:rFonts w:eastAsia="Calibri"/>
          <w:i/>
          <w:color w:val="000000"/>
          <w:sz w:val="24"/>
          <w:szCs w:val="23"/>
          <w:lang w:eastAsia="en-US"/>
        </w:rPr>
        <w:t xml:space="preserve"> градостроительные регламенты не устанавливаются</w:t>
      </w:r>
      <w:r w:rsidRPr="00291D6A">
        <w:rPr>
          <w:i/>
          <w:sz w:val="24"/>
        </w:rPr>
        <w:t>.</w:t>
      </w:r>
    </w:p>
    <w:p w:rsidR="009F5467" w:rsidRPr="00CD0893" w:rsidRDefault="009F5467" w:rsidP="009F5467">
      <w:pPr>
        <w:pStyle w:val="afb"/>
        <w:ind w:left="0" w:firstLine="709"/>
        <w:rPr>
          <w:i/>
          <w:sz w:val="24"/>
          <w:szCs w:val="24"/>
        </w:rPr>
      </w:pPr>
      <w:r w:rsidRPr="00CD0893">
        <w:rPr>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755A8" w:rsidRPr="000A2DFD" w:rsidRDefault="004755A8" w:rsidP="004755A8">
      <w:pPr>
        <w:ind w:firstLine="709"/>
        <w:contextualSpacing/>
        <w:rPr>
          <w:b/>
          <w:i/>
          <w:sz w:val="24"/>
          <w:szCs w:val="24"/>
        </w:rPr>
      </w:pPr>
      <w:r w:rsidRPr="000A2DF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5074"/>
        <w:gridCol w:w="1811"/>
      </w:tblGrid>
      <w:tr w:rsidR="004755A8" w:rsidRPr="000A2DFD" w:rsidTr="00D25F88">
        <w:tc>
          <w:tcPr>
            <w:tcW w:w="2545" w:type="dxa"/>
            <w:shd w:val="clear" w:color="auto" w:fill="auto"/>
          </w:tcPr>
          <w:p w:rsidR="004755A8" w:rsidRPr="000A2DFD" w:rsidRDefault="004755A8" w:rsidP="00D25F88">
            <w:pPr>
              <w:ind w:firstLine="0"/>
              <w:contextualSpacing/>
              <w:rPr>
                <w:b/>
                <w:sz w:val="24"/>
                <w:szCs w:val="24"/>
              </w:rPr>
            </w:pPr>
            <w:r w:rsidRPr="000A2DFD">
              <w:rPr>
                <w:b/>
                <w:sz w:val="24"/>
                <w:szCs w:val="24"/>
              </w:rPr>
              <w:t>Наименование вида разрешенного использования земельного участка</w:t>
            </w:r>
          </w:p>
        </w:tc>
        <w:tc>
          <w:tcPr>
            <w:tcW w:w="5074" w:type="dxa"/>
            <w:shd w:val="clear" w:color="auto" w:fill="auto"/>
          </w:tcPr>
          <w:p w:rsidR="004755A8" w:rsidRPr="000A2DFD" w:rsidRDefault="004755A8" w:rsidP="00D25F88">
            <w:pPr>
              <w:ind w:firstLine="0"/>
              <w:contextualSpacing/>
              <w:rPr>
                <w:b/>
                <w:sz w:val="24"/>
                <w:szCs w:val="24"/>
              </w:rPr>
            </w:pPr>
            <w:r w:rsidRPr="000A2DFD">
              <w:rPr>
                <w:b/>
                <w:sz w:val="24"/>
                <w:szCs w:val="24"/>
              </w:rPr>
              <w:t>Описание вида разрешенного использования земельного участка</w:t>
            </w:r>
          </w:p>
        </w:tc>
        <w:tc>
          <w:tcPr>
            <w:tcW w:w="1811" w:type="dxa"/>
            <w:shd w:val="clear" w:color="auto" w:fill="auto"/>
          </w:tcPr>
          <w:p w:rsidR="004755A8" w:rsidRPr="000A2DFD" w:rsidRDefault="004755A8" w:rsidP="00D25F88">
            <w:pPr>
              <w:ind w:firstLine="0"/>
              <w:contextualSpacing/>
              <w:jc w:val="center"/>
              <w:rPr>
                <w:b/>
                <w:sz w:val="20"/>
                <w:szCs w:val="24"/>
              </w:rPr>
            </w:pPr>
            <w:r w:rsidRPr="000A2DFD">
              <w:rPr>
                <w:b/>
                <w:sz w:val="20"/>
                <w:szCs w:val="24"/>
              </w:rPr>
              <w:t>Код (числовое обозначение) вида разрешенного использования земельного участка</w:t>
            </w:r>
          </w:p>
        </w:tc>
      </w:tr>
      <w:tr w:rsidR="004755A8" w:rsidRPr="000A2DFD" w:rsidTr="00D25F88">
        <w:tc>
          <w:tcPr>
            <w:tcW w:w="9430" w:type="dxa"/>
            <w:gridSpan w:val="3"/>
            <w:shd w:val="clear" w:color="auto" w:fill="auto"/>
          </w:tcPr>
          <w:p w:rsidR="004755A8" w:rsidRPr="000A2DFD" w:rsidRDefault="004755A8" w:rsidP="00D25F88">
            <w:pPr>
              <w:ind w:firstLine="0"/>
              <w:contextualSpacing/>
              <w:jc w:val="center"/>
              <w:rPr>
                <w:b/>
                <w:i/>
                <w:sz w:val="24"/>
                <w:szCs w:val="24"/>
              </w:rPr>
            </w:pPr>
            <w:r w:rsidRPr="000A2DFD">
              <w:rPr>
                <w:b/>
                <w:i/>
                <w:sz w:val="24"/>
                <w:szCs w:val="24"/>
              </w:rPr>
              <w:t>Основные виды разрешенного использования</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Растениеводство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w:t>
            </w:r>
            <w:r w:rsidRPr="00C055A9">
              <w:rPr>
                <w:sz w:val="24"/>
                <w:szCs w:val="24"/>
              </w:rPr>
              <w:t>1.6</w:t>
            </w:r>
          </w:p>
        </w:tc>
        <w:tc>
          <w:tcPr>
            <w:tcW w:w="1811" w:type="dxa"/>
            <w:shd w:val="clear" w:color="auto" w:fill="auto"/>
          </w:tcPr>
          <w:p w:rsidR="004755A8" w:rsidRDefault="004755A8" w:rsidP="005D4C66">
            <w:pPr>
              <w:ind w:firstLine="0"/>
              <w:jc w:val="center"/>
              <w:rPr>
                <w:sz w:val="24"/>
                <w:szCs w:val="24"/>
                <w:lang w:val="ru-RU"/>
              </w:rPr>
            </w:pPr>
            <w:r w:rsidRPr="000A2DFD">
              <w:rPr>
                <w:sz w:val="24"/>
                <w:szCs w:val="24"/>
                <w:lang w:val="ru-RU"/>
              </w:rPr>
              <w:t>1.1</w:t>
            </w:r>
          </w:p>
          <w:p w:rsidR="00E273F0" w:rsidRPr="000A2DFD" w:rsidRDefault="00E273F0" w:rsidP="005D4C66">
            <w:pPr>
              <w:ind w:firstLine="0"/>
              <w:jc w:val="center"/>
              <w:rPr>
                <w:sz w:val="24"/>
                <w:szCs w:val="24"/>
                <w:lang w:val="ru-RU"/>
              </w:rPr>
            </w:pP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Выращивание зерновых и иных сельскохозяйственных культур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811" w:type="dxa"/>
            <w:shd w:val="clear" w:color="auto" w:fill="auto"/>
          </w:tcPr>
          <w:p w:rsidR="004755A8" w:rsidRPr="000A2DFD" w:rsidRDefault="004755A8" w:rsidP="005D4C66">
            <w:pPr>
              <w:ind w:firstLine="0"/>
              <w:jc w:val="center"/>
              <w:rPr>
                <w:sz w:val="24"/>
                <w:szCs w:val="24"/>
                <w:lang w:val="ru-RU"/>
              </w:rPr>
            </w:pPr>
            <w:r w:rsidRPr="000A2DFD">
              <w:rPr>
                <w:sz w:val="24"/>
                <w:szCs w:val="24"/>
                <w:lang w:val="ru-RU"/>
              </w:rPr>
              <w:t>1.2</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Овощеводство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811" w:type="dxa"/>
            <w:shd w:val="clear" w:color="auto" w:fill="auto"/>
          </w:tcPr>
          <w:p w:rsidR="004755A8" w:rsidRPr="000A2DFD" w:rsidRDefault="004755A8" w:rsidP="005D4C66">
            <w:pPr>
              <w:ind w:firstLine="0"/>
              <w:jc w:val="center"/>
              <w:rPr>
                <w:sz w:val="24"/>
                <w:szCs w:val="24"/>
                <w:lang w:val="ru-RU"/>
              </w:rPr>
            </w:pPr>
            <w:r w:rsidRPr="000A2DFD">
              <w:rPr>
                <w:sz w:val="24"/>
                <w:szCs w:val="24"/>
                <w:lang w:val="ru-RU"/>
              </w:rPr>
              <w:t>1.3</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Садоводство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1811" w:type="dxa"/>
            <w:shd w:val="clear" w:color="auto" w:fill="auto"/>
          </w:tcPr>
          <w:p w:rsidR="004755A8" w:rsidRPr="000A2DFD" w:rsidRDefault="004755A8" w:rsidP="005D4C66">
            <w:pPr>
              <w:ind w:firstLine="0"/>
              <w:jc w:val="center"/>
              <w:rPr>
                <w:sz w:val="24"/>
                <w:szCs w:val="24"/>
                <w:lang w:val="ru-RU"/>
              </w:rPr>
            </w:pPr>
            <w:r w:rsidRPr="000A2DFD">
              <w:rPr>
                <w:sz w:val="24"/>
                <w:szCs w:val="24"/>
                <w:lang w:val="ru-RU"/>
              </w:rPr>
              <w:t>1.5</w:t>
            </w:r>
          </w:p>
        </w:tc>
      </w:tr>
      <w:tr w:rsidR="00C055A9" w:rsidRPr="000A2DFD" w:rsidTr="00D25F88">
        <w:tblPrEx>
          <w:jc w:val="center"/>
        </w:tblPrEx>
        <w:trPr>
          <w:jc w:val="center"/>
        </w:trPr>
        <w:tc>
          <w:tcPr>
            <w:tcW w:w="2545" w:type="dxa"/>
            <w:shd w:val="clear" w:color="auto" w:fill="auto"/>
          </w:tcPr>
          <w:p w:rsidR="00C055A9" w:rsidRPr="005B2C96" w:rsidRDefault="00C055A9" w:rsidP="00C055A9">
            <w:pPr>
              <w:ind w:firstLine="0"/>
              <w:jc w:val="left"/>
              <w:rPr>
                <w:sz w:val="24"/>
                <w:szCs w:val="24"/>
              </w:rPr>
            </w:pPr>
            <w:r w:rsidRPr="005B2C96">
              <w:rPr>
                <w:sz w:val="24"/>
                <w:szCs w:val="24"/>
              </w:rPr>
              <w:t xml:space="preserve">Выращивание льна и конопли </w:t>
            </w:r>
          </w:p>
        </w:tc>
        <w:tc>
          <w:tcPr>
            <w:tcW w:w="5074" w:type="dxa"/>
            <w:shd w:val="clear" w:color="auto" w:fill="auto"/>
          </w:tcPr>
          <w:p w:rsidR="00C055A9" w:rsidRPr="005B2C96" w:rsidRDefault="00C055A9" w:rsidP="00C055A9">
            <w:pPr>
              <w:ind w:firstLine="0"/>
              <w:jc w:val="left"/>
              <w:rPr>
                <w:sz w:val="24"/>
                <w:szCs w:val="24"/>
              </w:rPr>
            </w:pPr>
            <w:r w:rsidRPr="005B2C96">
              <w:rPr>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1811" w:type="dxa"/>
            <w:shd w:val="clear" w:color="auto" w:fill="auto"/>
          </w:tcPr>
          <w:p w:rsidR="00C055A9" w:rsidRPr="000A2DFD" w:rsidRDefault="00C055A9" w:rsidP="005D4C66">
            <w:pPr>
              <w:ind w:firstLine="0"/>
              <w:jc w:val="center"/>
              <w:rPr>
                <w:sz w:val="24"/>
                <w:szCs w:val="24"/>
                <w:lang w:val="ru-RU"/>
              </w:rPr>
            </w:pPr>
            <w:r>
              <w:rPr>
                <w:sz w:val="24"/>
                <w:szCs w:val="24"/>
                <w:lang w:val="ru-RU"/>
              </w:rPr>
              <w:t>1.6</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Скотоводство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w:t>
            </w:r>
            <w:r w:rsidRPr="000A2DFD">
              <w:rPr>
                <w:sz w:val="24"/>
                <w:szCs w:val="24"/>
              </w:rPr>
              <w:lastRenderedPageBreak/>
              <w:t xml:space="preserve">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tc>
        <w:tc>
          <w:tcPr>
            <w:tcW w:w="1811" w:type="dxa"/>
            <w:shd w:val="clear" w:color="auto" w:fill="auto"/>
          </w:tcPr>
          <w:p w:rsidR="004755A8" w:rsidRPr="000A2DFD" w:rsidRDefault="004755A8" w:rsidP="005D4C66">
            <w:pPr>
              <w:ind w:firstLine="0"/>
              <w:jc w:val="center"/>
              <w:rPr>
                <w:sz w:val="24"/>
                <w:szCs w:val="24"/>
                <w:lang w:val="ru-RU"/>
              </w:rPr>
            </w:pPr>
            <w:r w:rsidRPr="000A2DFD">
              <w:rPr>
                <w:sz w:val="24"/>
                <w:szCs w:val="24"/>
                <w:lang w:val="ru-RU"/>
              </w:rPr>
              <w:lastRenderedPageBreak/>
              <w:t>1.8</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lastRenderedPageBreak/>
              <w:t xml:space="preserve">Птицеводство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1811" w:type="dxa"/>
            <w:shd w:val="clear" w:color="auto" w:fill="auto"/>
          </w:tcPr>
          <w:p w:rsidR="004755A8" w:rsidRPr="000A2DFD" w:rsidRDefault="004755A8" w:rsidP="005D4C66">
            <w:pPr>
              <w:ind w:firstLine="0"/>
              <w:jc w:val="center"/>
              <w:rPr>
                <w:sz w:val="24"/>
                <w:szCs w:val="24"/>
                <w:lang w:val="ru-RU"/>
              </w:rPr>
            </w:pPr>
            <w:r w:rsidRPr="000A2DFD">
              <w:rPr>
                <w:sz w:val="24"/>
                <w:szCs w:val="24"/>
                <w:lang w:val="ru-RU"/>
              </w:rPr>
              <w:t>1.10</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Свиноводство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1811" w:type="dxa"/>
            <w:shd w:val="clear" w:color="auto" w:fill="auto"/>
          </w:tcPr>
          <w:p w:rsidR="004755A8" w:rsidRPr="000A2DFD" w:rsidRDefault="004755A8" w:rsidP="005D4C66">
            <w:pPr>
              <w:ind w:firstLine="0"/>
              <w:jc w:val="center"/>
              <w:rPr>
                <w:sz w:val="24"/>
                <w:szCs w:val="24"/>
                <w:lang w:val="ru-RU"/>
              </w:rPr>
            </w:pPr>
            <w:r w:rsidRPr="000A2DFD">
              <w:rPr>
                <w:sz w:val="24"/>
                <w:szCs w:val="24"/>
                <w:lang w:val="ru-RU"/>
              </w:rPr>
              <w:t>1.11</w:t>
            </w:r>
          </w:p>
        </w:tc>
      </w:tr>
      <w:tr w:rsidR="00C055A9" w:rsidRPr="000A2DFD" w:rsidTr="00D25F88">
        <w:tblPrEx>
          <w:jc w:val="center"/>
        </w:tblPrEx>
        <w:trPr>
          <w:jc w:val="center"/>
        </w:trPr>
        <w:tc>
          <w:tcPr>
            <w:tcW w:w="2545" w:type="dxa"/>
            <w:shd w:val="clear" w:color="auto" w:fill="auto"/>
          </w:tcPr>
          <w:p w:rsidR="00C055A9" w:rsidRPr="005B2C96" w:rsidRDefault="00C055A9" w:rsidP="00C055A9">
            <w:pPr>
              <w:ind w:firstLine="0"/>
              <w:jc w:val="left"/>
              <w:rPr>
                <w:sz w:val="24"/>
                <w:szCs w:val="24"/>
              </w:rPr>
            </w:pPr>
            <w:r w:rsidRPr="005B2C96">
              <w:rPr>
                <w:sz w:val="24"/>
                <w:szCs w:val="24"/>
              </w:rPr>
              <w:t xml:space="preserve">Земельные участки общего назначения </w:t>
            </w:r>
          </w:p>
        </w:tc>
        <w:tc>
          <w:tcPr>
            <w:tcW w:w="5074" w:type="dxa"/>
            <w:shd w:val="clear" w:color="auto" w:fill="auto"/>
          </w:tcPr>
          <w:p w:rsidR="00C055A9" w:rsidRPr="005B2C96" w:rsidRDefault="00C055A9" w:rsidP="00C055A9">
            <w:pPr>
              <w:ind w:firstLine="0"/>
              <w:jc w:val="left"/>
              <w:rPr>
                <w:sz w:val="24"/>
                <w:szCs w:val="24"/>
              </w:rPr>
            </w:pPr>
            <w:r w:rsidRPr="005B2C96">
              <w:rPr>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w:t>
            </w:r>
          </w:p>
        </w:tc>
        <w:tc>
          <w:tcPr>
            <w:tcW w:w="1811" w:type="dxa"/>
            <w:shd w:val="clear" w:color="auto" w:fill="auto"/>
          </w:tcPr>
          <w:p w:rsidR="00C055A9" w:rsidRPr="005B2C96" w:rsidRDefault="00C055A9" w:rsidP="005D4C66">
            <w:pPr>
              <w:ind w:firstLine="0"/>
              <w:jc w:val="center"/>
              <w:rPr>
                <w:sz w:val="24"/>
                <w:szCs w:val="24"/>
              </w:rPr>
            </w:pPr>
            <w:r w:rsidRPr="005B2C96">
              <w:rPr>
                <w:sz w:val="24"/>
                <w:szCs w:val="24"/>
              </w:rPr>
              <w:t>13.0</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Ведение огородничества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811" w:type="dxa"/>
            <w:shd w:val="clear" w:color="auto" w:fill="auto"/>
          </w:tcPr>
          <w:p w:rsidR="004755A8" w:rsidRPr="000A2DFD" w:rsidRDefault="004755A8" w:rsidP="005D4C66">
            <w:pPr>
              <w:ind w:firstLine="0"/>
              <w:jc w:val="center"/>
              <w:rPr>
                <w:sz w:val="24"/>
                <w:szCs w:val="24"/>
                <w:lang w:val="ru-RU"/>
              </w:rPr>
            </w:pPr>
            <w:r w:rsidRPr="000A2DFD">
              <w:rPr>
                <w:sz w:val="24"/>
                <w:szCs w:val="24"/>
                <w:lang w:val="ru-RU"/>
              </w:rPr>
              <w:t>13.1</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Ведение садоводства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811" w:type="dxa"/>
            <w:shd w:val="clear" w:color="auto" w:fill="auto"/>
          </w:tcPr>
          <w:p w:rsidR="004755A8" w:rsidRPr="000A2DFD" w:rsidRDefault="004755A8" w:rsidP="005D4C66">
            <w:pPr>
              <w:ind w:firstLine="0"/>
              <w:jc w:val="center"/>
              <w:rPr>
                <w:sz w:val="24"/>
                <w:szCs w:val="24"/>
                <w:lang w:val="ru-RU"/>
              </w:rPr>
            </w:pPr>
            <w:r w:rsidRPr="000A2DFD">
              <w:rPr>
                <w:sz w:val="24"/>
                <w:szCs w:val="24"/>
                <w:lang w:val="ru-RU"/>
              </w:rPr>
              <w:t>13.2</w:t>
            </w:r>
          </w:p>
        </w:tc>
      </w:tr>
      <w:tr w:rsidR="004755A8" w:rsidRPr="000A2DFD" w:rsidTr="00D25F88">
        <w:tblPrEx>
          <w:jc w:val="center"/>
        </w:tblPrEx>
        <w:trPr>
          <w:jc w:val="center"/>
        </w:trPr>
        <w:tc>
          <w:tcPr>
            <w:tcW w:w="9430" w:type="dxa"/>
            <w:gridSpan w:val="3"/>
            <w:shd w:val="clear" w:color="auto" w:fill="auto"/>
          </w:tcPr>
          <w:p w:rsidR="004755A8" w:rsidRPr="000A2DFD" w:rsidRDefault="004755A8" w:rsidP="005D4C66">
            <w:pPr>
              <w:ind w:firstLine="0"/>
              <w:contextualSpacing/>
              <w:jc w:val="center"/>
              <w:rPr>
                <w:b/>
                <w:i/>
                <w:sz w:val="24"/>
                <w:szCs w:val="24"/>
              </w:rPr>
            </w:pPr>
            <w:r w:rsidRPr="000A2DFD">
              <w:rPr>
                <w:b/>
                <w:i/>
                <w:sz w:val="24"/>
                <w:szCs w:val="24"/>
              </w:rPr>
              <w:t>Условно разрешенные виды использования</w:t>
            </w:r>
          </w:p>
        </w:tc>
      </w:tr>
      <w:tr w:rsidR="00C055A9" w:rsidRPr="000A2DFD" w:rsidTr="00D25F88">
        <w:tblPrEx>
          <w:jc w:val="center"/>
        </w:tblPrEx>
        <w:trPr>
          <w:jc w:val="center"/>
        </w:trPr>
        <w:tc>
          <w:tcPr>
            <w:tcW w:w="2545" w:type="dxa"/>
            <w:shd w:val="clear" w:color="auto" w:fill="auto"/>
          </w:tcPr>
          <w:p w:rsidR="00C055A9" w:rsidRPr="005B2C96" w:rsidRDefault="00C055A9" w:rsidP="00C055A9">
            <w:pPr>
              <w:ind w:firstLine="0"/>
              <w:jc w:val="left"/>
              <w:rPr>
                <w:sz w:val="24"/>
                <w:szCs w:val="24"/>
              </w:rPr>
            </w:pPr>
            <w:r w:rsidRPr="005B2C96">
              <w:rPr>
                <w:sz w:val="24"/>
                <w:szCs w:val="24"/>
              </w:rPr>
              <w:lastRenderedPageBreak/>
              <w:t xml:space="preserve">Для ведения личного подсобного хозяйства (приусадебный земельный участок) </w:t>
            </w:r>
          </w:p>
        </w:tc>
        <w:tc>
          <w:tcPr>
            <w:tcW w:w="5074" w:type="dxa"/>
            <w:shd w:val="clear" w:color="auto" w:fill="auto"/>
          </w:tcPr>
          <w:p w:rsidR="00C055A9" w:rsidRPr="005B2C96" w:rsidRDefault="00C055A9" w:rsidP="00C055A9">
            <w:pPr>
              <w:ind w:firstLine="0"/>
              <w:jc w:val="left"/>
              <w:rPr>
                <w:sz w:val="24"/>
                <w:szCs w:val="24"/>
              </w:rPr>
            </w:pPr>
            <w:r w:rsidRPr="005B2C96">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811" w:type="dxa"/>
            <w:shd w:val="clear" w:color="auto" w:fill="auto"/>
          </w:tcPr>
          <w:p w:rsidR="00C055A9" w:rsidRPr="005B2C96" w:rsidRDefault="00C055A9" w:rsidP="005D4C66">
            <w:pPr>
              <w:ind w:firstLine="0"/>
              <w:jc w:val="center"/>
              <w:rPr>
                <w:sz w:val="24"/>
                <w:szCs w:val="24"/>
              </w:rPr>
            </w:pPr>
            <w:r w:rsidRPr="005B2C96">
              <w:rPr>
                <w:sz w:val="24"/>
                <w:szCs w:val="24"/>
              </w:rPr>
              <w:t>2.2</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Амбулаторное ветеринарное обслуживание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811" w:type="dxa"/>
            <w:shd w:val="clear" w:color="auto" w:fill="auto"/>
          </w:tcPr>
          <w:p w:rsidR="004755A8" w:rsidRPr="000A2DFD" w:rsidRDefault="004755A8" w:rsidP="005D4C66">
            <w:pPr>
              <w:pStyle w:val="affffffff8"/>
              <w:ind w:firstLine="0"/>
              <w:jc w:val="center"/>
              <w:rPr>
                <w:rFonts w:ascii="Times New Roman" w:hAnsi="Times New Roman" w:cs="Times New Roman"/>
              </w:rPr>
            </w:pPr>
            <w:r w:rsidRPr="000A2DFD">
              <w:rPr>
                <w:rFonts w:ascii="Times New Roman" w:hAnsi="Times New Roman" w:cs="Times New Roman"/>
              </w:rPr>
              <w:t>3.10.1</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Приюты для животных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 </w:t>
            </w:r>
          </w:p>
        </w:tc>
        <w:tc>
          <w:tcPr>
            <w:tcW w:w="1811" w:type="dxa"/>
            <w:shd w:val="clear" w:color="auto" w:fill="auto"/>
          </w:tcPr>
          <w:p w:rsidR="004755A8" w:rsidRPr="000A2DFD" w:rsidRDefault="004755A8" w:rsidP="005D4C66">
            <w:pPr>
              <w:pStyle w:val="affffffff8"/>
              <w:ind w:firstLine="0"/>
              <w:jc w:val="center"/>
              <w:rPr>
                <w:rFonts w:ascii="Times New Roman" w:hAnsi="Times New Roman" w:cs="Times New Roman"/>
              </w:rPr>
            </w:pPr>
            <w:r w:rsidRPr="000A2DFD">
              <w:rPr>
                <w:rFonts w:ascii="Times New Roman" w:hAnsi="Times New Roman" w:cs="Times New Roman"/>
              </w:rPr>
              <w:t>3.10.2</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Автомобильные мойки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Размещение автомобильных моек, а также размещение магазинов сопутствующей торговли </w:t>
            </w:r>
          </w:p>
        </w:tc>
        <w:tc>
          <w:tcPr>
            <w:tcW w:w="1811" w:type="dxa"/>
            <w:shd w:val="clear" w:color="auto" w:fill="auto"/>
          </w:tcPr>
          <w:p w:rsidR="004755A8" w:rsidRPr="000A2DFD" w:rsidRDefault="004755A8" w:rsidP="005D4C66">
            <w:pPr>
              <w:pStyle w:val="affffffff8"/>
              <w:ind w:firstLine="0"/>
              <w:jc w:val="center"/>
              <w:rPr>
                <w:rFonts w:ascii="Times New Roman" w:hAnsi="Times New Roman" w:cs="Times New Roman"/>
              </w:rPr>
            </w:pPr>
            <w:r w:rsidRPr="000A2DFD">
              <w:rPr>
                <w:rFonts w:ascii="Times New Roman" w:hAnsi="Times New Roman" w:cs="Times New Roman"/>
              </w:rPr>
              <w:t>4.9.1.3</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Ремонт автомобилей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811" w:type="dxa"/>
            <w:shd w:val="clear" w:color="auto" w:fill="auto"/>
          </w:tcPr>
          <w:p w:rsidR="004755A8" w:rsidRPr="000A2DFD" w:rsidRDefault="004755A8" w:rsidP="005D4C66">
            <w:pPr>
              <w:pStyle w:val="affffffff8"/>
              <w:ind w:firstLine="0"/>
              <w:jc w:val="center"/>
              <w:rPr>
                <w:rFonts w:ascii="Times New Roman" w:hAnsi="Times New Roman" w:cs="Times New Roman"/>
              </w:rPr>
            </w:pPr>
            <w:r w:rsidRPr="000A2DFD">
              <w:rPr>
                <w:rFonts w:ascii="Times New Roman" w:hAnsi="Times New Roman" w:cs="Times New Roman"/>
              </w:rPr>
              <w:t>4.9.1.4</w:t>
            </w:r>
          </w:p>
        </w:tc>
      </w:tr>
      <w:tr w:rsidR="004755A8" w:rsidRPr="000A2DFD" w:rsidTr="00D25F88">
        <w:tblPrEx>
          <w:jc w:val="center"/>
        </w:tblPrEx>
        <w:trPr>
          <w:jc w:val="center"/>
        </w:trPr>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Поля для гольфа или конных прогулок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 </w:t>
            </w:r>
          </w:p>
        </w:tc>
        <w:tc>
          <w:tcPr>
            <w:tcW w:w="1811" w:type="dxa"/>
            <w:shd w:val="clear" w:color="auto" w:fill="auto"/>
          </w:tcPr>
          <w:p w:rsidR="004755A8" w:rsidRPr="000A2DFD" w:rsidRDefault="004755A8" w:rsidP="005D4C66">
            <w:pPr>
              <w:pStyle w:val="affffffff8"/>
              <w:ind w:firstLine="0"/>
              <w:jc w:val="center"/>
              <w:rPr>
                <w:rFonts w:ascii="Times New Roman" w:hAnsi="Times New Roman" w:cs="Times New Roman"/>
              </w:rPr>
            </w:pPr>
            <w:r w:rsidRPr="000A2DFD">
              <w:rPr>
                <w:rFonts w:ascii="Times New Roman" w:hAnsi="Times New Roman" w:cs="Times New Roman"/>
              </w:rPr>
              <w:t>5.5</w:t>
            </w:r>
          </w:p>
        </w:tc>
      </w:tr>
      <w:tr w:rsidR="004755A8" w:rsidRPr="000A2DFD" w:rsidTr="00D25F88">
        <w:tblPrEx>
          <w:jc w:val="center"/>
        </w:tblPrEx>
        <w:trPr>
          <w:jc w:val="center"/>
        </w:trPr>
        <w:tc>
          <w:tcPr>
            <w:tcW w:w="9430" w:type="dxa"/>
            <w:gridSpan w:val="3"/>
            <w:shd w:val="clear" w:color="auto" w:fill="auto"/>
          </w:tcPr>
          <w:p w:rsidR="004755A8" w:rsidRPr="000A2DFD" w:rsidRDefault="004755A8" w:rsidP="005D4C66">
            <w:pPr>
              <w:ind w:firstLine="0"/>
              <w:contextualSpacing/>
              <w:jc w:val="center"/>
              <w:rPr>
                <w:b/>
                <w:i/>
                <w:sz w:val="24"/>
                <w:szCs w:val="24"/>
              </w:rPr>
            </w:pPr>
            <w:r w:rsidRPr="000A2DFD">
              <w:rPr>
                <w:b/>
                <w:i/>
                <w:sz w:val="24"/>
                <w:szCs w:val="24"/>
              </w:rPr>
              <w:t>Вспомогательные виды разрешенного использования</w:t>
            </w:r>
          </w:p>
        </w:tc>
      </w:tr>
      <w:tr w:rsidR="004755A8" w:rsidRPr="000A2DFD" w:rsidTr="00D25F88">
        <w:tc>
          <w:tcPr>
            <w:tcW w:w="2545" w:type="dxa"/>
            <w:shd w:val="clear" w:color="auto" w:fill="auto"/>
          </w:tcPr>
          <w:p w:rsidR="004755A8" w:rsidRPr="000A2DFD" w:rsidRDefault="004755A8" w:rsidP="00D25F88">
            <w:pPr>
              <w:ind w:firstLine="0"/>
              <w:jc w:val="left"/>
              <w:rPr>
                <w:sz w:val="24"/>
                <w:szCs w:val="24"/>
              </w:rPr>
            </w:pPr>
            <w:r w:rsidRPr="000A2DFD">
              <w:rPr>
                <w:sz w:val="24"/>
                <w:szCs w:val="24"/>
              </w:rPr>
              <w:t xml:space="preserve">Предоставление коммунальных услуг </w:t>
            </w:r>
          </w:p>
        </w:tc>
        <w:tc>
          <w:tcPr>
            <w:tcW w:w="5074" w:type="dxa"/>
            <w:shd w:val="clear" w:color="auto" w:fill="auto"/>
          </w:tcPr>
          <w:p w:rsidR="004755A8" w:rsidRPr="000A2DFD" w:rsidRDefault="004755A8" w:rsidP="00D25F88">
            <w:pPr>
              <w:ind w:firstLine="0"/>
              <w:jc w:val="left"/>
              <w:rPr>
                <w:sz w:val="24"/>
                <w:szCs w:val="24"/>
              </w:rPr>
            </w:pPr>
            <w:r w:rsidRPr="000A2DFD">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11" w:type="dxa"/>
            <w:shd w:val="clear" w:color="auto" w:fill="auto"/>
          </w:tcPr>
          <w:p w:rsidR="004755A8" w:rsidRPr="000A2DFD" w:rsidRDefault="004755A8" w:rsidP="005D4C66">
            <w:pPr>
              <w:pStyle w:val="affffffff8"/>
              <w:ind w:firstLine="0"/>
              <w:jc w:val="center"/>
              <w:rPr>
                <w:rFonts w:ascii="Times New Roman" w:hAnsi="Times New Roman" w:cs="Times New Roman"/>
              </w:rPr>
            </w:pPr>
            <w:r w:rsidRPr="000A2DFD">
              <w:rPr>
                <w:rFonts w:ascii="Times New Roman" w:hAnsi="Times New Roman" w:cs="Times New Roman"/>
              </w:rPr>
              <w:t>3.1.1</w:t>
            </w:r>
          </w:p>
        </w:tc>
      </w:tr>
      <w:tr w:rsidR="00952306" w:rsidRPr="000C6AE7" w:rsidTr="00D25F88">
        <w:tc>
          <w:tcPr>
            <w:tcW w:w="2545" w:type="dxa"/>
            <w:shd w:val="clear" w:color="auto" w:fill="auto"/>
          </w:tcPr>
          <w:p w:rsidR="00952306" w:rsidRPr="000A2DFD" w:rsidRDefault="00952306" w:rsidP="00D25F88">
            <w:pPr>
              <w:ind w:firstLine="0"/>
              <w:jc w:val="left"/>
              <w:rPr>
                <w:sz w:val="24"/>
                <w:szCs w:val="24"/>
              </w:rPr>
            </w:pPr>
            <w:r w:rsidRPr="000A2DFD">
              <w:rPr>
                <w:sz w:val="24"/>
                <w:szCs w:val="24"/>
              </w:rPr>
              <w:t xml:space="preserve">Служебные гаражи </w:t>
            </w:r>
          </w:p>
        </w:tc>
        <w:tc>
          <w:tcPr>
            <w:tcW w:w="5074" w:type="dxa"/>
            <w:shd w:val="clear" w:color="auto" w:fill="auto"/>
          </w:tcPr>
          <w:p w:rsidR="00952306" w:rsidRPr="000A2DFD" w:rsidRDefault="00952306" w:rsidP="00D25F88">
            <w:pPr>
              <w:ind w:firstLine="0"/>
              <w:jc w:val="left"/>
              <w:rPr>
                <w:sz w:val="24"/>
                <w:szCs w:val="24"/>
              </w:rPr>
            </w:pPr>
            <w:r w:rsidRPr="000A2DFD">
              <w:rPr>
                <w:sz w:val="24"/>
                <w:szCs w:val="24"/>
              </w:rPr>
              <w:t xml:space="preserve">Размещение постоянных или временных гаражей, стоянок для хранения служебного </w:t>
            </w:r>
            <w:r w:rsidRPr="000A2DFD">
              <w:rPr>
                <w:sz w:val="24"/>
                <w:szCs w:val="24"/>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11" w:type="dxa"/>
            <w:shd w:val="clear" w:color="auto" w:fill="auto"/>
          </w:tcPr>
          <w:p w:rsidR="00952306" w:rsidRPr="000A2DFD" w:rsidRDefault="00952306" w:rsidP="005D4C66">
            <w:pPr>
              <w:pStyle w:val="affffffff8"/>
              <w:ind w:firstLine="0"/>
              <w:jc w:val="center"/>
              <w:rPr>
                <w:rFonts w:ascii="Times New Roman" w:hAnsi="Times New Roman" w:cs="Times New Roman"/>
              </w:rPr>
            </w:pPr>
            <w:r w:rsidRPr="000A2DFD">
              <w:rPr>
                <w:rFonts w:ascii="Times New Roman" w:hAnsi="Times New Roman" w:cs="Times New Roman"/>
              </w:rPr>
              <w:lastRenderedPageBreak/>
              <w:t>4.9</w:t>
            </w:r>
          </w:p>
        </w:tc>
      </w:tr>
      <w:tr w:rsidR="00FB18CF" w:rsidRPr="000C6AE7" w:rsidTr="002E1B0B">
        <w:tc>
          <w:tcPr>
            <w:tcW w:w="2545" w:type="dxa"/>
            <w:shd w:val="clear" w:color="auto" w:fill="auto"/>
          </w:tcPr>
          <w:p w:rsidR="00FB18CF" w:rsidRPr="005B2C96" w:rsidRDefault="00FB18CF" w:rsidP="00776960">
            <w:pPr>
              <w:ind w:firstLine="0"/>
              <w:jc w:val="left"/>
              <w:rPr>
                <w:sz w:val="24"/>
                <w:szCs w:val="24"/>
              </w:rPr>
            </w:pPr>
            <w:r w:rsidRPr="005B2C96">
              <w:rPr>
                <w:sz w:val="24"/>
                <w:szCs w:val="24"/>
              </w:rPr>
              <w:lastRenderedPageBreak/>
              <w:t xml:space="preserve">Водные объекты </w:t>
            </w:r>
          </w:p>
        </w:tc>
        <w:tc>
          <w:tcPr>
            <w:tcW w:w="5074" w:type="dxa"/>
            <w:shd w:val="clear" w:color="auto" w:fill="auto"/>
          </w:tcPr>
          <w:p w:rsidR="00FB18CF" w:rsidRPr="005B2C96" w:rsidRDefault="00FB18CF" w:rsidP="00776960">
            <w:pPr>
              <w:ind w:firstLine="0"/>
              <w:jc w:val="left"/>
              <w:rPr>
                <w:sz w:val="24"/>
                <w:szCs w:val="24"/>
              </w:rPr>
            </w:pPr>
            <w:r w:rsidRPr="005B2C96">
              <w:rPr>
                <w:sz w:val="24"/>
                <w:szCs w:val="24"/>
              </w:rPr>
              <w:t xml:space="preserve">Ледники, снежники, ручьи, реки, озера, болота, территориальные моря и другие поверхностные водные объекты </w:t>
            </w:r>
          </w:p>
        </w:tc>
        <w:tc>
          <w:tcPr>
            <w:tcW w:w="1811" w:type="dxa"/>
            <w:shd w:val="clear" w:color="auto" w:fill="auto"/>
          </w:tcPr>
          <w:p w:rsidR="00FB18CF" w:rsidRPr="005B2C96" w:rsidRDefault="00FB18CF" w:rsidP="005D4C66">
            <w:pPr>
              <w:ind w:firstLine="0"/>
              <w:jc w:val="center"/>
              <w:rPr>
                <w:sz w:val="24"/>
                <w:szCs w:val="24"/>
              </w:rPr>
            </w:pPr>
            <w:r w:rsidRPr="005B2C96">
              <w:rPr>
                <w:sz w:val="24"/>
                <w:szCs w:val="24"/>
              </w:rPr>
              <w:t>11.0</w:t>
            </w:r>
          </w:p>
        </w:tc>
      </w:tr>
      <w:tr w:rsidR="00FB18CF" w:rsidRPr="000C6AE7" w:rsidTr="00D25F88">
        <w:tc>
          <w:tcPr>
            <w:tcW w:w="2545" w:type="dxa"/>
            <w:shd w:val="clear" w:color="auto" w:fill="auto"/>
          </w:tcPr>
          <w:p w:rsidR="00FB18CF" w:rsidRPr="005B2C96" w:rsidRDefault="00FB18CF" w:rsidP="00776960">
            <w:pPr>
              <w:ind w:firstLine="0"/>
              <w:jc w:val="left"/>
              <w:rPr>
                <w:sz w:val="24"/>
                <w:szCs w:val="24"/>
              </w:rPr>
            </w:pPr>
            <w:r w:rsidRPr="005B2C96">
              <w:rPr>
                <w:sz w:val="24"/>
                <w:szCs w:val="24"/>
              </w:rPr>
              <w:t xml:space="preserve">Общее пользование водными объектами </w:t>
            </w:r>
          </w:p>
        </w:tc>
        <w:tc>
          <w:tcPr>
            <w:tcW w:w="5074" w:type="dxa"/>
            <w:shd w:val="clear" w:color="auto" w:fill="auto"/>
          </w:tcPr>
          <w:p w:rsidR="00FB18CF" w:rsidRPr="005B2C96" w:rsidRDefault="00FB18CF" w:rsidP="00776960">
            <w:pPr>
              <w:ind w:firstLine="0"/>
              <w:jc w:val="left"/>
              <w:rPr>
                <w:sz w:val="24"/>
                <w:szCs w:val="24"/>
              </w:rPr>
            </w:pPr>
            <w:r w:rsidRPr="005B2C96">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811" w:type="dxa"/>
            <w:shd w:val="clear" w:color="auto" w:fill="auto"/>
          </w:tcPr>
          <w:p w:rsidR="00FB18CF" w:rsidRPr="005B2C96" w:rsidRDefault="00FB18CF" w:rsidP="005D4C66">
            <w:pPr>
              <w:ind w:firstLine="0"/>
              <w:jc w:val="center"/>
              <w:rPr>
                <w:sz w:val="24"/>
                <w:szCs w:val="24"/>
              </w:rPr>
            </w:pPr>
            <w:r w:rsidRPr="005B2C96">
              <w:rPr>
                <w:sz w:val="24"/>
                <w:szCs w:val="24"/>
              </w:rPr>
              <w:t>11.1</w:t>
            </w:r>
          </w:p>
        </w:tc>
      </w:tr>
      <w:tr w:rsidR="00132D0C" w:rsidRPr="000C6AE7" w:rsidTr="00D25F88">
        <w:tc>
          <w:tcPr>
            <w:tcW w:w="2545" w:type="dxa"/>
            <w:shd w:val="clear" w:color="auto" w:fill="auto"/>
          </w:tcPr>
          <w:p w:rsidR="00132D0C" w:rsidRPr="005B2C96" w:rsidRDefault="00132D0C" w:rsidP="00790BE0">
            <w:pPr>
              <w:ind w:firstLine="0"/>
              <w:jc w:val="left"/>
              <w:rPr>
                <w:sz w:val="24"/>
                <w:szCs w:val="24"/>
              </w:rPr>
            </w:pPr>
            <w:r w:rsidRPr="005B2C96">
              <w:rPr>
                <w:sz w:val="24"/>
                <w:szCs w:val="24"/>
              </w:rPr>
              <w:t xml:space="preserve">Земельные участки (территории) общего пользования </w:t>
            </w:r>
          </w:p>
        </w:tc>
        <w:tc>
          <w:tcPr>
            <w:tcW w:w="5074" w:type="dxa"/>
            <w:shd w:val="clear" w:color="auto" w:fill="auto"/>
          </w:tcPr>
          <w:p w:rsidR="00132D0C" w:rsidRPr="005B2C96" w:rsidRDefault="00132D0C" w:rsidP="00790BE0">
            <w:pPr>
              <w:ind w:firstLine="0"/>
              <w:jc w:val="left"/>
              <w:rPr>
                <w:sz w:val="24"/>
                <w:szCs w:val="24"/>
              </w:rPr>
            </w:pPr>
            <w:r w:rsidRPr="005B2C96">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811" w:type="dxa"/>
            <w:shd w:val="clear" w:color="auto" w:fill="auto"/>
          </w:tcPr>
          <w:p w:rsidR="00132D0C" w:rsidRPr="005B2C96" w:rsidRDefault="00132D0C" w:rsidP="005D4C66">
            <w:pPr>
              <w:ind w:firstLine="0"/>
              <w:jc w:val="center"/>
              <w:rPr>
                <w:sz w:val="24"/>
                <w:szCs w:val="24"/>
              </w:rPr>
            </w:pPr>
            <w:r w:rsidRPr="005B2C96">
              <w:rPr>
                <w:sz w:val="24"/>
                <w:szCs w:val="24"/>
              </w:rPr>
              <w:t>12.0</w:t>
            </w:r>
          </w:p>
        </w:tc>
      </w:tr>
      <w:tr w:rsidR="00132D0C" w:rsidRPr="000C6AE7" w:rsidTr="00D25F88">
        <w:tc>
          <w:tcPr>
            <w:tcW w:w="2545" w:type="dxa"/>
            <w:shd w:val="clear" w:color="auto" w:fill="auto"/>
          </w:tcPr>
          <w:p w:rsidR="00132D0C" w:rsidRPr="005B2C96" w:rsidRDefault="00132D0C" w:rsidP="00790BE0">
            <w:pPr>
              <w:ind w:firstLine="0"/>
              <w:jc w:val="left"/>
              <w:rPr>
                <w:sz w:val="24"/>
                <w:szCs w:val="24"/>
              </w:rPr>
            </w:pPr>
            <w:r w:rsidRPr="005B2C96">
              <w:rPr>
                <w:sz w:val="24"/>
                <w:szCs w:val="24"/>
              </w:rPr>
              <w:t xml:space="preserve">Улично-дорожная сеть </w:t>
            </w:r>
          </w:p>
        </w:tc>
        <w:tc>
          <w:tcPr>
            <w:tcW w:w="5074" w:type="dxa"/>
            <w:shd w:val="clear" w:color="auto" w:fill="auto"/>
          </w:tcPr>
          <w:p w:rsidR="00132D0C" w:rsidRPr="005B2C96" w:rsidRDefault="00132D0C" w:rsidP="00790BE0">
            <w:pPr>
              <w:ind w:firstLine="0"/>
              <w:jc w:val="left"/>
              <w:rPr>
                <w:sz w:val="24"/>
                <w:szCs w:val="24"/>
              </w:rPr>
            </w:pPr>
            <w:r w:rsidRPr="005B2C9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11" w:type="dxa"/>
            <w:shd w:val="clear" w:color="auto" w:fill="auto"/>
          </w:tcPr>
          <w:p w:rsidR="00132D0C" w:rsidRPr="005B2C96" w:rsidRDefault="00132D0C" w:rsidP="005D4C66">
            <w:pPr>
              <w:ind w:firstLine="0"/>
              <w:jc w:val="center"/>
              <w:rPr>
                <w:sz w:val="24"/>
                <w:szCs w:val="24"/>
              </w:rPr>
            </w:pPr>
            <w:r w:rsidRPr="005B2C96">
              <w:rPr>
                <w:sz w:val="24"/>
                <w:szCs w:val="24"/>
              </w:rPr>
              <w:t>12.0.1</w:t>
            </w:r>
          </w:p>
        </w:tc>
      </w:tr>
      <w:tr w:rsidR="00132D0C" w:rsidRPr="000C6AE7" w:rsidTr="00D25F88">
        <w:tc>
          <w:tcPr>
            <w:tcW w:w="2545" w:type="dxa"/>
            <w:shd w:val="clear" w:color="auto" w:fill="auto"/>
          </w:tcPr>
          <w:p w:rsidR="00132D0C" w:rsidRPr="005B2C96" w:rsidRDefault="00132D0C" w:rsidP="00790BE0">
            <w:pPr>
              <w:ind w:firstLine="0"/>
              <w:jc w:val="left"/>
              <w:rPr>
                <w:sz w:val="24"/>
                <w:szCs w:val="24"/>
              </w:rPr>
            </w:pPr>
            <w:r w:rsidRPr="005B2C96">
              <w:rPr>
                <w:sz w:val="24"/>
                <w:szCs w:val="24"/>
              </w:rPr>
              <w:t xml:space="preserve">Благоустройство территории </w:t>
            </w:r>
          </w:p>
        </w:tc>
        <w:tc>
          <w:tcPr>
            <w:tcW w:w="5074" w:type="dxa"/>
            <w:shd w:val="clear" w:color="auto" w:fill="auto"/>
          </w:tcPr>
          <w:p w:rsidR="00132D0C" w:rsidRPr="005B2C96" w:rsidRDefault="00132D0C" w:rsidP="00790BE0">
            <w:pPr>
              <w:ind w:firstLine="0"/>
              <w:jc w:val="left"/>
              <w:rPr>
                <w:sz w:val="24"/>
                <w:szCs w:val="24"/>
              </w:rPr>
            </w:pPr>
            <w:r w:rsidRPr="005B2C96">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11" w:type="dxa"/>
            <w:shd w:val="clear" w:color="auto" w:fill="auto"/>
          </w:tcPr>
          <w:p w:rsidR="00132D0C" w:rsidRPr="005B2C96" w:rsidRDefault="00132D0C" w:rsidP="005D4C66">
            <w:pPr>
              <w:ind w:firstLine="0"/>
              <w:jc w:val="center"/>
              <w:rPr>
                <w:sz w:val="24"/>
                <w:szCs w:val="24"/>
              </w:rPr>
            </w:pPr>
            <w:r w:rsidRPr="005B2C96">
              <w:rPr>
                <w:sz w:val="24"/>
                <w:szCs w:val="24"/>
              </w:rPr>
              <w:t>12.0.2</w:t>
            </w:r>
          </w:p>
        </w:tc>
      </w:tr>
    </w:tbl>
    <w:p w:rsidR="004755A8" w:rsidRPr="004F0091" w:rsidRDefault="004755A8" w:rsidP="004755A8">
      <w:pPr>
        <w:ind w:firstLine="709"/>
        <w:contextualSpacing/>
        <w:rPr>
          <w:b/>
          <w:i/>
          <w:sz w:val="24"/>
          <w:szCs w:val="28"/>
        </w:rPr>
      </w:pPr>
      <w:r w:rsidRPr="004F0091">
        <w:rPr>
          <w:b/>
          <w:i/>
          <w:sz w:val="24"/>
          <w:szCs w:val="28"/>
        </w:rPr>
        <w:lastRenderedPageBreak/>
        <w:t>2. Предельные параметры разрешенного строительства, реконструкции объектов капитального строительства</w:t>
      </w:r>
    </w:p>
    <w:p w:rsidR="004755A8" w:rsidRPr="004F0091" w:rsidRDefault="004755A8" w:rsidP="004755A8">
      <w:pPr>
        <w:ind w:firstLine="709"/>
        <w:contextualSpacing/>
        <w:rPr>
          <w:sz w:val="24"/>
          <w:szCs w:val="28"/>
        </w:rPr>
      </w:pPr>
      <w:r w:rsidRPr="004F0091">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4755A8" w:rsidRPr="004F0091" w:rsidRDefault="004755A8" w:rsidP="004755A8">
      <w:pPr>
        <w:autoSpaceDE w:val="0"/>
        <w:autoSpaceDN w:val="0"/>
        <w:adjustRightInd w:val="0"/>
        <w:ind w:firstLine="709"/>
        <w:contextualSpacing/>
        <w:rPr>
          <w:i/>
          <w:sz w:val="24"/>
          <w:szCs w:val="28"/>
        </w:rPr>
      </w:pPr>
      <w:r w:rsidRPr="004F0091">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4755A8" w:rsidRPr="004F0091" w:rsidRDefault="004755A8" w:rsidP="004755A8">
      <w:pPr>
        <w:autoSpaceDE w:val="0"/>
        <w:autoSpaceDN w:val="0"/>
        <w:adjustRightInd w:val="0"/>
        <w:ind w:firstLine="709"/>
        <w:contextualSpacing/>
        <w:rPr>
          <w:i/>
          <w:sz w:val="24"/>
          <w:szCs w:val="28"/>
        </w:rPr>
      </w:pPr>
      <w:r w:rsidRPr="004F0091">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755A8" w:rsidRPr="004F0091" w:rsidRDefault="004755A8" w:rsidP="004755A8">
      <w:pPr>
        <w:autoSpaceDE w:val="0"/>
        <w:autoSpaceDN w:val="0"/>
        <w:adjustRightInd w:val="0"/>
        <w:ind w:firstLine="709"/>
        <w:contextualSpacing/>
        <w:rPr>
          <w:i/>
          <w:sz w:val="24"/>
          <w:szCs w:val="28"/>
        </w:rPr>
      </w:pPr>
      <w:r w:rsidRPr="004F0091">
        <w:rPr>
          <w:sz w:val="24"/>
          <w:szCs w:val="28"/>
        </w:rPr>
        <w:t>Для объектов, включенных в вид разрешённого использования с кодом 7.2,  11.0, 11.1, 12.0 – 0 м.</w:t>
      </w:r>
    </w:p>
    <w:p w:rsidR="004755A8" w:rsidRPr="004F0091" w:rsidRDefault="004755A8" w:rsidP="004755A8">
      <w:pPr>
        <w:autoSpaceDE w:val="0"/>
        <w:autoSpaceDN w:val="0"/>
        <w:adjustRightInd w:val="0"/>
        <w:ind w:firstLine="709"/>
        <w:contextualSpacing/>
        <w:rPr>
          <w:i/>
          <w:sz w:val="24"/>
          <w:szCs w:val="28"/>
        </w:rPr>
      </w:pPr>
      <w:r w:rsidRPr="004F0091">
        <w:rPr>
          <w:sz w:val="24"/>
          <w:szCs w:val="28"/>
        </w:rPr>
        <w:t>2. Предельное количество этажей зданий, строений, сооружений - не выше 4 этажей.</w:t>
      </w:r>
    </w:p>
    <w:p w:rsidR="004755A8" w:rsidRPr="004F0091" w:rsidRDefault="004755A8" w:rsidP="004755A8">
      <w:pPr>
        <w:autoSpaceDE w:val="0"/>
        <w:autoSpaceDN w:val="0"/>
        <w:adjustRightInd w:val="0"/>
        <w:ind w:firstLine="709"/>
        <w:contextualSpacing/>
        <w:rPr>
          <w:i/>
          <w:sz w:val="24"/>
          <w:szCs w:val="28"/>
        </w:rPr>
      </w:pPr>
      <w:r w:rsidRPr="004F0091">
        <w:rPr>
          <w:sz w:val="24"/>
          <w:szCs w:val="28"/>
        </w:rPr>
        <w:t>Для объектов, включенных в вид разрешенного использования с кодами 11.0, 11.1, 12.0, не подлежит установлению.</w:t>
      </w:r>
    </w:p>
    <w:p w:rsidR="004755A8" w:rsidRPr="004F0091" w:rsidRDefault="004755A8" w:rsidP="004755A8">
      <w:pPr>
        <w:autoSpaceDE w:val="0"/>
        <w:autoSpaceDN w:val="0"/>
        <w:adjustRightInd w:val="0"/>
        <w:ind w:firstLine="709"/>
        <w:contextualSpacing/>
        <w:rPr>
          <w:b/>
          <w:i/>
          <w:sz w:val="24"/>
          <w:szCs w:val="28"/>
          <w:lang w:val="ru-RU"/>
        </w:rPr>
      </w:pPr>
      <w:r w:rsidRPr="004F0091">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755A8" w:rsidRPr="002E42D7" w:rsidTr="00D25F88">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55A8" w:rsidRPr="002E42D7" w:rsidRDefault="004755A8" w:rsidP="00D25F88">
            <w:pPr>
              <w:tabs>
                <w:tab w:val="left" w:pos="1620"/>
              </w:tabs>
              <w:ind w:right="-1"/>
              <w:contextualSpacing/>
              <w:jc w:val="center"/>
              <w:rPr>
                <w:b/>
                <w:i/>
                <w:sz w:val="24"/>
                <w:szCs w:val="24"/>
              </w:rPr>
            </w:pPr>
            <w:r w:rsidRPr="002E42D7">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55A8" w:rsidRPr="002E42D7" w:rsidRDefault="004755A8" w:rsidP="00D25F88">
            <w:pPr>
              <w:tabs>
                <w:tab w:val="left" w:pos="1620"/>
              </w:tabs>
              <w:ind w:right="-1"/>
              <w:contextualSpacing/>
              <w:jc w:val="center"/>
              <w:rPr>
                <w:b/>
                <w:i/>
                <w:sz w:val="24"/>
                <w:szCs w:val="24"/>
              </w:rPr>
            </w:pPr>
            <w:r w:rsidRPr="002E42D7">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55A8" w:rsidRPr="002E42D7" w:rsidRDefault="004755A8" w:rsidP="00D25F88">
            <w:pPr>
              <w:tabs>
                <w:tab w:val="left" w:pos="1620"/>
              </w:tabs>
              <w:ind w:right="-1" w:firstLine="10"/>
              <w:contextualSpacing/>
              <w:jc w:val="center"/>
              <w:rPr>
                <w:b/>
                <w:i/>
                <w:sz w:val="24"/>
                <w:szCs w:val="24"/>
              </w:rPr>
            </w:pPr>
            <w:r w:rsidRPr="002E42D7">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55A8" w:rsidRPr="002E42D7" w:rsidRDefault="004755A8" w:rsidP="00D25F88">
            <w:pPr>
              <w:tabs>
                <w:tab w:val="left" w:pos="1620"/>
              </w:tabs>
              <w:ind w:right="-1" w:firstLine="10"/>
              <w:contextualSpacing/>
              <w:jc w:val="center"/>
              <w:rPr>
                <w:b/>
                <w:i/>
                <w:sz w:val="24"/>
                <w:szCs w:val="24"/>
              </w:rPr>
            </w:pPr>
            <w:r w:rsidRPr="002E42D7">
              <w:rPr>
                <w:b/>
                <w:sz w:val="24"/>
                <w:szCs w:val="24"/>
              </w:rPr>
              <w:t>Максимальный процент застройки в границах земельного участка, %</w:t>
            </w:r>
          </w:p>
        </w:tc>
      </w:tr>
      <w:tr w:rsidR="004755A8"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55A8" w:rsidRPr="0016010B" w:rsidRDefault="004755A8" w:rsidP="0016010B">
            <w:pPr>
              <w:ind w:left="425" w:firstLine="0"/>
              <w:jc w:val="center"/>
              <w:rPr>
                <w:sz w:val="24"/>
              </w:rPr>
            </w:pPr>
            <w:r w:rsidRPr="0016010B">
              <w:rPr>
                <w:sz w:val="24"/>
              </w:rPr>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5961A9">
            <w:pPr>
              <w:ind w:left="425" w:firstLine="0"/>
              <w:rPr>
                <w:sz w:val="24"/>
              </w:rPr>
            </w:pPr>
            <w:r w:rsidRPr="0016010B">
              <w:rPr>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5961A9">
            <w:pPr>
              <w:ind w:left="425" w:firstLine="0"/>
              <w:jc w:val="center"/>
              <w:rPr>
                <w:sz w:val="24"/>
              </w:rPr>
            </w:pPr>
            <w:r w:rsidRPr="0016010B">
              <w:rPr>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16010B">
            <w:pPr>
              <w:ind w:left="425" w:firstLine="0"/>
              <w:jc w:val="center"/>
              <w:rPr>
                <w:sz w:val="24"/>
              </w:rPr>
            </w:pPr>
            <w:r w:rsidRPr="0016010B">
              <w:rPr>
                <w:sz w:val="24"/>
              </w:rPr>
              <w:t>НР1</w:t>
            </w:r>
          </w:p>
        </w:tc>
      </w:tr>
      <w:tr w:rsidR="005961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F53C50">
            <w:pPr>
              <w:tabs>
                <w:tab w:val="left" w:pos="1620"/>
              </w:tabs>
              <w:ind w:right="-1" w:firstLine="10"/>
              <w:jc w:val="center"/>
              <w:rPr>
                <w:sz w:val="24"/>
                <w:szCs w:val="24"/>
                <w:lang w:val="ru-RU" w:eastAsia="en-US"/>
              </w:rPr>
            </w:pPr>
            <w:r w:rsidRPr="002B2E52">
              <w:rPr>
                <w:sz w:val="24"/>
                <w:szCs w:val="24"/>
                <w:lang w:val="ru-RU" w:eastAsia="en-US"/>
              </w:rPr>
              <w:t>40</w:t>
            </w:r>
          </w:p>
        </w:tc>
      </w:tr>
      <w:tr w:rsidR="005961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Default="005961A9" w:rsidP="00F53C50">
            <w:pPr>
              <w:ind w:firstLine="0"/>
              <w:jc w:val="center"/>
            </w:pPr>
            <w:r w:rsidRPr="00021C18">
              <w:rPr>
                <w:sz w:val="24"/>
                <w:szCs w:val="24"/>
                <w:lang w:val="ru-RU" w:eastAsia="en-US"/>
              </w:rPr>
              <w:t>40</w:t>
            </w:r>
          </w:p>
        </w:tc>
      </w:tr>
      <w:tr w:rsidR="005961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10"/>
              <w:jc w:val="center"/>
              <w:rPr>
                <w:i/>
                <w:sz w:val="24"/>
                <w:szCs w:val="24"/>
                <w:lang w:val="ru-RU" w:eastAsia="en-US"/>
              </w:rPr>
            </w:pPr>
            <w:r>
              <w:rPr>
                <w:sz w:val="24"/>
                <w:szCs w:val="24"/>
                <w:lang w:val="ru-RU" w:eastAsia="en-US"/>
              </w:rPr>
              <w:t>5 000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Default="005961A9" w:rsidP="00F53C50">
            <w:pPr>
              <w:ind w:firstLine="0"/>
              <w:jc w:val="center"/>
            </w:pPr>
            <w:r w:rsidRPr="00021C18">
              <w:rPr>
                <w:sz w:val="24"/>
                <w:szCs w:val="24"/>
                <w:lang w:val="ru-RU" w:eastAsia="en-US"/>
              </w:rPr>
              <w:t>40</w:t>
            </w:r>
          </w:p>
        </w:tc>
      </w:tr>
      <w:tr w:rsidR="005961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Default="005961A9" w:rsidP="00F53C50">
            <w:pPr>
              <w:ind w:firstLine="0"/>
              <w:jc w:val="center"/>
            </w:pPr>
            <w:r w:rsidRPr="00021C18">
              <w:rPr>
                <w:sz w:val="24"/>
                <w:szCs w:val="24"/>
                <w:lang w:val="ru-RU" w:eastAsia="en-US"/>
              </w:rPr>
              <w:t>40</w:t>
            </w:r>
          </w:p>
        </w:tc>
      </w:tr>
      <w:tr w:rsidR="005961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Default="005961A9" w:rsidP="00F53C50">
            <w:pPr>
              <w:ind w:firstLine="0"/>
              <w:jc w:val="center"/>
            </w:pPr>
            <w:r w:rsidRPr="00021C18">
              <w:rPr>
                <w:sz w:val="24"/>
                <w:szCs w:val="24"/>
                <w:lang w:val="ru-RU" w:eastAsia="en-US"/>
              </w:rPr>
              <w:t>40</w:t>
            </w:r>
          </w:p>
        </w:tc>
      </w:tr>
      <w:tr w:rsidR="005961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Default="005961A9" w:rsidP="00F53C50">
            <w:pPr>
              <w:ind w:firstLine="0"/>
              <w:jc w:val="center"/>
            </w:pPr>
            <w:r w:rsidRPr="00021C18">
              <w:rPr>
                <w:sz w:val="24"/>
                <w:szCs w:val="24"/>
                <w:lang w:val="ru-RU" w:eastAsia="en-US"/>
              </w:rPr>
              <w:t>40</w:t>
            </w:r>
          </w:p>
        </w:tc>
      </w:tr>
      <w:tr w:rsidR="005961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Default="005961A9" w:rsidP="00F53C50">
            <w:pPr>
              <w:ind w:firstLine="0"/>
              <w:jc w:val="center"/>
            </w:pPr>
            <w:r w:rsidRPr="00021C18">
              <w:rPr>
                <w:sz w:val="24"/>
                <w:szCs w:val="24"/>
                <w:lang w:val="ru-RU" w:eastAsia="en-US"/>
              </w:rPr>
              <w:t>40</w:t>
            </w:r>
          </w:p>
        </w:tc>
      </w:tr>
      <w:tr w:rsidR="006A7068"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A7068" w:rsidRPr="0016010B" w:rsidRDefault="006A7068" w:rsidP="0016010B">
            <w:pPr>
              <w:ind w:left="425" w:firstLine="0"/>
              <w:jc w:val="center"/>
              <w:rPr>
                <w:sz w:val="24"/>
              </w:rPr>
            </w:pPr>
            <w:r w:rsidRPr="0016010B">
              <w:rPr>
                <w:sz w:val="24"/>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A7068" w:rsidRPr="0016010B" w:rsidRDefault="006A7068" w:rsidP="005961A9">
            <w:pPr>
              <w:ind w:left="425" w:firstLine="0"/>
              <w:rPr>
                <w:sz w:val="24"/>
              </w:rPr>
            </w:pPr>
            <w:r w:rsidRPr="0016010B">
              <w:rPr>
                <w:sz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A7068" w:rsidRPr="0016010B" w:rsidRDefault="006A7068" w:rsidP="005961A9">
            <w:pPr>
              <w:ind w:firstLine="0"/>
              <w:jc w:val="center"/>
              <w:rPr>
                <w:sz w:val="24"/>
              </w:rPr>
            </w:pPr>
            <w:r w:rsidRPr="0016010B">
              <w:rPr>
                <w:sz w:val="24"/>
              </w:rPr>
              <w:t>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A7068" w:rsidRPr="0016010B" w:rsidRDefault="006A7068" w:rsidP="005961A9">
            <w:pPr>
              <w:ind w:firstLine="0"/>
              <w:jc w:val="center"/>
              <w:rPr>
                <w:sz w:val="24"/>
              </w:rPr>
            </w:pPr>
            <w:r w:rsidRPr="0016010B">
              <w:rPr>
                <w:sz w:val="24"/>
              </w:rPr>
              <w:t>40</w:t>
            </w:r>
          </w:p>
        </w:tc>
      </w:tr>
      <w:tr w:rsidR="004755A8"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55A8" w:rsidRPr="0016010B" w:rsidRDefault="004755A8" w:rsidP="0016010B">
            <w:pPr>
              <w:ind w:left="425" w:firstLine="0"/>
              <w:jc w:val="center"/>
              <w:rPr>
                <w:sz w:val="24"/>
              </w:rPr>
            </w:pPr>
            <w:r w:rsidRPr="0016010B">
              <w:rPr>
                <w:sz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55A8" w:rsidRPr="0016010B" w:rsidRDefault="004755A8" w:rsidP="005961A9">
            <w:pPr>
              <w:ind w:left="425" w:firstLine="0"/>
              <w:rPr>
                <w:sz w:val="24"/>
              </w:rPr>
            </w:pPr>
            <w:r w:rsidRPr="0016010B">
              <w:rPr>
                <w:sz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5961A9">
            <w:pPr>
              <w:ind w:firstLine="0"/>
              <w:jc w:val="center"/>
              <w:rPr>
                <w:sz w:val="24"/>
              </w:rPr>
            </w:pPr>
            <w:r w:rsidRPr="0016010B">
              <w:rPr>
                <w:sz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55A8" w:rsidRPr="0016010B" w:rsidRDefault="004755A8" w:rsidP="005961A9">
            <w:pPr>
              <w:ind w:firstLine="0"/>
              <w:jc w:val="center"/>
              <w:rPr>
                <w:sz w:val="24"/>
              </w:rPr>
            </w:pPr>
            <w:r w:rsidRPr="0016010B">
              <w:rPr>
                <w:sz w:val="24"/>
              </w:rPr>
              <w:t>100</w:t>
            </w:r>
          </w:p>
        </w:tc>
      </w:tr>
      <w:tr w:rsidR="005961A9" w:rsidRPr="002E42D7" w:rsidTr="00F53C5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Default="005961A9" w:rsidP="00F53C50">
            <w:pPr>
              <w:ind w:firstLine="0"/>
              <w:jc w:val="center"/>
            </w:pPr>
            <w:r>
              <w:rPr>
                <w:sz w:val="24"/>
                <w:szCs w:val="24"/>
                <w:lang w:val="ru-RU" w:eastAsia="en-US"/>
              </w:rPr>
              <w:t>8</w:t>
            </w:r>
            <w:r w:rsidRPr="00021C18">
              <w:rPr>
                <w:sz w:val="24"/>
                <w:szCs w:val="24"/>
                <w:lang w:val="ru-RU" w:eastAsia="en-US"/>
              </w:rPr>
              <w:t>0</w:t>
            </w:r>
          </w:p>
        </w:tc>
      </w:tr>
      <w:tr w:rsidR="005961A9" w:rsidRPr="002E42D7" w:rsidTr="00F53C5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2B2E52" w:rsidRDefault="005961A9" w:rsidP="005961A9">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Default="005961A9" w:rsidP="00F53C50">
            <w:pPr>
              <w:ind w:firstLine="0"/>
              <w:jc w:val="center"/>
            </w:pPr>
            <w:r>
              <w:rPr>
                <w:sz w:val="24"/>
                <w:szCs w:val="24"/>
                <w:lang w:val="ru-RU" w:eastAsia="en-US"/>
              </w:rPr>
              <w:t>8</w:t>
            </w:r>
            <w:r w:rsidRPr="00021C18">
              <w:rPr>
                <w:sz w:val="24"/>
                <w:szCs w:val="24"/>
                <w:lang w:val="ru-RU" w:eastAsia="en-US"/>
              </w:rPr>
              <w:t>0</w:t>
            </w:r>
          </w:p>
        </w:tc>
      </w:tr>
      <w:tr w:rsidR="005961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5961A9">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61A9" w:rsidRPr="00A158CB" w:rsidRDefault="005961A9" w:rsidP="005961A9">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F53C50">
            <w:pPr>
              <w:tabs>
                <w:tab w:val="left" w:pos="1620"/>
              </w:tabs>
              <w:ind w:right="-1" w:firstLine="10"/>
              <w:contextualSpacing/>
              <w:jc w:val="center"/>
              <w:rPr>
                <w:i/>
                <w:sz w:val="24"/>
                <w:szCs w:val="24"/>
                <w:lang w:eastAsia="en-US"/>
              </w:rPr>
            </w:pPr>
            <w:r w:rsidRPr="00A158CB">
              <w:rPr>
                <w:sz w:val="24"/>
                <w:szCs w:val="24"/>
                <w:lang w:eastAsia="en-US"/>
              </w:rPr>
              <w:t>80</w:t>
            </w:r>
          </w:p>
        </w:tc>
      </w:tr>
      <w:tr w:rsidR="005961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5961A9">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5961A9">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F53C50">
            <w:pPr>
              <w:tabs>
                <w:tab w:val="left" w:pos="1620"/>
              </w:tabs>
              <w:ind w:right="-1" w:firstLine="0"/>
              <w:contextualSpacing/>
              <w:jc w:val="center"/>
              <w:rPr>
                <w:sz w:val="24"/>
                <w:szCs w:val="24"/>
              </w:rPr>
            </w:pPr>
            <w:r w:rsidRPr="00A158CB">
              <w:rPr>
                <w:sz w:val="24"/>
                <w:szCs w:val="24"/>
              </w:rPr>
              <w:t>80</w:t>
            </w:r>
          </w:p>
        </w:tc>
      </w:tr>
      <w:tr w:rsidR="005961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5961A9">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5961A9">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Pr="00A158CB" w:rsidRDefault="005961A9" w:rsidP="00F53C50">
            <w:pPr>
              <w:tabs>
                <w:tab w:val="left" w:pos="1620"/>
              </w:tabs>
              <w:ind w:right="-1" w:firstLine="0"/>
              <w:contextualSpacing/>
              <w:jc w:val="center"/>
              <w:rPr>
                <w:sz w:val="24"/>
                <w:szCs w:val="24"/>
              </w:rPr>
            </w:pPr>
            <w:r w:rsidRPr="00A158CB">
              <w:rPr>
                <w:sz w:val="24"/>
                <w:szCs w:val="24"/>
              </w:rPr>
              <w:t>80</w:t>
            </w:r>
          </w:p>
        </w:tc>
      </w:tr>
      <w:tr w:rsidR="004755A8"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55A8" w:rsidRPr="0016010B" w:rsidRDefault="004755A8" w:rsidP="0016010B">
            <w:pPr>
              <w:ind w:left="425" w:firstLine="0"/>
              <w:jc w:val="center"/>
              <w:rPr>
                <w:sz w:val="24"/>
              </w:rPr>
            </w:pPr>
            <w:r w:rsidRPr="0016010B">
              <w:rPr>
                <w:sz w:val="24"/>
              </w:rPr>
              <w:t>5.5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5961A9">
            <w:pPr>
              <w:ind w:left="106" w:firstLine="0"/>
              <w:jc w:val="center"/>
              <w:rPr>
                <w:sz w:val="24"/>
              </w:rPr>
            </w:pPr>
            <w:r w:rsidRPr="0016010B">
              <w:rPr>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5961A9">
            <w:pPr>
              <w:ind w:left="115" w:firstLine="0"/>
              <w:jc w:val="center"/>
              <w:rPr>
                <w:sz w:val="24"/>
              </w:rPr>
            </w:pPr>
            <w:r w:rsidRPr="0016010B">
              <w:rPr>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5961A9">
            <w:pPr>
              <w:ind w:left="256" w:firstLine="0"/>
              <w:jc w:val="center"/>
              <w:rPr>
                <w:sz w:val="24"/>
              </w:rPr>
            </w:pPr>
            <w:r w:rsidRPr="0016010B">
              <w:rPr>
                <w:sz w:val="24"/>
              </w:rPr>
              <w:t>НР1</w:t>
            </w:r>
          </w:p>
        </w:tc>
      </w:tr>
      <w:tr w:rsidR="00776960"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76960" w:rsidRPr="0016010B" w:rsidRDefault="00776960" w:rsidP="0016010B">
            <w:pPr>
              <w:ind w:left="425" w:firstLine="0"/>
              <w:jc w:val="center"/>
              <w:rPr>
                <w:sz w:val="24"/>
              </w:rPr>
            </w:pPr>
            <w:r w:rsidRPr="0016010B">
              <w:rPr>
                <w:sz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106" w:firstLine="0"/>
              <w:jc w:val="center"/>
              <w:rPr>
                <w:sz w:val="24"/>
              </w:rPr>
            </w:pPr>
            <w:r w:rsidRPr="0016010B">
              <w:rPr>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115" w:firstLine="0"/>
              <w:jc w:val="center"/>
              <w:rPr>
                <w:sz w:val="24"/>
              </w:rPr>
            </w:pPr>
            <w:r w:rsidRPr="0016010B">
              <w:rPr>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256" w:firstLine="0"/>
              <w:jc w:val="center"/>
              <w:rPr>
                <w:sz w:val="24"/>
              </w:rPr>
            </w:pPr>
            <w:r w:rsidRPr="0016010B">
              <w:rPr>
                <w:sz w:val="24"/>
              </w:rPr>
              <w:t>НР1</w:t>
            </w:r>
          </w:p>
        </w:tc>
      </w:tr>
      <w:tr w:rsidR="00776960"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76960" w:rsidRPr="0016010B" w:rsidRDefault="00776960" w:rsidP="0016010B">
            <w:pPr>
              <w:ind w:left="425" w:firstLine="0"/>
              <w:jc w:val="center"/>
              <w:rPr>
                <w:sz w:val="24"/>
              </w:rPr>
            </w:pPr>
            <w:r w:rsidRPr="0016010B">
              <w:rPr>
                <w:sz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106" w:firstLine="0"/>
              <w:jc w:val="center"/>
              <w:rPr>
                <w:sz w:val="24"/>
              </w:rPr>
            </w:pPr>
            <w:r w:rsidRPr="0016010B">
              <w:rPr>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115" w:firstLine="0"/>
              <w:jc w:val="center"/>
              <w:rPr>
                <w:sz w:val="24"/>
              </w:rPr>
            </w:pPr>
            <w:r w:rsidRPr="0016010B">
              <w:rPr>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256" w:firstLine="0"/>
              <w:jc w:val="center"/>
              <w:rPr>
                <w:sz w:val="24"/>
              </w:rPr>
            </w:pPr>
            <w:r w:rsidRPr="0016010B">
              <w:rPr>
                <w:sz w:val="24"/>
              </w:rPr>
              <w:t>НР1</w:t>
            </w:r>
          </w:p>
        </w:tc>
      </w:tr>
      <w:tr w:rsidR="00776960"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76960" w:rsidRPr="0016010B" w:rsidRDefault="00776960" w:rsidP="0016010B">
            <w:pPr>
              <w:ind w:left="425" w:firstLine="0"/>
              <w:jc w:val="center"/>
              <w:rPr>
                <w:sz w:val="24"/>
              </w:rPr>
            </w:pPr>
            <w:r w:rsidRPr="0016010B">
              <w:rPr>
                <w:sz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106" w:firstLine="0"/>
              <w:jc w:val="center"/>
              <w:rPr>
                <w:sz w:val="24"/>
              </w:rPr>
            </w:pPr>
            <w:r w:rsidRPr="0016010B">
              <w:rPr>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115" w:firstLine="0"/>
              <w:jc w:val="center"/>
              <w:rPr>
                <w:sz w:val="24"/>
              </w:rPr>
            </w:pPr>
            <w:r w:rsidRPr="0016010B">
              <w:rPr>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256" w:firstLine="0"/>
              <w:jc w:val="center"/>
              <w:rPr>
                <w:sz w:val="24"/>
              </w:rPr>
            </w:pPr>
            <w:r w:rsidRPr="0016010B">
              <w:rPr>
                <w:sz w:val="24"/>
              </w:rPr>
              <w:t>НР1</w:t>
            </w:r>
          </w:p>
        </w:tc>
      </w:tr>
      <w:tr w:rsidR="00776960"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76960" w:rsidRPr="0016010B" w:rsidRDefault="00776960" w:rsidP="0016010B">
            <w:pPr>
              <w:ind w:left="425" w:firstLine="0"/>
              <w:jc w:val="center"/>
              <w:rPr>
                <w:sz w:val="24"/>
              </w:rPr>
            </w:pPr>
            <w:r w:rsidRPr="0016010B">
              <w:rPr>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106" w:firstLine="0"/>
              <w:jc w:val="center"/>
              <w:rPr>
                <w:sz w:val="24"/>
              </w:rPr>
            </w:pPr>
            <w:r w:rsidRPr="0016010B">
              <w:rPr>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115" w:firstLine="0"/>
              <w:jc w:val="center"/>
              <w:rPr>
                <w:sz w:val="24"/>
              </w:rPr>
            </w:pPr>
            <w:r w:rsidRPr="0016010B">
              <w:rPr>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256" w:firstLine="0"/>
              <w:jc w:val="center"/>
              <w:rPr>
                <w:sz w:val="24"/>
              </w:rPr>
            </w:pPr>
            <w:r w:rsidRPr="0016010B">
              <w:rPr>
                <w:sz w:val="24"/>
              </w:rPr>
              <w:t>НР1</w:t>
            </w:r>
          </w:p>
        </w:tc>
      </w:tr>
      <w:tr w:rsidR="00776960"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76960" w:rsidRPr="0016010B" w:rsidRDefault="00776960" w:rsidP="0016010B">
            <w:pPr>
              <w:ind w:left="425" w:firstLine="0"/>
              <w:jc w:val="center"/>
              <w:rPr>
                <w:sz w:val="24"/>
              </w:rPr>
            </w:pPr>
            <w:r w:rsidRPr="0016010B">
              <w:rPr>
                <w:sz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106" w:firstLine="0"/>
              <w:jc w:val="center"/>
              <w:rPr>
                <w:sz w:val="24"/>
              </w:rPr>
            </w:pPr>
            <w:r w:rsidRPr="0016010B">
              <w:rPr>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115" w:firstLine="0"/>
              <w:jc w:val="center"/>
              <w:rPr>
                <w:sz w:val="24"/>
              </w:rPr>
            </w:pPr>
            <w:r w:rsidRPr="0016010B">
              <w:rPr>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76960" w:rsidRPr="0016010B" w:rsidRDefault="00776960" w:rsidP="005961A9">
            <w:pPr>
              <w:ind w:left="256" w:firstLine="0"/>
              <w:jc w:val="center"/>
              <w:rPr>
                <w:sz w:val="24"/>
              </w:rPr>
            </w:pPr>
            <w:r w:rsidRPr="0016010B">
              <w:rPr>
                <w:sz w:val="24"/>
              </w:rPr>
              <w:t>НР1</w:t>
            </w:r>
          </w:p>
        </w:tc>
      </w:tr>
      <w:tr w:rsidR="005961A9"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961A9" w:rsidRPr="0016010B" w:rsidRDefault="005961A9" w:rsidP="0016010B">
            <w:pPr>
              <w:ind w:left="425" w:firstLine="0"/>
              <w:jc w:val="center"/>
              <w:rPr>
                <w:sz w:val="24"/>
              </w:rPr>
            </w:pPr>
            <w:r w:rsidRPr="0016010B">
              <w:rPr>
                <w:sz w:val="24"/>
              </w:rPr>
              <w:lastRenderedPageBreak/>
              <w:t>13.0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961A9" w:rsidRPr="0016010B" w:rsidRDefault="005961A9" w:rsidP="005961A9">
            <w:pPr>
              <w:ind w:left="106" w:firstLine="0"/>
              <w:jc w:val="center"/>
              <w:rPr>
                <w:sz w:val="24"/>
              </w:rPr>
            </w:pPr>
            <w:r w:rsidRPr="0016010B">
              <w:rPr>
                <w:sz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961A9" w:rsidRPr="0016010B" w:rsidRDefault="005961A9" w:rsidP="005961A9">
            <w:pPr>
              <w:ind w:left="115" w:firstLine="0"/>
              <w:jc w:val="center"/>
              <w:rPr>
                <w:sz w:val="24"/>
              </w:rPr>
            </w:pPr>
            <w:r w:rsidRPr="0016010B">
              <w:rPr>
                <w:sz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961A9" w:rsidRPr="0016010B" w:rsidRDefault="005961A9" w:rsidP="005961A9">
            <w:pPr>
              <w:ind w:left="256" w:firstLine="0"/>
              <w:jc w:val="center"/>
              <w:rPr>
                <w:sz w:val="24"/>
              </w:rPr>
            </w:pPr>
            <w:r w:rsidRPr="0016010B">
              <w:rPr>
                <w:sz w:val="24"/>
              </w:rPr>
              <w:t>НР1</w:t>
            </w:r>
          </w:p>
        </w:tc>
      </w:tr>
      <w:tr w:rsidR="004755A8"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55A8" w:rsidRPr="0016010B" w:rsidRDefault="004755A8" w:rsidP="0016010B">
            <w:pPr>
              <w:ind w:left="425" w:firstLine="0"/>
              <w:jc w:val="center"/>
              <w:rPr>
                <w:sz w:val="24"/>
              </w:rPr>
            </w:pPr>
            <w:r w:rsidRPr="0016010B">
              <w:rPr>
                <w:sz w:val="24"/>
              </w:rPr>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5961A9">
            <w:pPr>
              <w:ind w:left="106" w:firstLine="0"/>
              <w:jc w:val="center"/>
              <w:rPr>
                <w:sz w:val="24"/>
              </w:rPr>
            </w:pPr>
            <w:r w:rsidRPr="0016010B">
              <w:rPr>
                <w:sz w:val="24"/>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5961A9">
            <w:pPr>
              <w:ind w:left="115" w:firstLine="0"/>
              <w:jc w:val="center"/>
              <w:rPr>
                <w:sz w:val="24"/>
              </w:rPr>
            </w:pPr>
            <w:r w:rsidRPr="0016010B">
              <w:rPr>
                <w:sz w:val="24"/>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5961A9">
            <w:pPr>
              <w:ind w:left="256" w:firstLine="0"/>
              <w:jc w:val="center"/>
              <w:rPr>
                <w:sz w:val="24"/>
              </w:rPr>
            </w:pPr>
            <w:r w:rsidRPr="0016010B">
              <w:rPr>
                <w:sz w:val="24"/>
              </w:rPr>
              <w:t>40</w:t>
            </w:r>
          </w:p>
        </w:tc>
      </w:tr>
      <w:tr w:rsidR="004755A8" w:rsidRPr="002E42D7" w:rsidTr="00D25F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55A8" w:rsidRPr="0016010B" w:rsidRDefault="004755A8" w:rsidP="0016010B">
            <w:pPr>
              <w:ind w:left="425" w:firstLine="0"/>
              <w:jc w:val="center"/>
              <w:rPr>
                <w:sz w:val="24"/>
              </w:rPr>
            </w:pPr>
            <w:r w:rsidRPr="0016010B">
              <w:rPr>
                <w:sz w:val="24"/>
              </w:rPr>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5961A9">
            <w:pPr>
              <w:ind w:left="106" w:firstLine="0"/>
              <w:jc w:val="center"/>
              <w:rPr>
                <w:sz w:val="24"/>
              </w:rPr>
            </w:pPr>
            <w:r w:rsidRPr="0016010B">
              <w:rPr>
                <w:sz w:val="24"/>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5961A9">
            <w:pPr>
              <w:ind w:left="115" w:firstLine="0"/>
              <w:jc w:val="center"/>
              <w:rPr>
                <w:sz w:val="24"/>
              </w:rPr>
            </w:pPr>
            <w:r w:rsidRPr="0016010B">
              <w:rPr>
                <w:sz w:val="24"/>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55A8" w:rsidRPr="0016010B" w:rsidRDefault="004755A8" w:rsidP="005961A9">
            <w:pPr>
              <w:ind w:left="256" w:firstLine="0"/>
              <w:jc w:val="center"/>
              <w:rPr>
                <w:sz w:val="24"/>
              </w:rPr>
            </w:pPr>
            <w:r w:rsidRPr="0016010B">
              <w:rPr>
                <w:sz w:val="24"/>
              </w:rPr>
              <w:t>40</w:t>
            </w:r>
          </w:p>
        </w:tc>
      </w:tr>
      <w:tr w:rsidR="004755A8" w:rsidRPr="00762C5C" w:rsidTr="00D25F88">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755A8" w:rsidRPr="002E42D7" w:rsidRDefault="004755A8" w:rsidP="00D25F88">
            <w:pPr>
              <w:autoSpaceDE w:val="0"/>
              <w:autoSpaceDN w:val="0"/>
              <w:adjustRightInd w:val="0"/>
              <w:ind w:firstLine="10"/>
              <w:contextualSpacing/>
              <w:rPr>
                <w:i/>
                <w:sz w:val="24"/>
                <w:szCs w:val="24"/>
              </w:rPr>
            </w:pPr>
            <w:r w:rsidRPr="002E42D7">
              <w:rPr>
                <w:sz w:val="24"/>
                <w:szCs w:val="24"/>
              </w:rPr>
              <w:t>Примечания:</w:t>
            </w:r>
          </w:p>
          <w:p w:rsidR="004755A8" w:rsidRPr="002E42D7" w:rsidRDefault="004755A8" w:rsidP="00D25F88">
            <w:pPr>
              <w:autoSpaceDE w:val="0"/>
              <w:autoSpaceDN w:val="0"/>
              <w:adjustRightInd w:val="0"/>
              <w:ind w:firstLine="10"/>
              <w:contextualSpacing/>
              <w:rPr>
                <w:i/>
                <w:sz w:val="24"/>
                <w:szCs w:val="24"/>
              </w:rPr>
            </w:pPr>
            <w:r w:rsidRPr="002E42D7">
              <w:rPr>
                <w:sz w:val="24"/>
                <w:szCs w:val="24"/>
                <w:vertAlign w:val="superscript"/>
              </w:rPr>
              <w:t xml:space="preserve">1 </w:t>
            </w:r>
            <w:r w:rsidRPr="002E42D7">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755A8" w:rsidRPr="002E42D7" w:rsidRDefault="004755A8" w:rsidP="00D25F88">
            <w:pPr>
              <w:autoSpaceDE w:val="0"/>
              <w:autoSpaceDN w:val="0"/>
              <w:adjustRightInd w:val="0"/>
              <w:ind w:firstLine="10"/>
              <w:contextualSpacing/>
              <w:rPr>
                <w:sz w:val="24"/>
                <w:szCs w:val="24"/>
              </w:rPr>
            </w:pPr>
            <w:r w:rsidRPr="002E42D7">
              <w:rPr>
                <w:sz w:val="24"/>
                <w:szCs w:val="24"/>
                <w:vertAlign w:val="superscript"/>
              </w:rPr>
              <w:t>2</w:t>
            </w:r>
            <w:r w:rsidRPr="002E42D7">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4755A8" w:rsidRPr="002E42D7" w:rsidRDefault="004755A8" w:rsidP="00D25F88">
            <w:pPr>
              <w:autoSpaceDE w:val="0"/>
              <w:autoSpaceDN w:val="0"/>
              <w:adjustRightInd w:val="0"/>
              <w:ind w:firstLine="10"/>
              <w:contextualSpacing/>
              <w:rPr>
                <w:i/>
                <w:sz w:val="24"/>
                <w:szCs w:val="24"/>
              </w:rPr>
            </w:pPr>
            <w:r w:rsidRPr="002E42D7">
              <w:rPr>
                <w:sz w:val="24"/>
                <w:szCs w:val="24"/>
              </w:rPr>
              <w:t xml:space="preserve">Размер земельных участков рамповых гаражей принимается: </w:t>
            </w:r>
          </w:p>
          <w:p w:rsidR="004755A8" w:rsidRPr="002E42D7" w:rsidRDefault="004755A8" w:rsidP="00D25F88">
            <w:pPr>
              <w:autoSpaceDE w:val="0"/>
              <w:autoSpaceDN w:val="0"/>
              <w:adjustRightInd w:val="0"/>
              <w:ind w:firstLine="10"/>
              <w:contextualSpacing/>
              <w:rPr>
                <w:i/>
                <w:sz w:val="24"/>
                <w:szCs w:val="24"/>
              </w:rPr>
            </w:pPr>
            <w:r w:rsidRPr="002E42D7">
              <w:rPr>
                <w:sz w:val="24"/>
                <w:szCs w:val="24"/>
              </w:rPr>
              <w:t xml:space="preserve">этажность гаражей - 1, </w:t>
            </w:r>
            <w:r w:rsidRPr="002E42D7">
              <w:rPr>
                <w:sz w:val="24"/>
                <w:szCs w:val="24"/>
              </w:rPr>
              <w:tab/>
              <w:t>площадь участка, на одно машино-место, 30 кв. м;</w:t>
            </w:r>
          </w:p>
          <w:p w:rsidR="004755A8" w:rsidRPr="002E42D7" w:rsidRDefault="004755A8" w:rsidP="00D25F88">
            <w:pPr>
              <w:autoSpaceDE w:val="0"/>
              <w:autoSpaceDN w:val="0"/>
              <w:adjustRightInd w:val="0"/>
              <w:ind w:firstLine="10"/>
              <w:contextualSpacing/>
              <w:rPr>
                <w:i/>
                <w:sz w:val="24"/>
                <w:szCs w:val="24"/>
              </w:rPr>
            </w:pPr>
            <w:r w:rsidRPr="002E42D7">
              <w:rPr>
                <w:sz w:val="24"/>
                <w:szCs w:val="24"/>
              </w:rPr>
              <w:t xml:space="preserve">этажность гаражей - 2, </w:t>
            </w:r>
            <w:r w:rsidRPr="002E42D7">
              <w:rPr>
                <w:sz w:val="24"/>
                <w:szCs w:val="24"/>
              </w:rPr>
              <w:tab/>
              <w:t>площадь участка, на одно машино-место, 20 кв. м;</w:t>
            </w:r>
          </w:p>
          <w:p w:rsidR="004755A8" w:rsidRPr="002E42D7" w:rsidRDefault="004755A8" w:rsidP="00D25F88">
            <w:pPr>
              <w:autoSpaceDE w:val="0"/>
              <w:autoSpaceDN w:val="0"/>
              <w:adjustRightInd w:val="0"/>
              <w:ind w:firstLine="10"/>
              <w:contextualSpacing/>
              <w:rPr>
                <w:i/>
                <w:sz w:val="24"/>
                <w:szCs w:val="24"/>
              </w:rPr>
            </w:pPr>
            <w:r w:rsidRPr="002E42D7">
              <w:rPr>
                <w:sz w:val="24"/>
                <w:szCs w:val="24"/>
              </w:rPr>
              <w:t xml:space="preserve">этажность гаражей - 3, </w:t>
            </w:r>
            <w:r w:rsidRPr="002E42D7">
              <w:rPr>
                <w:sz w:val="24"/>
                <w:szCs w:val="24"/>
              </w:rPr>
              <w:tab/>
              <w:t>площадь участка, на одно машино-место, 14 кв. м;</w:t>
            </w:r>
          </w:p>
          <w:p w:rsidR="004755A8" w:rsidRPr="002E42D7" w:rsidRDefault="004755A8" w:rsidP="00D25F88">
            <w:pPr>
              <w:autoSpaceDE w:val="0"/>
              <w:autoSpaceDN w:val="0"/>
              <w:adjustRightInd w:val="0"/>
              <w:ind w:firstLine="10"/>
              <w:contextualSpacing/>
              <w:rPr>
                <w:i/>
                <w:sz w:val="24"/>
                <w:szCs w:val="24"/>
              </w:rPr>
            </w:pPr>
            <w:r w:rsidRPr="002E42D7">
              <w:rPr>
                <w:sz w:val="24"/>
                <w:szCs w:val="24"/>
              </w:rPr>
              <w:t xml:space="preserve">этажность гаражей - 4, </w:t>
            </w:r>
            <w:r w:rsidRPr="002E42D7">
              <w:rPr>
                <w:sz w:val="24"/>
                <w:szCs w:val="24"/>
              </w:rPr>
              <w:tab/>
              <w:t>площадь участка, на одно машино-место, 12 кв. м;</w:t>
            </w:r>
          </w:p>
          <w:p w:rsidR="004755A8" w:rsidRPr="009B64C6" w:rsidRDefault="004755A8" w:rsidP="00D25F88">
            <w:pPr>
              <w:autoSpaceDE w:val="0"/>
              <w:autoSpaceDN w:val="0"/>
              <w:adjustRightInd w:val="0"/>
              <w:ind w:firstLine="10"/>
              <w:contextualSpacing/>
              <w:rPr>
                <w:i/>
                <w:sz w:val="24"/>
                <w:szCs w:val="24"/>
              </w:rPr>
            </w:pPr>
            <w:r w:rsidRPr="002E42D7">
              <w:rPr>
                <w:sz w:val="24"/>
                <w:szCs w:val="24"/>
              </w:rPr>
              <w:t xml:space="preserve">этажность гаражей - 5, </w:t>
            </w:r>
            <w:r w:rsidRPr="002E42D7">
              <w:rPr>
                <w:sz w:val="24"/>
                <w:szCs w:val="24"/>
              </w:rPr>
              <w:tab/>
              <w:t>площадь участка, на одно машино-место, 10 кв. м.</w:t>
            </w:r>
          </w:p>
          <w:p w:rsidR="004755A8" w:rsidRPr="009B64C6" w:rsidRDefault="004755A8" w:rsidP="00D25F88">
            <w:pPr>
              <w:tabs>
                <w:tab w:val="left" w:pos="1620"/>
              </w:tabs>
              <w:ind w:right="-1" w:firstLine="10"/>
              <w:contextualSpacing/>
              <w:jc w:val="center"/>
              <w:rPr>
                <w:sz w:val="24"/>
                <w:szCs w:val="24"/>
                <w:lang w:eastAsia="en-US"/>
              </w:rPr>
            </w:pPr>
          </w:p>
        </w:tc>
      </w:tr>
    </w:tbl>
    <w:p w:rsidR="00A37E2E" w:rsidRPr="00A37E2E" w:rsidRDefault="00A37E2E" w:rsidP="00A37E2E">
      <w:pPr>
        <w:ind w:left="425" w:firstLine="0"/>
      </w:pPr>
    </w:p>
    <w:p w:rsidR="00F102E5" w:rsidRDefault="00132D0C" w:rsidP="00132D0C">
      <w:pPr>
        <w:pStyle w:val="31"/>
        <w:ind w:left="0" w:firstLine="0"/>
        <w:rPr>
          <w:rStyle w:val="infoinfo-item-text"/>
          <w:lang w:val="ru-RU"/>
        </w:rPr>
      </w:pPr>
      <w:bookmarkStart w:id="334" w:name="_Toc77148833"/>
      <w:r>
        <w:rPr>
          <w:lang w:val="ru-RU"/>
        </w:rPr>
        <w:t xml:space="preserve">СХ-3 Зона для </w:t>
      </w:r>
      <w:r>
        <w:rPr>
          <w:rStyle w:val="infoinfo-item-text"/>
          <w:lang w:val="ru-RU"/>
        </w:rPr>
        <w:t>х</w:t>
      </w:r>
      <w:r w:rsidR="00F102E5">
        <w:rPr>
          <w:rStyle w:val="infoinfo-item-text"/>
        </w:rPr>
        <w:t>ранени</w:t>
      </w:r>
      <w:r>
        <w:rPr>
          <w:rStyle w:val="infoinfo-item-text"/>
          <w:lang w:val="ru-RU"/>
        </w:rPr>
        <w:t>я</w:t>
      </w:r>
      <w:r w:rsidR="00F102E5">
        <w:rPr>
          <w:rStyle w:val="infoinfo-item-text"/>
        </w:rPr>
        <w:t xml:space="preserve"> и переработк</w:t>
      </w:r>
      <w:r>
        <w:rPr>
          <w:rStyle w:val="infoinfo-item-text"/>
          <w:lang w:val="ru-RU"/>
        </w:rPr>
        <w:t>и</w:t>
      </w:r>
      <w:r w:rsidR="00F102E5">
        <w:rPr>
          <w:rStyle w:val="infoinfo-item-text"/>
        </w:rPr>
        <w:t xml:space="preserve"> сельскохозяйственной продукции</w:t>
      </w:r>
      <w:bookmarkEnd w:id="334"/>
    </w:p>
    <w:p w:rsidR="00F102E5" w:rsidRPr="00F3134D" w:rsidRDefault="00F102E5" w:rsidP="00F102E5">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tblPr>
      <w:tblGrid>
        <w:gridCol w:w="2410"/>
        <w:gridCol w:w="35"/>
        <w:gridCol w:w="65"/>
        <w:gridCol w:w="5613"/>
        <w:gridCol w:w="1517"/>
      </w:tblGrid>
      <w:tr w:rsidR="00F102E5" w:rsidRPr="000A2DFD" w:rsidTr="00F102E5">
        <w:tc>
          <w:tcPr>
            <w:tcW w:w="2410" w:type="dxa"/>
            <w:tcBorders>
              <w:top w:val="single" w:sz="4" w:space="0" w:color="auto"/>
              <w:left w:val="single" w:sz="4" w:space="0" w:color="auto"/>
              <w:bottom w:val="single" w:sz="4" w:space="0" w:color="auto"/>
              <w:right w:val="single" w:sz="4" w:space="0" w:color="auto"/>
            </w:tcBorders>
          </w:tcPr>
          <w:p w:rsidR="00F102E5" w:rsidRPr="000A2DFD" w:rsidRDefault="00F102E5" w:rsidP="00F102E5">
            <w:pPr>
              <w:ind w:firstLine="0"/>
              <w:contextualSpacing/>
              <w:rPr>
                <w:b/>
                <w:sz w:val="24"/>
                <w:szCs w:val="24"/>
              </w:rPr>
            </w:pPr>
            <w:r w:rsidRPr="000A2DFD">
              <w:rPr>
                <w:b/>
                <w:sz w:val="24"/>
                <w:szCs w:val="24"/>
              </w:rPr>
              <w:t>Наименование вида разрешенного использования земельного участка</w:t>
            </w:r>
          </w:p>
        </w:tc>
        <w:tc>
          <w:tcPr>
            <w:tcW w:w="5713" w:type="dxa"/>
            <w:gridSpan w:val="3"/>
            <w:tcBorders>
              <w:top w:val="single" w:sz="4" w:space="0" w:color="auto"/>
              <w:left w:val="single" w:sz="4" w:space="0" w:color="auto"/>
              <w:bottom w:val="single" w:sz="4" w:space="0" w:color="auto"/>
              <w:right w:val="single" w:sz="4" w:space="0" w:color="auto"/>
            </w:tcBorders>
          </w:tcPr>
          <w:p w:rsidR="00F102E5" w:rsidRPr="000A2DFD" w:rsidRDefault="00F102E5" w:rsidP="00F102E5">
            <w:pPr>
              <w:ind w:firstLine="0"/>
              <w:contextualSpacing/>
              <w:rPr>
                <w:b/>
                <w:sz w:val="24"/>
                <w:szCs w:val="24"/>
              </w:rPr>
            </w:pPr>
            <w:r w:rsidRPr="000A2DFD">
              <w:rPr>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F102E5" w:rsidRPr="000A2DFD" w:rsidRDefault="00F102E5" w:rsidP="00F102E5">
            <w:pPr>
              <w:ind w:hanging="9"/>
              <w:contextualSpacing/>
              <w:jc w:val="center"/>
              <w:rPr>
                <w:b/>
                <w:sz w:val="20"/>
                <w:szCs w:val="24"/>
              </w:rPr>
            </w:pPr>
            <w:r w:rsidRPr="000A2DFD">
              <w:rPr>
                <w:b/>
                <w:sz w:val="20"/>
                <w:szCs w:val="24"/>
              </w:rPr>
              <w:t>Код (числовое обозначение) вида разрешенного использования земельного участка</w:t>
            </w:r>
          </w:p>
        </w:tc>
      </w:tr>
      <w:tr w:rsidR="00F102E5" w:rsidRPr="000A2DFD" w:rsidTr="00F102E5">
        <w:tc>
          <w:tcPr>
            <w:tcW w:w="9640" w:type="dxa"/>
            <w:gridSpan w:val="5"/>
            <w:tcBorders>
              <w:top w:val="single" w:sz="4" w:space="0" w:color="auto"/>
              <w:left w:val="single" w:sz="4" w:space="0" w:color="auto"/>
              <w:bottom w:val="single" w:sz="4" w:space="0" w:color="auto"/>
              <w:right w:val="single" w:sz="4" w:space="0" w:color="auto"/>
            </w:tcBorders>
          </w:tcPr>
          <w:p w:rsidR="00F102E5" w:rsidRPr="00545159" w:rsidRDefault="00F102E5" w:rsidP="00F102E5">
            <w:pPr>
              <w:pStyle w:val="affffffff8"/>
              <w:ind w:hanging="9"/>
              <w:contextualSpacing/>
              <w:jc w:val="center"/>
              <w:rPr>
                <w:rFonts w:ascii="Times New Roman" w:hAnsi="Times New Roman" w:cs="Times New Roman"/>
                <w:b/>
                <w:i/>
              </w:rPr>
            </w:pPr>
            <w:r w:rsidRPr="000A2DFD">
              <w:rPr>
                <w:rFonts w:ascii="Times New Roman" w:hAnsi="Times New Roman" w:cs="Times New Roman"/>
                <w:b/>
                <w:i/>
              </w:rPr>
              <w:t>Основные виды разрешенного использования</w:t>
            </w:r>
          </w:p>
        </w:tc>
      </w:tr>
      <w:tr w:rsidR="00132D0C" w:rsidRPr="000A2DFD" w:rsidTr="00F102E5">
        <w:tc>
          <w:tcPr>
            <w:tcW w:w="2410" w:type="dxa"/>
            <w:tcBorders>
              <w:top w:val="single" w:sz="4" w:space="0" w:color="auto"/>
              <w:left w:val="single" w:sz="4" w:space="0" w:color="auto"/>
              <w:bottom w:val="single" w:sz="4" w:space="0" w:color="auto"/>
              <w:right w:val="single" w:sz="4" w:space="0" w:color="auto"/>
            </w:tcBorders>
          </w:tcPr>
          <w:p w:rsidR="00132D0C" w:rsidRPr="00132D0C" w:rsidRDefault="00132D0C" w:rsidP="00132D0C">
            <w:pPr>
              <w:pStyle w:val="affffffff8"/>
              <w:ind w:firstLine="0"/>
            </w:pPr>
            <w:bookmarkStart w:id="335" w:name="sub_10115"/>
            <w:r>
              <w:t>Хранени</w:t>
            </w:r>
            <w:r w:rsidR="00C04372">
              <w:t>е</w:t>
            </w:r>
            <w:r w:rsidRPr="00132D0C">
              <w:t>и переработка</w:t>
            </w:r>
            <w:bookmarkEnd w:id="335"/>
          </w:p>
          <w:p w:rsidR="00132D0C" w:rsidRPr="00F102E5" w:rsidRDefault="00132D0C" w:rsidP="00132D0C">
            <w:pPr>
              <w:pStyle w:val="affffffff8"/>
              <w:ind w:firstLine="0"/>
            </w:pPr>
            <w:r w:rsidRPr="00132D0C">
              <w:t>Сельскохозяйственнойпродукции</w:t>
            </w:r>
          </w:p>
        </w:tc>
        <w:tc>
          <w:tcPr>
            <w:tcW w:w="5713" w:type="dxa"/>
            <w:gridSpan w:val="3"/>
            <w:tcBorders>
              <w:top w:val="single" w:sz="4" w:space="0" w:color="auto"/>
              <w:left w:val="single" w:sz="4" w:space="0" w:color="auto"/>
              <w:bottom w:val="single" w:sz="4" w:space="0" w:color="auto"/>
              <w:right w:val="single" w:sz="4" w:space="0" w:color="auto"/>
            </w:tcBorders>
          </w:tcPr>
          <w:p w:rsidR="00132D0C" w:rsidRDefault="00132D0C" w:rsidP="00790BE0">
            <w:pPr>
              <w:pStyle w:val="affffffff8"/>
            </w:pPr>
            <w:r>
              <w:t>Размещение зданий, сооружений, используемых для производства, хранения, первичной и глубокой переработки сельскохозяйственной продукции 1.15</w:t>
            </w:r>
          </w:p>
        </w:tc>
        <w:tc>
          <w:tcPr>
            <w:tcW w:w="1517" w:type="dxa"/>
            <w:tcBorders>
              <w:top w:val="single" w:sz="4" w:space="0" w:color="auto"/>
              <w:left w:val="single" w:sz="4" w:space="0" w:color="auto"/>
              <w:bottom w:val="single" w:sz="4" w:space="0" w:color="auto"/>
              <w:right w:val="single" w:sz="4" w:space="0" w:color="auto"/>
            </w:tcBorders>
          </w:tcPr>
          <w:p w:rsidR="00132D0C" w:rsidRDefault="009E0258" w:rsidP="005D4C66">
            <w:pPr>
              <w:pStyle w:val="affffffff8"/>
              <w:ind w:firstLine="0"/>
              <w:jc w:val="center"/>
            </w:pPr>
            <w:r>
              <w:t>1.15</w:t>
            </w:r>
          </w:p>
        </w:tc>
      </w:tr>
      <w:tr w:rsidR="00C04372" w:rsidRPr="000A2DFD" w:rsidTr="00F102E5">
        <w:tc>
          <w:tcPr>
            <w:tcW w:w="2410" w:type="dxa"/>
            <w:tcBorders>
              <w:top w:val="single" w:sz="4" w:space="0" w:color="auto"/>
              <w:left w:val="single" w:sz="4" w:space="0" w:color="auto"/>
              <w:bottom w:val="single" w:sz="4" w:space="0" w:color="auto"/>
              <w:right w:val="single" w:sz="4" w:space="0" w:color="auto"/>
            </w:tcBorders>
          </w:tcPr>
          <w:p w:rsidR="00C04372" w:rsidRPr="005B2C96" w:rsidRDefault="00C04372" w:rsidP="00790BE0">
            <w:pPr>
              <w:ind w:firstLine="0"/>
              <w:jc w:val="left"/>
              <w:rPr>
                <w:sz w:val="24"/>
                <w:szCs w:val="24"/>
              </w:rPr>
            </w:pPr>
            <w:r w:rsidRPr="005B2C96">
              <w:rPr>
                <w:sz w:val="24"/>
                <w:szCs w:val="24"/>
              </w:rPr>
              <w:t xml:space="preserve">Обеспечение сельскохозяйственного производства </w:t>
            </w:r>
          </w:p>
        </w:tc>
        <w:tc>
          <w:tcPr>
            <w:tcW w:w="5713" w:type="dxa"/>
            <w:gridSpan w:val="3"/>
            <w:tcBorders>
              <w:top w:val="single" w:sz="4" w:space="0" w:color="auto"/>
              <w:left w:val="single" w:sz="4" w:space="0" w:color="auto"/>
              <w:bottom w:val="single" w:sz="4" w:space="0" w:color="auto"/>
              <w:right w:val="single" w:sz="4" w:space="0" w:color="auto"/>
            </w:tcBorders>
          </w:tcPr>
          <w:p w:rsidR="00C04372" w:rsidRPr="005B2C96" w:rsidRDefault="00C04372" w:rsidP="00790BE0">
            <w:pPr>
              <w:ind w:firstLine="0"/>
              <w:jc w:val="left"/>
              <w:rPr>
                <w:sz w:val="24"/>
                <w:szCs w:val="24"/>
              </w:rPr>
            </w:pPr>
            <w:r w:rsidRPr="005B2C96">
              <w:rPr>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1517" w:type="dxa"/>
            <w:tcBorders>
              <w:top w:val="single" w:sz="4" w:space="0" w:color="auto"/>
              <w:left w:val="single" w:sz="4" w:space="0" w:color="auto"/>
              <w:bottom w:val="single" w:sz="4" w:space="0" w:color="auto"/>
              <w:right w:val="single" w:sz="4" w:space="0" w:color="auto"/>
            </w:tcBorders>
          </w:tcPr>
          <w:p w:rsidR="00C04372" w:rsidRPr="005B2C96" w:rsidRDefault="00C04372" w:rsidP="005D4C66">
            <w:pPr>
              <w:ind w:firstLine="0"/>
              <w:jc w:val="center"/>
              <w:rPr>
                <w:sz w:val="24"/>
                <w:szCs w:val="24"/>
              </w:rPr>
            </w:pPr>
            <w:r w:rsidRPr="005B2C96">
              <w:rPr>
                <w:sz w:val="24"/>
                <w:szCs w:val="24"/>
              </w:rPr>
              <w:t>1.18</w:t>
            </w:r>
          </w:p>
        </w:tc>
      </w:tr>
      <w:tr w:rsidR="00132D0C" w:rsidRPr="000A2DFD" w:rsidTr="00F1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5"/>
            <w:tcBorders>
              <w:top w:val="single" w:sz="4" w:space="0" w:color="auto"/>
              <w:left w:val="single" w:sz="4" w:space="0" w:color="auto"/>
              <w:bottom w:val="single" w:sz="4" w:space="0" w:color="auto"/>
              <w:right w:val="single" w:sz="4" w:space="0" w:color="auto"/>
            </w:tcBorders>
            <w:hideMark/>
          </w:tcPr>
          <w:p w:rsidR="00132D0C" w:rsidRPr="000A2DFD" w:rsidRDefault="00132D0C" w:rsidP="005D4C66">
            <w:pPr>
              <w:ind w:hanging="9"/>
              <w:contextualSpacing/>
              <w:jc w:val="center"/>
              <w:rPr>
                <w:b/>
                <w:i/>
                <w:sz w:val="24"/>
                <w:szCs w:val="24"/>
              </w:rPr>
            </w:pPr>
            <w:r w:rsidRPr="000A2DFD">
              <w:rPr>
                <w:b/>
                <w:i/>
                <w:sz w:val="24"/>
                <w:szCs w:val="24"/>
              </w:rPr>
              <w:t>Условно  разрешенные виды использования</w:t>
            </w:r>
          </w:p>
        </w:tc>
      </w:tr>
      <w:tr w:rsidR="00776960" w:rsidRPr="000A2DFD" w:rsidTr="00132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45" w:type="dxa"/>
            <w:gridSpan w:val="2"/>
            <w:tcBorders>
              <w:top w:val="single" w:sz="4" w:space="0" w:color="auto"/>
              <w:left w:val="single" w:sz="4" w:space="0" w:color="auto"/>
              <w:bottom w:val="single" w:sz="4" w:space="0" w:color="auto"/>
              <w:right w:val="single" w:sz="4" w:space="0" w:color="auto"/>
            </w:tcBorders>
          </w:tcPr>
          <w:p w:rsidR="00776960" w:rsidRPr="005B2C96" w:rsidRDefault="00776960" w:rsidP="00776960">
            <w:pPr>
              <w:ind w:firstLine="0"/>
              <w:jc w:val="left"/>
              <w:rPr>
                <w:sz w:val="24"/>
                <w:szCs w:val="24"/>
              </w:rPr>
            </w:pPr>
            <w:r w:rsidRPr="005B2C96">
              <w:rPr>
                <w:sz w:val="24"/>
                <w:szCs w:val="24"/>
              </w:rPr>
              <w:t xml:space="preserve">Для ведения личного подсобного хозяйства (приусадебный земельный участок) </w:t>
            </w:r>
          </w:p>
        </w:tc>
        <w:tc>
          <w:tcPr>
            <w:tcW w:w="5678" w:type="dxa"/>
            <w:gridSpan w:val="2"/>
            <w:tcBorders>
              <w:top w:val="single" w:sz="4" w:space="0" w:color="auto"/>
              <w:left w:val="single" w:sz="4" w:space="0" w:color="auto"/>
              <w:bottom w:val="single" w:sz="4" w:space="0" w:color="auto"/>
              <w:right w:val="single" w:sz="4" w:space="0" w:color="auto"/>
            </w:tcBorders>
          </w:tcPr>
          <w:p w:rsidR="00776960" w:rsidRPr="00776960" w:rsidRDefault="00776960" w:rsidP="00776960">
            <w:pPr>
              <w:ind w:firstLine="0"/>
              <w:jc w:val="left"/>
              <w:rPr>
                <w:sz w:val="24"/>
                <w:szCs w:val="24"/>
              </w:rPr>
            </w:pPr>
            <w:r w:rsidRPr="00776960">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517" w:type="dxa"/>
            <w:tcBorders>
              <w:top w:val="single" w:sz="4" w:space="0" w:color="auto"/>
              <w:left w:val="single" w:sz="4" w:space="0" w:color="auto"/>
              <w:bottom w:val="single" w:sz="4" w:space="0" w:color="auto"/>
              <w:right w:val="single" w:sz="4" w:space="0" w:color="auto"/>
            </w:tcBorders>
          </w:tcPr>
          <w:p w:rsidR="00776960" w:rsidRPr="00776960" w:rsidRDefault="00776960" w:rsidP="005D4C66">
            <w:pPr>
              <w:jc w:val="center"/>
              <w:rPr>
                <w:lang w:val="ru-RU"/>
              </w:rPr>
            </w:pPr>
            <w:r w:rsidRPr="00776960">
              <w:rPr>
                <w:lang w:val="ru-RU"/>
              </w:rPr>
              <w:t>2.2</w:t>
            </w:r>
          </w:p>
        </w:tc>
      </w:tr>
      <w:tr w:rsidR="00132D0C" w:rsidRPr="000A2DFD" w:rsidTr="00F1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5"/>
            <w:tcBorders>
              <w:top w:val="single" w:sz="4" w:space="0" w:color="auto"/>
              <w:left w:val="single" w:sz="4" w:space="0" w:color="auto"/>
              <w:bottom w:val="single" w:sz="4" w:space="0" w:color="auto"/>
              <w:right w:val="single" w:sz="4" w:space="0" w:color="auto"/>
            </w:tcBorders>
          </w:tcPr>
          <w:p w:rsidR="00132D0C" w:rsidRPr="000A2DFD" w:rsidRDefault="00132D0C" w:rsidP="005D4C66">
            <w:pPr>
              <w:pStyle w:val="affffffff8"/>
              <w:ind w:hanging="9"/>
              <w:contextualSpacing/>
              <w:jc w:val="center"/>
              <w:rPr>
                <w:rFonts w:ascii="Times New Roman" w:hAnsi="Times New Roman" w:cs="Times New Roman"/>
              </w:rPr>
            </w:pPr>
            <w:r w:rsidRPr="000A2DFD">
              <w:rPr>
                <w:b/>
                <w:i/>
              </w:rPr>
              <w:t>Вспомогательные виды разрешенного использования</w:t>
            </w:r>
          </w:p>
        </w:tc>
      </w:tr>
      <w:tr w:rsidR="00132D0C" w:rsidRPr="000A2DFD" w:rsidTr="00F1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132D0C" w:rsidRPr="000A2DFD" w:rsidRDefault="00132D0C" w:rsidP="00790BE0">
            <w:pPr>
              <w:ind w:firstLine="0"/>
              <w:jc w:val="left"/>
              <w:rPr>
                <w:sz w:val="24"/>
                <w:szCs w:val="24"/>
              </w:rPr>
            </w:pPr>
            <w:r w:rsidRPr="000A2DFD">
              <w:rPr>
                <w:sz w:val="24"/>
                <w:szCs w:val="24"/>
              </w:rPr>
              <w:lastRenderedPageBreak/>
              <w:t xml:space="preserve">Предоставление коммунальных услуг </w:t>
            </w:r>
          </w:p>
        </w:tc>
        <w:tc>
          <w:tcPr>
            <w:tcW w:w="5613" w:type="dxa"/>
            <w:tcBorders>
              <w:top w:val="single" w:sz="4" w:space="0" w:color="auto"/>
              <w:left w:val="single" w:sz="4" w:space="0" w:color="auto"/>
              <w:bottom w:val="single" w:sz="4" w:space="0" w:color="auto"/>
              <w:right w:val="single" w:sz="4" w:space="0" w:color="auto"/>
            </w:tcBorders>
          </w:tcPr>
          <w:p w:rsidR="00132D0C" w:rsidRPr="000A2DFD" w:rsidRDefault="00132D0C" w:rsidP="00790BE0">
            <w:pPr>
              <w:ind w:firstLine="0"/>
              <w:jc w:val="left"/>
              <w:rPr>
                <w:sz w:val="24"/>
                <w:szCs w:val="24"/>
              </w:rPr>
            </w:pPr>
            <w:r w:rsidRPr="000A2DFD">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17" w:type="dxa"/>
            <w:tcBorders>
              <w:top w:val="single" w:sz="4" w:space="0" w:color="auto"/>
              <w:left w:val="single" w:sz="4" w:space="0" w:color="auto"/>
              <w:bottom w:val="single" w:sz="4" w:space="0" w:color="auto"/>
              <w:right w:val="single" w:sz="4" w:space="0" w:color="auto"/>
            </w:tcBorders>
          </w:tcPr>
          <w:p w:rsidR="00132D0C" w:rsidRPr="000A2DFD" w:rsidRDefault="00132D0C" w:rsidP="005D4C66">
            <w:pPr>
              <w:pStyle w:val="affffffff8"/>
              <w:ind w:firstLine="0"/>
              <w:jc w:val="center"/>
              <w:rPr>
                <w:rFonts w:ascii="Times New Roman" w:hAnsi="Times New Roman" w:cs="Times New Roman"/>
              </w:rPr>
            </w:pPr>
            <w:r w:rsidRPr="000A2DFD">
              <w:rPr>
                <w:rFonts w:ascii="Times New Roman" w:hAnsi="Times New Roman" w:cs="Times New Roman"/>
              </w:rPr>
              <w:t>3.1.1</w:t>
            </w:r>
          </w:p>
        </w:tc>
      </w:tr>
      <w:tr w:rsidR="00132D0C" w:rsidRPr="000A2DFD" w:rsidTr="00F1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132D0C" w:rsidRPr="000A2DFD" w:rsidRDefault="00132D0C" w:rsidP="00790BE0">
            <w:pPr>
              <w:ind w:firstLine="0"/>
              <w:jc w:val="left"/>
              <w:rPr>
                <w:sz w:val="24"/>
                <w:szCs w:val="24"/>
              </w:rPr>
            </w:pPr>
            <w:r w:rsidRPr="000A2DFD">
              <w:rPr>
                <w:sz w:val="24"/>
                <w:szCs w:val="24"/>
              </w:rPr>
              <w:t xml:space="preserve">Служебные гаражи </w:t>
            </w:r>
          </w:p>
        </w:tc>
        <w:tc>
          <w:tcPr>
            <w:tcW w:w="5613" w:type="dxa"/>
            <w:tcBorders>
              <w:top w:val="single" w:sz="4" w:space="0" w:color="auto"/>
              <w:left w:val="single" w:sz="4" w:space="0" w:color="auto"/>
              <w:bottom w:val="single" w:sz="4" w:space="0" w:color="auto"/>
              <w:right w:val="single" w:sz="4" w:space="0" w:color="auto"/>
            </w:tcBorders>
          </w:tcPr>
          <w:p w:rsidR="00132D0C" w:rsidRPr="000A2DFD" w:rsidRDefault="00132D0C" w:rsidP="005D4C66">
            <w:pPr>
              <w:ind w:firstLine="0"/>
              <w:jc w:val="left"/>
              <w:rPr>
                <w:sz w:val="24"/>
                <w:szCs w:val="24"/>
              </w:rPr>
            </w:pPr>
            <w:r w:rsidRPr="000A2DFD">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132D0C" w:rsidRPr="000A2DFD" w:rsidRDefault="00132D0C" w:rsidP="005D4C66">
            <w:pPr>
              <w:pStyle w:val="affffffff8"/>
              <w:ind w:firstLine="0"/>
              <w:jc w:val="center"/>
              <w:rPr>
                <w:rFonts w:ascii="Times New Roman" w:hAnsi="Times New Roman" w:cs="Times New Roman"/>
              </w:rPr>
            </w:pPr>
            <w:r w:rsidRPr="000A2DFD">
              <w:rPr>
                <w:rFonts w:ascii="Times New Roman" w:hAnsi="Times New Roman" w:cs="Times New Roman"/>
              </w:rPr>
              <w:t>4.9</w:t>
            </w:r>
          </w:p>
        </w:tc>
      </w:tr>
      <w:tr w:rsidR="005D4C66" w:rsidRPr="000A2DFD" w:rsidTr="00F1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Водные объекты </w:t>
            </w:r>
          </w:p>
        </w:tc>
        <w:tc>
          <w:tcPr>
            <w:tcW w:w="5613" w:type="dxa"/>
            <w:tcBorders>
              <w:top w:val="single" w:sz="4" w:space="0" w:color="auto"/>
              <w:left w:val="single" w:sz="4" w:space="0" w:color="auto"/>
              <w:bottom w:val="single" w:sz="4" w:space="0" w:color="auto"/>
              <w:right w:val="single" w:sz="4" w:space="0" w:color="auto"/>
            </w:tcBorders>
          </w:tcPr>
          <w:p w:rsidR="005D4C66" w:rsidRPr="005B2C96" w:rsidRDefault="005D4C66" w:rsidP="005D4C66">
            <w:pPr>
              <w:ind w:firstLine="0"/>
              <w:jc w:val="left"/>
              <w:rPr>
                <w:sz w:val="24"/>
                <w:szCs w:val="24"/>
              </w:rPr>
            </w:pPr>
            <w:r w:rsidRPr="005B2C96">
              <w:rPr>
                <w:sz w:val="24"/>
                <w:szCs w:val="24"/>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5D4C66" w:rsidRPr="005B2C96" w:rsidRDefault="005D4C66" w:rsidP="005D4C66">
            <w:pPr>
              <w:ind w:firstLine="0"/>
              <w:jc w:val="center"/>
              <w:rPr>
                <w:sz w:val="24"/>
                <w:szCs w:val="24"/>
              </w:rPr>
            </w:pPr>
            <w:r w:rsidRPr="005B2C96">
              <w:rPr>
                <w:sz w:val="24"/>
                <w:szCs w:val="24"/>
              </w:rPr>
              <w:t>11.0</w:t>
            </w:r>
          </w:p>
        </w:tc>
      </w:tr>
      <w:tr w:rsidR="005D4C66" w:rsidRPr="000A2DFD" w:rsidTr="00F1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5D4C66" w:rsidRPr="005B2C96" w:rsidRDefault="005D4C66" w:rsidP="004862CD">
            <w:pPr>
              <w:ind w:firstLine="0"/>
              <w:jc w:val="left"/>
              <w:rPr>
                <w:sz w:val="24"/>
                <w:szCs w:val="24"/>
              </w:rPr>
            </w:pPr>
            <w:r w:rsidRPr="005B2C96">
              <w:rPr>
                <w:sz w:val="24"/>
                <w:szCs w:val="24"/>
              </w:rPr>
              <w:t xml:space="preserve">Общее пользование водными объектами </w:t>
            </w:r>
          </w:p>
        </w:tc>
        <w:tc>
          <w:tcPr>
            <w:tcW w:w="5613" w:type="dxa"/>
            <w:tcBorders>
              <w:top w:val="single" w:sz="4" w:space="0" w:color="auto"/>
              <w:left w:val="single" w:sz="4" w:space="0" w:color="auto"/>
              <w:bottom w:val="single" w:sz="4" w:space="0" w:color="auto"/>
              <w:right w:val="single" w:sz="4" w:space="0" w:color="auto"/>
            </w:tcBorders>
          </w:tcPr>
          <w:p w:rsidR="005D4C66" w:rsidRPr="005B2C96" w:rsidRDefault="005D4C66" w:rsidP="005D4C66">
            <w:pPr>
              <w:ind w:firstLine="0"/>
              <w:jc w:val="left"/>
              <w:rPr>
                <w:sz w:val="24"/>
                <w:szCs w:val="24"/>
              </w:rPr>
            </w:pPr>
            <w:r w:rsidRPr="005B2C96">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tcPr>
          <w:p w:rsidR="005D4C66" w:rsidRPr="005B2C96" w:rsidRDefault="005D4C66" w:rsidP="005D4C66">
            <w:pPr>
              <w:ind w:firstLine="0"/>
              <w:jc w:val="center"/>
              <w:rPr>
                <w:sz w:val="24"/>
                <w:szCs w:val="24"/>
              </w:rPr>
            </w:pPr>
            <w:r w:rsidRPr="005B2C96">
              <w:rPr>
                <w:sz w:val="24"/>
                <w:szCs w:val="24"/>
              </w:rPr>
              <w:t>11.1</w:t>
            </w:r>
          </w:p>
        </w:tc>
      </w:tr>
      <w:tr w:rsidR="00132D0C" w:rsidRPr="000A2DFD" w:rsidTr="00F1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132D0C" w:rsidRPr="005B2C96" w:rsidRDefault="00132D0C" w:rsidP="00790BE0">
            <w:pPr>
              <w:ind w:firstLine="0"/>
              <w:jc w:val="left"/>
              <w:rPr>
                <w:sz w:val="24"/>
                <w:szCs w:val="24"/>
              </w:rPr>
            </w:pPr>
            <w:r w:rsidRPr="005B2C96">
              <w:rPr>
                <w:sz w:val="24"/>
                <w:szCs w:val="24"/>
              </w:rPr>
              <w:t xml:space="preserve">Земельные участки (территории) общего пользования </w:t>
            </w:r>
          </w:p>
        </w:tc>
        <w:tc>
          <w:tcPr>
            <w:tcW w:w="5613" w:type="dxa"/>
            <w:tcBorders>
              <w:top w:val="single" w:sz="4" w:space="0" w:color="auto"/>
              <w:left w:val="single" w:sz="4" w:space="0" w:color="auto"/>
              <w:bottom w:val="single" w:sz="4" w:space="0" w:color="auto"/>
              <w:right w:val="single" w:sz="4" w:space="0" w:color="auto"/>
            </w:tcBorders>
          </w:tcPr>
          <w:p w:rsidR="00132D0C" w:rsidRPr="005B2C96" w:rsidRDefault="00132D0C" w:rsidP="00790BE0">
            <w:pPr>
              <w:ind w:firstLine="0"/>
              <w:jc w:val="left"/>
              <w:rPr>
                <w:sz w:val="24"/>
                <w:szCs w:val="24"/>
              </w:rPr>
            </w:pPr>
            <w:r w:rsidRPr="005B2C96">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517" w:type="dxa"/>
            <w:tcBorders>
              <w:top w:val="single" w:sz="4" w:space="0" w:color="auto"/>
              <w:left w:val="single" w:sz="4" w:space="0" w:color="auto"/>
              <w:bottom w:val="single" w:sz="4" w:space="0" w:color="auto"/>
              <w:right w:val="single" w:sz="4" w:space="0" w:color="auto"/>
            </w:tcBorders>
          </w:tcPr>
          <w:p w:rsidR="00132D0C" w:rsidRPr="005B2C96" w:rsidRDefault="00132D0C" w:rsidP="005D4C66">
            <w:pPr>
              <w:ind w:firstLine="0"/>
              <w:jc w:val="center"/>
              <w:rPr>
                <w:sz w:val="24"/>
                <w:szCs w:val="24"/>
              </w:rPr>
            </w:pPr>
            <w:r w:rsidRPr="005B2C96">
              <w:rPr>
                <w:sz w:val="24"/>
                <w:szCs w:val="24"/>
              </w:rPr>
              <w:t>12.0</w:t>
            </w:r>
          </w:p>
        </w:tc>
      </w:tr>
      <w:tr w:rsidR="00132D0C" w:rsidRPr="000A2DFD" w:rsidTr="00F1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132D0C" w:rsidRPr="005B2C96" w:rsidRDefault="00132D0C" w:rsidP="00790BE0">
            <w:pPr>
              <w:ind w:firstLine="0"/>
              <w:jc w:val="left"/>
              <w:rPr>
                <w:sz w:val="24"/>
                <w:szCs w:val="24"/>
              </w:rPr>
            </w:pPr>
            <w:r w:rsidRPr="005B2C96">
              <w:rPr>
                <w:sz w:val="24"/>
                <w:szCs w:val="24"/>
              </w:rPr>
              <w:t xml:space="preserve">Улично-дорожная сеть </w:t>
            </w:r>
          </w:p>
        </w:tc>
        <w:tc>
          <w:tcPr>
            <w:tcW w:w="5613" w:type="dxa"/>
            <w:tcBorders>
              <w:top w:val="single" w:sz="4" w:space="0" w:color="auto"/>
              <w:left w:val="single" w:sz="4" w:space="0" w:color="auto"/>
              <w:bottom w:val="single" w:sz="4" w:space="0" w:color="auto"/>
              <w:right w:val="single" w:sz="4" w:space="0" w:color="auto"/>
            </w:tcBorders>
          </w:tcPr>
          <w:p w:rsidR="00132D0C" w:rsidRPr="005B2C96" w:rsidRDefault="00132D0C" w:rsidP="00790BE0">
            <w:pPr>
              <w:ind w:firstLine="0"/>
              <w:jc w:val="left"/>
              <w:rPr>
                <w:sz w:val="24"/>
                <w:szCs w:val="24"/>
              </w:rPr>
            </w:pPr>
            <w:r w:rsidRPr="005B2C9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17" w:type="dxa"/>
            <w:tcBorders>
              <w:top w:val="single" w:sz="4" w:space="0" w:color="auto"/>
              <w:left w:val="single" w:sz="4" w:space="0" w:color="auto"/>
              <w:bottom w:val="single" w:sz="4" w:space="0" w:color="auto"/>
              <w:right w:val="single" w:sz="4" w:space="0" w:color="auto"/>
            </w:tcBorders>
          </w:tcPr>
          <w:p w:rsidR="00132D0C" w:rsidRPr="005B2C96" w:rsidRDefault="00132D0C" w:rsidP="005D4C66">
            <w:pPr>
              <w:ind w:firstLine="0"/>
              <w:jc w:val="center"/>
              <w:rPr>
                <w:sz w:val="24"/>
                <w:szCs w:val="24"/>
              </w:rPr>
            </w:pPr>
            <w:r w:rsidRPr="005B2C96">
              <w:rPr>
                <w:sz w:val="24"/>
                <w:szCs w:val="24"/>
              </w:rPr>
              <w:t>12.0.1</w:t>
            </w:r>
          </w:p>
        </w:tc>
      </w:tr>
      <w:tr w:rsidR="00132D0C" w:rsidRPr="000A2DFD" w:rsidTr="00F1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3"/>
            <w:tcBorders>
              <w:top w:val="single" w:sz="4" w:space="0" w:color="auto"/>
              <w:left w:val="single" w:sz="4" w:space="0" w:color="auto"/>
              <w:bottom w:val="single" w:sz="4" w:space="0" w:color="auto"/>
              <w:right w:val="single" w:sz="4" w:space="0" w:color="auto"/>
            </w:tcBorders>
          </w:tcPr>
          <w:p w:rsidR="00132D0C" w:rsidRPr="005B2C96" w:rsidRDefault="00132D0C" w:rsidP="00790BE0">
            <w:pPr>
              <w:ind w:firstLine="0"/>
              <w:jc w:val="left"/>
              <w:rPr>
                <w:sz w:val="24"/>
                <w:szCs w:val="24"/>
              </w:rPr>
            </w:pPr>
            <w:r w:rsidRPr="005B2C96">
              <w:rPr>
                <w:sz w:val="24"/>
                <w:szCs w:val="24"/>
              </w:rPr>
              <w:lastRenderedPageBreak/>
              <w:t xml:space="preserve">Благоустройство территории </w:t>
            </w:r>
          </w:p>
        </w:tc>
        <w:tc>
          <w:tcPr>
            <w:tcW w:w="5613" w:type="dxa"/>
            <w:tcBorders>
              <w:top w:val="single" w:sz="4" w:space="0" w:color="auto"/>
              <w:left w:val="single" w:sz="4" w:space="0" w:color="auto"/>
              <w:bottom w:val="single" w:sz="4" w:space="0" w:color="auto"/>
              <w:right w:val="single" w:sz="4" w:space="0" w:color="auto"/>
            </w:tcBorders>
          </w:tcPr>
          <w:p w:rsidR="00132D0C" w:rsidRPr="005B2C96" w:rsidRDefault="00132D0C" w:rsidP="00790BE0">
            <w:pPr>
              <w:ind w:firstLine="0"/>
              <w:jc w:val="left"/>
              <w:rPr>
                <w:sz w:val="24"/>
                <w:szCs w:val="24"/>
              </w:rPr>
            </w:pPr>
            <w:r w:rsidRPr="005B2C96">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517" w:type="dxa"/>
            <w:tcBorders>
              <w:top w:val="single" w:sz="4" w:space="0" w:color="auto"/>
              <w:left w:val="single" w:sz="4" w:space="0" w:color="auto"/>
              <w:bottom w:val="single" w:sz="4" w:space="0" w:color="auto"/>
              <w:right w:val="single" w:sz="4" w:space="0" w:color="auto"/>
            </w:tcBorders>
          </w:tcPr>
          <w:p w:rsidR="00132D0C" w:rsidRPr="005B2C96" w:rsidRDefault="00132D0C" w:rsidP="005D4C66">
            <w:pPr>
              <w:ind w:firstLine="0"/>
              <w:jc w:val="center"/>
              <w:rPr>
                <w:sz w:val="24"/>
                <w:szCs w:val="24"/>
              </w:rPr>
            </w:pPr>
            <w:r w:rsidRPr="005B2C96">
              <w:rPr>
                <w:sz w:val="24"/>
                <w:szCs w:val="24"/>
              </w:rPr>
              <w:t>12.0.2</w:t>
            </w:r>
          </w:p>
        </w:tc>
      </w:tr>
    </w:tbl>
    <w:p w:rsidR="00F102E5" w:rsidRPr="00E51B74" w:rsidRDefault="00F102E5" w:rsidP="00F102E5">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F102E5" w:rsidRPr="00E51B74" w:rsidRDefault="00F102E5" w:rsidP="00F102E5">
      <w:pPr>
        <w:autoSpaceDE w:val="0"/>
        <w:autoSpaceDN w:val="0"/>
        <w:adjustRightInd w:val="0"/>
        <w:ind w:firstLine="709"/>
        <w:contextualSpacing/>
        <w:rPr>
          <w:i/>
          <w:sz w:val="24"/>
          <w:szCs w:val="24"/>
        </w:rPr>
      </w:pPr>
      <w:r w:rsidRPr="00E51B74">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51B74">
        <w:rPr>
          <w:sz w:val="24"/>
          <w:szCs w:val="24"/>
          <w:shd w:val="clear" w:color="auto" w:fill="FFFFFF"/>
        </w:rPr>
        <w:t>3</w:t>
      </w:r>
      <w:r w:rsidRPr="00E51B74">
        <w:rPr>
          <w:sz w:val="24"/>
          <w:szCs w:val="24"/>
        </w:rPr>
        <w:t xml:space="preserve"> м при соблюдении Федерального закона от 22.07.2008 N 123-ФЗ "Технический регламент о требованиях пожарной безопасности".</w:t>
      </w:r>
    </w:p>
    <w:p w:rsidR="00F102E5" w:rsidRPr="00E51B74" w:rsidRDefault="00F102E5" w:rsidP="00F102E5">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102E5" w:rsidRPr="00E51B74" w:rsidRDefault="00F102E5" w:rsidP="00F102E5">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6.8, 7.2, 12.0 – 0 м.</w:t>
      </w:r>
    </w:p>
    <w:p w:rsidR="00F102E5" w:rsidRPr="00E51B74" w:rsidRDefault="00F102E5" w:rsidP="00F102E5">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не выше 4 этажей.</w:t>
      </w:r>
    </w:p>
    <w:p w:rsidR="00F102E5" w:rsidRPr="00C83CDC" w:rsidRDefault="00F102E5" w:rsidP="00F102E5">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11.2, 12.0,  не подлежит установлению.</w:t>
      </w:r>
    </w:p>
    <w:p w:rsidR="00F102E5" w:rsidRDefault="00F102E5" w:rsidP="00F102E5">
      <w:pPr>
        <w:autoSpaceDE w:val="0"/>
        <w:autoSpaceDN w:val="0"/>
        <w:adjustRightInd w:val="0"/>
        <w:ind w:firstLine="709"/>
        <w:contextualSpacing/>
        <w:rPr>
          <w:b/>
          <w:i/>
          <w:sz w:val="24"/>
          <w:szCs w:val="24"/>
          <w:lang w:val="ru-RU"/>
        </w:rPr>
      </w:pPr>
    </w:p>
    <w:p w:rsidR="00F102E5" w:rsidRPr="00E51B74" w:rsidRDefault="00F102E5" w:rsidP="00F102E5">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F102E5" w:rsidRPr="001C23C9" w:rsidTr="00F102E5">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contextualSpacing/>
              <w:jc w:val="center"/>
              <w:rPr>
                <w:b/>
                <w:sz w:val="24"/>
                <w:szCs w:val="24"/>
              </w:rPr>
            </w:pPr>
            <w:r w:rsidRPr="001C23C9">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contextualSpacing/>
              <w:jc w:val="center"/>
              <w:rPr>
                <w:b/>
                <w:sz w:val="24"/>
                <w:szCs w:val="24"/>
              </w:rPr>
            </w:pPr>
            <w:r w:rsidRPr="001C23C9">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contextualSpacing/>
              <w:jc w:val="center"/>
              <w:rPr>
                <w:b/>
                <w:sz w:val="24"/>
                <w:szCs w:val="24"/>
              </w:rPr>
            </w:pPr>
            <w:r w:rsidRPr="001C23C9">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10"/>
              <w:contextualSpacing/>
              <w:jc w:val="center"/>
              <w:rPr>
                <w:b/>
                <w:sz w:val="24"/>
                <w:szCs w:val="24"/>
              </w:rPr>
            </w:pPr>
            <w:r w:rsidRPr="001C23C9">
              <w:rPr>
                <w:b/>
                <w:sz w:val="24"/>
                <w:szCs w:val="24"/>
              </w:rPr>
              <w:t>Максимальный процент застройки в границах земельного участка, %</w:t>
            </w:r>
          </w:p>
        </w:tc>
      </w:tr>
      <w:tr w:rsidR="00776960" w:rsidRPr="001C23C9" w:rsidTr="00F102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76960" w:rsidRPr="00776960" w:rsidRDefault="00776960" w:rsidP="00F102E5">
            <w:pPr>
              <w:tabs>
                <w:tab w:val="left" w:pos="405"/>
                <w:tab w:val="center" w:pos="601"/>
                <w:tab w:val="left" w:pos="1620"/>
              </w:tabs>
              <w:ind w:right="-1" w:firstLine="0"/>
              <w:contextualSpacing/>
              <w:jc w:val="center"/>
              <w:rPr>
                <w:sz w:val="24"/>
                <w:szCs w:val="24"/>
                <w:lang w:val="ru-RU"/>
              </w:rPr>
            </w:pPr>
            <w:r>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76960" w:rsidRPr="00C34288" w:rsidRDefault="00776960" w:rsidP="00776960">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76960" w:rsidRPr="00C34288" w:rsidRDefault="00776960" w:rsidP="00776960">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76960" w:rsidRPr="00C34288" w:rsidRDefault="00776960" w:rsidP="00776960">
            <w:pPr>
              <w:tabs>
                <w:tab w:val="left" w:pos="1620"/>
              </w:tabs>
              <w:ind w:right="-1" w:firstLine="10"/>
              <w:jc w:val="center"/>
              <w:rPr>
                <w:sz w:val="24"/>
                <w:szCs w:val="24"/>
                <w:lang w:eastAsia="en-US"/>
              </w:rPr>
            </w:pPr>
            <w:r w:rsidRPr="00C34288">
              <w:rPr>
                <w:sz w:val="24"/>
                <w:szCs w:val="24"/>
                <w:lang w:eastAsia="en-US"/>
              </w:rPr>
              <w:t>20</w:t>
            </w:r>
          </w:p>
        </w:tc>
      </w:tr>
      <w:tr w:rsidR="00776960" w:rsidRPr="001C23C9" w:rsidTr="00F102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76960" w:rsidRDefault="00776960" w:rsidP="00F102E5">
            <w:pPr>
              <w:tabs>
                <w:tab w:val="left" w:pos="405"/>
                <w:tab w:val="center" w:pos="601"/>
                <w:tab w:val="left" w:pos="1620"/>
              </w:tabs>
              <w:ind w:right="-1" w:firstLine="0"/>
              <w:contextualSpacing/>
              <w:jc w:val="center"/>
              <w:rPr>
                <w:sz w:val="24"/>
                <w:szCs w:val="24"/>
                <w:lang w:val="ru-RU"/>
              </w:rPr>
            </w:pPr>
            <w:r>
              <w:rPr>
                <w:sz w:val="24"/>
                <w:szCs w:val="24"/>
                <w:lang w:val="ru-RU"/>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76960" w:rsidRPr="00C34288" w:rsidRDefault="00776960" w:rsidP="00776960">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76960" w:rsidRPr="00C34288" w:rsidRDefault="00776960" w:rsidP="00776960">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76960" w:rsidRPr="00C34288" w:rsidRDefault="00776960" w:rsidP="00776960">
            <w:pPr>
              <w:tabs>
                <w:tab w:val="left" w:pos="1620"/>
              </w:tabs>
              <w:ind w:right="-1" w:firstLine="10"/>
              <w:jc w:val="center"/>
              <w:rPr>
                <w:sz w:val="24"/>
                <w:szCs w:val="24"/>
                <w:lang w:eastAsia="en-US"/>
              </w:rPr>
            </w:pPr>
            <w:r w:rsidRPr="00C34288">
              <w:rPr>
                <w:sz w:val="24"/>
                <w:szCs w:val="24"/>
                <w:lang w:eastAsia="en-US"/>
              </w:rPr>
              <w:t>20</w:t>
            </w:r>
          </w:p>
        </w:tc>
      </w:tr>
      <w:tr w:rsidR="00776960" w:rsidRPr="001C23C9" w:rsidTr="00F102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76960" w:rsidRDefault="00776960" w:rsidP="00F102E5">
            <w:pPr>
              <w:tabs>
                <w:tab w:val="left" w:pos="405"/>
                <w:tab w:val="center" w:pos="601"/>
                <w:tab w:val="left" w:pos="1620"/>
              </w:tabs>
              <w:ind w:right="-1" w:firstLine="0"/>
              <w:contextualSpacing/>
              <w:jc w:val="center"/>
              <w:rPr>
                <w:sz w:val="24"/>
                <w:szCs w:val="24"/>
                <w:lang w:val="ru-RU"/>
              </w:rPr>
            </w:pPr>
            <w:r>
              <w:rPr>
                <w:sz w:val="24"/>
                <w:szCs w:val="24"/>
                <w:lang w:val="ru-RU"/>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76960" w:rsidRPr="00E51B74" w:rsidRDefault="00776960" w:rsidP="00776960">
            <w:pPr>
              <w:tabs>
                <w:tab w:val="center" w:pos="1128"/>
                <w:tab w:val="left" w:pos="1620"/>
                <w:tab w:val="right" w:pos="2257"/>
              </w:tabs>
              <w:ind w:right="-1" w:firstLine="0"/>
              <w:contextualSpacing/>
              <w:jc w:val="center"/>
              <w:rPr>
                <w:i/>
                <w:sz w:val="24"/>
                <w:szCs w:val="24"/>
                <w:lang w:val="ru-RU" w:eastAsia="en-US"/>
              </w:rPr>
            </w:pPr>
            <w:r w:rsidRPr="00E51B74">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76960" w:rsidRPr="00E51B74" w:rsidRDefault="00776960" w:rsidP="00776960">
            <w:pPr>
              <w:tabs>
                <w:tab w:val="left" w:pos="1620"/>
              </w:tabs>
              <w:ind w:right="-1" w:firstLine="0"/>
              <w:contextualSpacing/>
              <w:jc w:val="center"/>
              <w:rPr>
                <w:i/>
                <w:sz w:val="24"/>
                <w:szCs w:val="24"/>
                <w:lang w:eastAsia="en-US"/>
              </w:rPr>
            </w:pPr>
            <w:r w:rsidRPr="00E51B74">
              <w:rPr>
                <w:sz w:val="24"/>
                <w:szCs w:val="24"/>
                <w:lang w:val="ru-RU" w:eastAsia="en-US"/>
              </w:rPr>
              <w:t>5</w:t>
            </w:r>
            <w:r>
              <w:rPr>
                <w:sz w:val="24"/>
                <w:szCs w:val="24"/>
                <w:lang w:val="ru-RU" w:eastAsia="en-US"/>
              </w:rPr>
              <w:t>0</w:t>
            </w:r>
            <w:r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76960" w:rsidRPr="00E51B74" w:rsidRDefault="00776960" w:rsidP="00776960">
            <w:pPr>
              <w:tabs>
                <w:tab w:val="left" w:pos="1620"/>
              </w:tabs>
              <w:ind w:right="-1" w:firstLine="10"/>
              <w:contextualSpacing/>
              <w:jc w:val="center"/>
              <w:rPr>
                <w:i/>
                <w:sz w:val="24"/>
                <w:szCs w:val="24"/>
                <w:lang w:eastAsia="en-US"/>
              </w:rPr>
            </w:pPr>
            <w:r w:rsidRPr="00E51B74">
              <w:rPr>
                <w:sz w:val="24"/>
                <w:szCs w:val="24"/>
                <w:lang w:eastAsia="en-US"/>
              </w:rPr>
              <w:t>40</w:t>
            </w:r>
          </w:p>
        </w:tc>
      </w:tr>
      <w:tr w:rsidR="00776960" w:rsidRPr="001C23C9" w:rsidTr="0077696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76960" w:rsidRDefault="00776960" w:rsidP="00F102E5">
            <w:pPr>
              <w:tabs>
                <w:tab w:val="left" w:pos="405"/>
                <w:tab w:val="center" w:pos="601"/>
                <w:tab w:val="left" w:pos="1620"/>
              </w:tabs>
              <w:ind w:right="-1" w:firstLine="0"/>
              <w:contextualSpacing/>
              <w:jc w:val="center"/>
              <w:rPr>
                <w:sz w:val="24"/>
                <w:szCs w:val="24"/>
                <w:lang w:val="ru-RU"/>
              </w:rPr>
            </w:pPr>
            <w:r>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76960" w:rsidRPr="00E51B74" w:rsidRDefault="00776960" w:rsidP="00776960">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76960" w:rsidRPr="00DB1842" w:rsidRDefault="00776960" w:rsidP="00776960">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76960" w:rsidRPr="00E51B74" w:rsidRDefault="00776960" w:rsidP="00776960">
            <w:pPr>
              <w:tabs>
                <w:tab w:val="left" w:pos="1620"/>
              </w:tabs>
              <w:ind w:right="-1" w:firstLine="10"/>
              <w:contextualSpacing/>
              <w:jc w:val="center"/>
              <w:rPr>
                <w:i/>
                <w:sz w:val="24"/>
                <w:szCs w:val="24"/>
                <w:lang w:eastAsia="en-US"/>
              </w:rPr>
            </w:pPr>
            <w:r w:rsidRPr="00E51B74">
              <w:rPr>
                <w:sz w:val="24"/>
                <w:szCs w:val="24"/>
                <w:lang w:eastAsia="en-US"/>
              </w:rPr>
              <w:t>100</w:t>
            </w:r>
          </w:p>
        </w:tc>
      </w:tr>
      <w:tr w:rsidR="00776960" w:rsidRPr="001C23C9" w:rsidTr="0077696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76960" w:rsidRDefault="00776960" w:rsidP="00F102E5">
            <w:pPr>
              <w:tabs>
                <w:tab w:val="left" w:pos="405"/>
                <w:tab w:val="center" w:pos="601"/>
                <w:tab w:val="left" w:pos="1620"/>
              </w:tabs>
              <w:ind w:right="-1" w:firstLine="0"/>
              <w:contextualSpacing/>
              <w:jc w:val="center"/>
              <w:rPr>
                <w:sz w:val="24"/>
                <w:szCs w:val="24"/>
                <w:lang w:val="ru-RU"/>
              </w:rPr>
            </w:pPr>
            <w:r>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76960" w:rsidRPr="00154C41" w:rsidRDefault="00776960" w:rsidP="00776960">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76960" w:rsidRPr="00A158CB" w:rsidRDefault="00776960" w:rsidP="00776960">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76960" w:rsidRPr="00A158CB" w:rsidRDefault="00776960" w:rsidP="00776960">
            <w:pPr>
              <w:tabs>
                <w:tab w:val="left" w:pos="1620"/>
              </w:tabs>
              <w:ind w:right="-1" w:firstLine="10"/>
              <w:contextualSpacing/>
              <w:jc w:val="center"/>
              <w:rPr>
                <w:i/>
                <w:sz w:val="24"/>
                <w:szCs w:val="24"/>
                <w:lang w:eastAsia="en-US"/>
              </w:rPr>
            </w:pPr>
            <w:r w:rsidRPr="00A158CB">
              <w:rPr>
                <w:sz w:val="24"/>
                <w:szCs w:val="24"/>
                <w:lang w:eastAsia="en-US"/>
              </w:rPr>
              <w:t>80</w:t>
            </w:r>
          </w:p>
        </w:tc>
      </w:tr>
      <w:tr w:rsidR="00F102E5" w:rsidRPr="001C23C9" w:rsidTr="00F102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102E5" w:rsidRPr="001C23C9" w:rsidRDefault="00F102E5" w:rsidP="00F102E5">
            <w:pPr>
              <w:tabs>
                <w:tab w:val="left" w:pos="405"/>
                <w:tab w:val="center" w:pos="601"/>
                <w:tab w:val="left" w:pos="1620"/>
              </w:tabs>
              <w:ind w:right="-1" w:firstLine="0"/>
              <w:contextualSpacing/>
              <w:jc w:val="center"/>
              <w:rPr>
                <w:sz w:val="24"/>
                <w:szCs w:val="24"/>
              </w:rPr>
            </w:pPr>
            <w:r w:rsidRPr="001C23C9">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sz w:val="24"/>
                <w:szCs w:val="24"/>
                <w:lang w:eastAsia="en-US"/>
              </w:rPr>
            </w:pPr>
            <w:r w:rsidRPr="001C23C9">
              <w:rPr>
                <w:sz w:val="24"/>
                <w:szCs w:val="24"/>
                <w:lang w:eastAsia="en-US"/>
              </w:rPr>
              <w:t>НР</w:t>
            </w:r>
            <w:r w:rsidRPr="001C23C9">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sz w:val="24"/>
                <w:szCs w:val="24"/>
                <w:lang w:eastAsia="en-US"/>
              </w:rPr>
            </w:pPr>
            <w:r w:rsidRPr="001C23C9">
              <w:rPr>
                <w:sz w:val="24"/>
                <w:szCs w:val="24"/>
                <w:lang w:eastAsia="en-US"/>
              </w:rPr>
              <w:t>НР</w:t>
            </w:r>
            <w:r w:rsidRPr="001C23C9">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sz w:val="24"/>
                <w:szCs w:val="24"/>
                <w:lang w:eastAsia="en-US"/>
              </w:rPr>
            </w:pPr>
            <w:r w:rsidRPr="001C23C9">
              <w:rPr>
                <w:sz w:val="24"/>
                <w:szCs w:val="24"/>
                <w:lang w:eastAsia="en-US"/>
              </w:rPr>
              <w:t>НР</w:t>
            </w:r>
            <w:r w:rsidRPr="001C23C9">
              <w:rPr>
                <w:sz w:val="24"/>
                <w:szCs w:val="24"/>
                <w:vertAlign w:val="superscript"/>
                <w:lang w:eastAsia="en-US"/>
              </w:rPr>
              <w:t>2</w:t>
            </w:r>
          </w:p>
        </w:tc>
      </w:tr>
      <w:tr w:rsidR="00F102E5" w:rsidRPr="001C23C9" w:rsidTr="00F102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102E5" w:rsidRPr="001C23C9" w:rsidRDefault="00F102E5" w:rsidP="00F102E5">
            <w:pPr>
              <w:tabs>
                <w:tab w:val="left" w:pos="1620"/>
              </w:tabs>
              <w:ind w:right="-1" w:firstLine="0"/>
              <w:contextualSpacing/>
              <w:jc w:val="center"/>
              <w:rPr>
                <w:i/>
                <w:sz w:val="24"/>
                <w:szCs w:val="24"/>
              </w:rPr>
            </w:pPr>
            <w:r w:rsidRPr="001C23C9">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i/>
                <w:sz w:val="24"/>
                <w:szCs w:val="24"/>
                <w:lang w:eastAsia="en-US"/>
              </w:rPr>
            </w:pPr>
            <w:r w:rsidRPr="001C23C9">
              <w:rPr>
                <w:sz w:val="24"/>
                <w:szCs w:val="24"/>
                <w:lang w:eastAsia="en-US"/>
              </w:rPr>
              <w:t>НР</w:t>
            </w:r>
            <w:r w:rsidRPr="001C23C9">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02E5" w:rsidRPr="001C23C9" w:rsidRDefault="00F102E5" w:rsidP="00F102E5">
            <w:pPr>
              <w:tabs>
                <w:tab w:val="left" w:pos="1620"/>
              </w:tabs>
              <w:ind w:right="-1" w:firstLine="0"/>
              <w:contextualSpacing/>
              <w:jc w:val="center"/>
              <w:rPr>
                <w:i/>
                <w:sz w:val="24"/>
                <w:szCs w:val="24"/>
                <w:lang w:eastAsia="en-US"/>
              </w:rPr>
            </w:pPr>
            <w:r w:rsidRPr="001C23C9">
              <w:rPr>
                <w:sz w:val="24"/>
                <w:szCs w:val="24"/>
                <w:lang w:eastAsia="en-US"/>
              </w:rPr>
              <w:t>НР</w:t>
            </w:r>
            <w:r w:rsidRPr="001C23C9">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904"/>
                <w:tab w:val="center" w:pos="1129"/>
                <w:tab w:val="left" w:pos="1620"/>
              </w:tabs>
              <w:ind w:right="-1" w:firstLine="0"/>
              <w:contextualSpacing/>
              <w:jc w:val="center"/>
              <w:rPr>
                <w:i/>
                <w:sz w:val="24"/>
                <w:szCs w:val="24"/>
                <w:lang w:eastAsia="en-US"/>
              </w:rPr>
            </w:pPr>
            <w:r w:rsidRPr="001C23C9">
              <w:rPr>
                <w:sz w:val="24"/>
                <w:szCs w:val="24"/>
                <w:lang w:eastAsia="en-US"/>
              </w:rPr>
              <w:t>НР</w:t>
            </w:r>
            <w:r w:rsidRPr="001C23C9">
              <w:rPr>
                <w:sz w:val="24"/>
                <w:szCs w:val="24"/>
                <w:vertAlign w:val="superscript"/>
                <w:lang w:eastAsia="en-US"/>
              </w:rPr>
              <w:t>2</w:t>
            </w:r>
          </w:p>
        </w:tc>
      </w:tr>
      <w:tr w:rsidR="00F102E5" w:rsidRPr="001C23C9" w:rsidTr="00F102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102E5" w:rsidRPr="001C23C9" w:rsidRDefault="00F102E5" w:rsidP="00F102E5">
            <w:pPr>
              <w:tabs>
                <w:tab w:val="left" w:pos="1620"/>
              </w:tabs>
              <w:ind w:right="-1" w:firstLine="0"/>
              <w:contextualSpacing/>
              <w:jc w:val="center"/>
              <w:rPr>
                <w:sz w:val="24"/>
                <w:szCs w:val="24"/>
              </w:rPr>
            </w:pPr>
            <w:r w:rsidRPr="001C23C9">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sz w:val="24"/>
                <w:szCs w:val="24"/>
                <w:lang w:eastAsia="en-US"/>
              </w:rPr>
            </w:pPr>
            <w:r w:rsidRPr="001C23C9">
              <w:rPr>
                <w:sz w:val="24"/>
                <w:szCs w:val="24"/>
                <w:lang w:eastAsia="en-US"/>
              </w:rPr>
              <w:t>НР</w:t>
            </w:r>
            <w:r w:rsidRPr="001C23C9">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sz w:val="24"/>
                <w:szCs w:val="24"/>
                <w:lang w:eastAsia="en-US"/>
              </w:rPr>
            </w:pPr>
            <w:r w:rsidRPr="001C23C9">
              <w:rPr>
                <w:sz w:val="24"/>
                <w:szCs w:val="24"/>
                <w:lang w:eastAsia="en-US"/>
              </w:rPr>
              <w:t>НР</w:t>
            </w:r>
            <w:r w:rsidRPr="001C23C9">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sz w:val="24"/>
                <w:szCs w:val="24"/>
                <w:lang w:eastAsia="en-US"/>
              </w:rPr>
            </w:pPr>
            <w:r w:rsidRPr="001C23C9">
              <w:rPr>
                <w:sz w:val="24"/>
                <w:szCs w:val="24"/>
                <w:lang w:eastAsia="en-US"/>
              </w:rPr>
              <w:t>НР</w:t>
            </w:r>
            <w:r w:rsidRPr="001C23C9">
              <w:rPr>
                <w:sz w:val="24"/>
                <w:szCs w:val="24"/>
                <w:vertAlign w:val="superscript"/>
                <w:lang w:eastAsia="en-US"/>
              </w:rPr>
              <w:t>2</w:t>
            </w:r>
          </w:p>
        </w:tc>
      </w:tr>
      <w:tr w:rsidR="00F102E5" w:rsidRPr="001C23C9" w:rsidTr="00F102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102E5" w:rsidRPr="001C23C9" w:rsidRDefault="00F102E5" w:rsidP="00F102E5">
            <w:pPr>
              <w:tabs>
                <w:tab w:val="left" w:pos="1620"/>
              </w:tabs>
              <w:ind w:right="-1" w:firstLine="0"/>
              <w:contextualSpacing/>
              <w:jc w:val="center"/>
              <w:rPr>
                <w:sz w:val="24"/>
                <w:szCs w:val="24"/>
              </w:rPr>
            </w:pPr>
            <w:r w:rsidRPr="001C23C9">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sz w:val="24"/>
                <w:szCs w:val="24"/>
                <w:lang w:eastAsia="en-US"/>
              </w:rPr>
            </w:pPr>
            <w:r w:rsidRPr="001C23C9">
              <w:rPr>
                <w:sz w:val="24"/>
                <w:szCs w:val="24"/>
                <w:lang w:eastAsia="en-US"/>
              </w:rPr>
              <w:t>НР</w:t>
            </w:r>
            <w:r w:rsidRPr="001C23C9">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sz w:val="24"/>
                <w:szCs w:val="24"/>
                <w:lang w:eastAsia="en-US"/>
              </w:rPr>
            </w:pPr>
            <w:r w:rsidRPr="001C23C9">
              <w:rPr>
                <w:sz w:val="24"/>
                <w:szCs w:val="24"/>
                <w:lang w:eastAsia="en-US"/>
              </w:rPr>
              <w:t>НР</w:t>
            </w:r>
            <w:r w:rsidRPr="001C23C9">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sz w:val="24"/>
                <w:szCs w:val="24"/>
                <w:lang w:eastAsia="en-US"/>
              </w:rPr>
            </w:pPr>
            <w:r w:rsidRPr="001C23C9">
              <w:rPr>
                <w:sz w:val="24"/>
                <w:szCs w:val="24"/>
                <w:lang w:eastAsia="en-US"/>
              </w:rPr>
              <w:t>НР</w:t>
            </w:r>
            <w:r w:rsidRPr="001C23C9">
              <w:rPr>
                <w:sz w:val="24"/>
                <w:szCs w:val="24"/>
                <w:vertAlign w:val="superscript"/>
                <w:lang w:eastAsia="en-US"/>
              </w:rPr>
              <w:t>2</w:t>
            </w:r>
          </w:p>
        </w:tc>
      </w:tr>
      <w:tr w:rsidR="00F102E5" w:rsidRPr="001C23C9" w:rsidTr="00F102E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102E5" w:rsidRPr="001C23C9" w:rsidRDefault="00F102E5" w:rsidP="00F102E5">
            <w:pPr>
              <w:tabs>
                <w:tab w:val="left" w:pos="1620"/>
              </w:tabs>
              <w:ind w:right="-1" w:firstLine="0"/>
              <w:contextualSpacing/>
              <w:jc w:val="center"/>
              <w:rPr>
                <w:sz w:val="24"/>
                <w:szCs w:val="24"/>
              </w:rPr>
            </w:pPr>
            <w:r w:rsidRPr="001C23C9">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sz w:val="24"/>
                <w:szCs w:val="24"/>
                <w:lang w:eastAsia="en-US"/>
              </w:rPr>
            </w:pPr>
            <w:r w:rsidRPr="001C23C9">
              <w:rPr>
                <w:sz w:val="24"/>
                <w:szCs w:val="24"/>
                <w:lang w:eastAsia="en-US"/>
              </w:rPr>
              <w:t>НР</w:t>
            </w:r>
            <w:r w:rsidRPr="001C23C9">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sz w:val="24"/>
                <w:szCs w:val="24"/>
                <w:lang w:eastAsia="en-US"/>
              </w:rPr>
            </w:pPr>
            <w:r w:rsidRPr="001C23C9">
              <w:rPr>
                <w:sz w:val="24"/>
                <w:szCs w:val="24"/>
                <w:lang w:eastAsia="en-US"/>
              </w:rPr>
              <w:t>НР</w:t>
            </w:r>
            <w:r w:rsidRPr="001C23C9">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102E5" w:rsidRPr="001C23C9" w:rsidRDefault="00F102E5" w:rsidP="00F102E5">
            <w:pPr>
              <w:tabs>
                <w:tab w:val="left" w:pos="1620"/>
              </w:tabs>
              <w:ind w:right="-1" w:firstLine="0"/>
              <w:contextualSpacing/>
              <w:jc w:val="center"/>
              <w:rPr>
                <w:sz w:val="24"/>
                <w:szCs w:val="24"/>
                <w:lang w:eastAsia="en-US"/>
              </w:rPr>
            </w:pPr>
            <w:r w:rsidRPr="001C23C9">
              <w:rPr>
                <w:sz w:val="24"/>
                <w:szCs w:val="24"/>
                <w:lang w:eastAsia="en-US"/>
              </w:rPr>
              <w:t>НР</w:t>
            </w:r>
            <w:r w:rsidRPr="001C23C9">
              <w:rPr>
                <w:sz w:val="24"/>
                <w:szCs w:val="24"/>
                <w:vertAlign w:val="superscript"/>
                <w:lang w:eastAsia="en-US"/>
              </w:rPr>
              <w:t>2</w:t>
            </w:r>
          </w:p>
        </w:tc>
      </w:tr>
      <w:tr w:rsidR="00F102E5" w:rsidRPr="0096402D" w:rsidTr="00F102E5">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F102E5" w:rsidRPr="001C23C9" w:rsidRDefault="00F102E5" w:rsidP="00F102E5">
            <w:pPr>
              <w:autoSpaceDE w:val="0"/>
              <w:autoSpaceDN w:val="0"/>
              <w:adjustRightInd w:val="0"/>
              <w:ind w:firstLine="10"/>
              <w:contextualSpacing/>
              <w:rPr>
                <w:i/>
                <w:sz w:val="24"/>
                <w:szCs w:val="24"/>
              </w:rPr>
            </w:pPr>
            <w:r w:rsidRPr="001C23C9">
              <w:rPr>
                <w:sz w:val="24"/>
                <w:szCs w:val="24"/>
              </w:rPr>
              <w:t>Примечания:</w:t>
            </w:r>
          </w:p>
          <w:p w:rsidR="00F102E5" w:rsidRPr="001C23C9" w:rsidRDefault="00F102E5" w:rsidP="00F102E5">
            <w:pPr>
              <w:autoSpaceDE w:val="0"/>
              <w:autoSpaceDN w:val="0"/>
              <w:adjustRightInd w:val="0"/>
              <w:ind w:firstLine="10"/>
              <w:contextualSpacing/>
              <w:rPr>
                <w:i/>
                <w:sz w:val="24"/>
                <w:szCs w:val="24"/>
              </w:rPr>
            </w:pPr>
            <w:r w:rsidRPr="001C23C9">
              <w:rPr>
                <w:sz w:val="24"/>
                <w:szCs w:val="24"/>
                <w:vertAlign w:val="superscript"/>
              </w:rPr>
              <w:t xml:space="preserve">1 </w:t>
            </w:r>
            <w:r w:rsidRPr="001C23C9">
              <w:rPr>
                <w:sz w:val="24"/>
                <w:szCs w:val="24"/>
              </w:rPr>
              <w:t>НР - не регламентируется, отсутствует ограничение данного параметра, параметры строительства определяются в с</w:t>
            </w:r>
            <w:bookmarkStart w:id="336" w:name="_GoBack"/>
            <w:bookmarkEnd w:id="336"/>
            <w:r w:rsidRPr="001C23C9">
              <w:rPr>
                <w:sz w:val="24"/>
                <w:szCs w:val="24"/>
              </w:rPr>
              <w:t>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102E5" w:rsidRPr="001C23C9" w:rsidRDefault="00F102E5" w:rsidP="00F102E5">
            <w:pPr>
              <w:autoSpaceDE w:val="0"/>
              <w:autoSpaceDN w:val="0"/>
              <w:adjustRightInd w:val="0"/>
              <w:ind w:firstLine="10"/>
              <w:contextualSpacing/>
              <w:rPr>
                <w:sz w:val="24"/>
                <w:szCs w:val="24"/>
              </w:rPr>
            </w:pPr>
            <w:r w:rsidRPr="001C23C9">
              <w:rPr>
                <w:sz w:val="24"/>
                <w:szCs w:val="24"/>
                <w:vertAlign w:val="superscript"/>
                <w:lang w:val="ru-RU"/>
              </w:rPr>
              <w:t>3</w:t>
            </w:r>
            <w:r w:rsidRPr="001C23C9">
              <w:rPr>
                <w:sz w:val="24"/>
                <w:szCs w:val="24"/>
              </w:rPr>
              <w:t xml:space="preserve"> Площадь участка для стоянки одного автотранспортного средства на автостоянках </w:t>
            </w:r>
            <w:r w:rsidRPr="001C23C9">
              <w:rPr>
                <w:sz w:val="24"/>
                <w:szCs w:val="24"/>
              </w:rPr>
              <w:lastRenderedPageBreak/>
              <w:t xml:space="preserve">принимается 25 кв.м на одно машино-место. </w:t>
            </w:r>
          </w:p>
          <w:p w:rsidR="00F102E5" w:rsidRPr="001C23C9" w:rsidRDefault="00F102E5" w:rsidP="00F102E5">
            <w:pPr>
              <w:autoSpaceDE w:val="0"/>
              <w:autoSpaceDN w:val="0"/>
              <w:adjustRightInd w:val="0"/>
              <w:ind w:firstLine="10"/>
              <w:contextualSpacing/>
              <w:rPr>
                <w:i/>
                <w:sz w:val="24"/>
                <w:szCs w:val="24"/>
              </w:rPr>
            </w:pPr>
            <w:r w:rsidRPr="001C23C9">
              <w:rPr>
                <w:sz w:val="24"/>
                <w:szCs w:val="24"/>
              </w:rPr>
              <w:t xml:space="preserve">Размер земельных участков рамповых гаражей принимается: </w:t>
            </w:r>
          </w:p>
          <w:p w:rsidR="00F102E5" w:rsidRPr="001C23C9" w:rsidRDefault="00F102E5" w:rsidP="00F102E5">
            <w:pPr>
              <w:autoSpaceDE w:val="0"/>
              <w:autoSpaceDN w:val="0"/>
              <w:adjustRightInd w:val="0"/>
              <w:ind w:firstLine="10"/>
              <w:contextualSpacing/>
              <w:rPr>
                <w:i/>
                <w:sz w:val="24"/>
                <w:szCs w:val="24"/>
              </w:rPr>
            </w:pPr>
            <w:r w:rsidRPr="001C23C9">
              <w:rPr>
                <w:sz w:val="24"/>
                <w:szCs w:val="24"/>
              </w:rPr>
              <w:t xml:space="preserve">этажность гаражей - 1, </w:t>
            </w:r>
            <w:r w:rsidRPr="001C23C9">
              <w:rPr>
                <w:sz w:val="24"/>
                <w:szCs w:val="24"/>
              </w:rPr>
              <w:tab/>
              <w:t>площадь участка, на одно машино-место, 30 кв. м;</w:t>
            </w:r>
          </w:p>
          <w:p w:rsidR="00F102E5" w:rsidRPr="001C23C9" w:rsidRDefault="00F102E5" w:rsidP="00F102E5">
            <w:pPr>
              <w:autoSpaceDE w:val="0"/>
              <w:autoSpaceDN w:val="0"/>
              <w:adjustRightInd w:val="0"/>
              <w:ind w:firstLine="10"/>
              <w:contextualSpacing/>
              <w:rPr>
                <w:i/>
                <w:sz w:val="24"/>
                <w:szCs w:val="24"/>
              </w:rPr>
            </w:pPr>
            <w:r w:rsidRPr="001C23C9">
              <w:rPr>
                <w:sz w:val="24"/>
                <w:szCs w:val="24"/>
              </w:rPr>
              <w:t xml:space="preserve">этажность гаражей - 2, </w:t>
            </w:r>
            <w:r w:rsidRPr="001C23C9">
              <w:rPr>
                <w:sz w:val="24"/>
                <w:szCs w:val="24"/>
              </w:rPr>
              <w:tab/>
              <w:t>площадь участка, на одно машино-место, 20 кв. м;</w:t>
            </w:r>
          </w:p>
          <w:p w:rsidR="00F102E5" w:rsidRPr="001C23C9" w:rsidRDefault="00F102E5" w:rsidP="00F102E5">
            <w:pPr>
              <w:autoSpaceDE w:val="0"/>
              <w:autoSpaceDN w:val="0"/>
              <w:adjustRightInd w:val="0"/>
              <w:ind w:firstLine="10"/>
              <w:contextualSpacing/>
              <w:rPr>
                <w:i/>
                <w:sz w:val="24"/>
                <w:szCs w:val="24"/>
              </w:rPr>
            </w:pPr>
            <w:r w:rsidRPr="001C23C9">
              <w:rPr>
                <w:sz w:val="24"/>
                <w:szCs w:val="24"/>
              </w:rPr>
              <w:t xml:space="preserve">этажность гаражей - 3, </w:t>
            </w:r>
            <w:r w:rsidRPr="001C23C9">
              <w:rPr>
                <w:sz w:val="24"/>
                <w:szCs w:val="24"/>
              </w:rPr>
              <w:tab/>
              <w:t>площадь участка, на одно машино-место, 14 кв. м;</w:t>
            </w:r>
          </w:p>
          <w:p w:rsidR="00F102E5" w:rsidRPr="001C23C9" w:rsidRDefault="00F102E5" w:rsidP="00F102E5">
            <w:pPr>
              <w:autoSpaceDE w:val="0"/>
              <w:autoSpaceDN w:val="0"/>
              <w:adjustRightInd w:val="0"/>
              <w:ind w:firstLine="10"/>
              <w:contextualSpacing/>
              <w:rPr>
                <w:i/>
                <w:sz w:val="24"/>
                <w:szCs w:val="24"/>
              </w:rPr>
            </w:pPr>
            <w:r w:rsidRPr="001C23C9">
              <w:rPr>
                <w:sz w:val="24"/>
                <w:szCs w:val="24"/>
              </w:rPr>
              <w:t xml:space="preserve">этажность гаражей - 4, </w:t>
            </w:r>
            <w:r w:rsidRPr="001C23C9">
              <w:rPr>
                <w:sz w:val="24"/>
                <w:szCs w:val="24"/>
              </w:rPr>
              <w:tab/>
              <w:t>площадь участка, на одно машино-место, 12 кв. м;</w:t>
            </w:r>
          </w:p>
          <w:p w:rsidR="00F102E5" w:rsidRPr="009B64C6" w:rsidRDefault="00F102E5" w:rsidP="00F102E5">
            <w:pPr>
              <w:autoSpaceDE w:val="0"/>
              <w:autoSpaceDN w:val="0"/>
              <w:adjustRightInd w:val="0"/>
              <w:ind w:firstLine="10"/>
              <w:contextualSpacing/>
              <w:rPr>
                <w:i/>
                <w:sz w:val="24"/>
                <w:szCs w:val="24"/>
              </w:rPr>
            </w:pPr>
            <w:r w:rsidRPr="001C23C9">
              <w:rPr>
                <w:sz w:val="24"/>
                <w:szCs w:val="24"/>
              </w:rPr>
              <w:t xml:space="preserve">этажность гаражей - 5, </w:t>
            </w:r>
            <w:r w:rsidRPr="001C23C9">
              <w:rPr>
                <w:sz w:val="24"/>
                <w:szCs w:val="24"/>
              </w:rPr>
              <w:tab/>
              <w:t>площадь участка, на одно машино-место, 10 кв. м.</w:t>
            </w:r>
          </w:p>
          <w:p w:rsidR="00F102E5" w:rsidRPr="009B64C6" w:rsidRDefault="00F102E5" w:rsidP="00F102E5">
            <w:pPr>
              <w:tabs>
                <w:tab w:val="left" w:pos="1620"/>
              </w:tabs>
              <w:ind w:right="-1" w:firstLine="10"/>
              <w:contextualSpacing/>
              <w:jc w:val="center"/>
              <w:rPr>
                <w:sz w:val="24"/>
                <w:szCs w:val="24"/>
                <w:lang w:eastAsia="en-US"/>
              </w:rPr>
            </w:pPr>
          </w:p>
        </w:tc>
      </w:tr>
    </w:tbl>
    <w:p w:rsidR="00D52BE2" w:rsidRPr="00D52BE2" w:rsidRDefault="00D52BE2" w:rsidP="00D52BE2">
      <w:pPr>
        <w:pStyle w:val="21"/>
        <w:rPr>
          <w:lang w:val="ru-RU"/>
        </w:rPr>
      </w:pPr>
      <w:bookmarkStart w:id="337" w:name="_Toc526891718"/>
      <w:bookmarkStart w:id="338" w:name="_Toc527021692"/>
      <w:bookmarkStart w:id="339" w:name="_Toc77148834"/>
      <w:r w:rsidRPr="00D52BE2">
        <w:lastRenderedPageBreak/>
        <w:t xml:space="preserve">Глава 10. </w:t>
      </w:r>
      <w:r>
        <w:rPr>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337"/>
      <w:bookmarkEnd w:id="338"/>
      <w:bookmarkEnd w:id="339"/>
    </w:p>
    <w:p w:rsidR="00D52BE2" w:rsidRPr="00273705" w:rsidRDefault="00D52BE2" w:rsidP="00D52BE2">
      <w:pPr>
        <w:pStyle w:val="31"/>
        <w:ind w:left="0" w:firstLine="851"/>
        <w:rPr>
          <w:szCs w:val="24"/>
        </w:rPr>
      </w:pPr>
      <w:bookmarkStart w:id="340" w:name="_Toc526891719"/>
      <w:bookmarkStart w:id="341" w:name="_Toc527021693"/>
      <w:bookmarkStart w:id="342" w:name="_Toc77148835"/>
      <w:r>
        <w:rPr>
          <w:iCs/>
          <w:szCs w:val="24"/>
        </w:rPr>
        <w:t xml:space="preserve">Статья </w:t>
      </w:r>
      <w:r>
        <w:rPr>
          <w:iCs/>
          <w:szCs w:val="24"/>
          <w:lang w:val="ru-RU"/>
        </w:rPr>
        <w:t>3</w:t>
      </w:r>
      <w:r w:rsidR="00793925">
        <w:rPr>
          <w:iCs/>
          <w:szCs w:val="24"/>
          <w:lang w:val="ru-RU"/>
        </w:rPr>
        <w:t>7</w:t>
      </w:r>
      <w:r w:rsidRPr="00273705">
        <w:rPr>
          <w:iCs/>
          <w:szCs w:val="24"/>
        </w:rPr>
        <w:t xml:space="preserve">. </w:t>
      </w:r>
      <w:r w:rsidRPr="0027370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340"/>
      <w:bookmarkEnd w:id="341"/>
      <w:bookmarkEnd w:id="342"/>
    </w:p>
    <w:p w:rsidR="00D52BE2" w:rsidRPr="00C34288" w:rsidRDefault="00D52BE2" w:rsidP="00D52BE2">
      <w:pPr>
        <w:ind w:right="196" w:firstLine="709"/>
        <w:contextualSpacing/>
        <w:rPr>
          <w:sz w:val="24"/>
          <w:szCs w:val="24"/>
        </w:rPr>
      </w:pPr>
      <w:r w:rsidRPr="00C34288">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D52BE2" w:rsidRPr="00C34288" w:rsidRDefault="00D52BE2" w:rsidP="00E17593">
      <w:pPr>
        <w:pStyle w:val="a2"/>
        <w:numPr>
          <w:ilvl w:val="0"/>
          <w:numId w:val="58"/>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D52BE2" w:rsidRPr="00C34288" w:rsidRDefault="00D52BE2" w:rsidP="00E17593">
      <w:pPr>
        <w:pStyle w:val="a2"/>
        <w:numPr>
          <w:ilvl w:val="0"/>
          <w:numId w:val="58"/>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Градостроительным кодексом РФ</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Водным кодексом Российской Федерации от 03.06.2006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Земельным кодексом Российской Федерации от 25.10.2001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10.01.2002 г. № 7-ФЗ «Об охране окружающей среды»;</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 xml:space="preserve">Законом РФ от 21.02.92 № 2395-1 «О недрах»; </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lastRenderedPageBreak/>
        <w:t>Федеральным законом от 30.03.99 г. № 52-ФЗ «О санитарно-эпидемиологическом благополучии населения»;</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04.05.99 г. № 96-ФЗ «Об охране атмосферного воздуха»;</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Постановление Правительства РФ от 20.11.2000 N 878 "Об утверждении Правил охраны газораспределительных сетей".</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Закон Оренбургской области от 7 декабря 1999 г. N 394/82-ОЗ</w:t>
      </w:r>
      <w:r w:rsidRPr="00C34288">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СНиП 23-03-2003 «Защита от шума»;</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2.1.5.980-00 «Гигиенические требования к охране поверхностных вод»;</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D52BE2" w:rsidRPr="00C34288" w:rsidRDefault="00D52BE2" w:rsidP="00D52BE2">
      <w:pPr>
        <w:ind w:firstLine="709"/>
        <w:contextualSpacing/>
        <w:rPr>
          <w:rStyle w:val="afff2"/>
          <w:sz w:val="24"/>
          <w:szCs w:val="24"/>
        </w:rPr>
      </w:pPr>
      <w:r w:rsidRPr="00C34288">
        <w:rPr>
          <w:rStyle w:val="afff2"/>
          <w:sz w:val="24"/>
          <w:szCs w:val="24"/>
        </w:rPr>
        <w:t>Санитарно-защитные зоны.</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52BE2" w:rsidRPr="00C34288" w:rsidRDefault="00D52BE2" w:rsidP="00E17593">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52BE2" w:rsidRPr="00C34288" w:rsidRDefault="00D52BE2" w:rsidP="00E17593">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D52BE2" w:rsidRPr="00C34288" w:rsidRDefault="00D52BE2" w:rsidP="00D52BE2">
      <w:pPr>
        <w:pStyle w:val="Iauiue"/>
        <w:ind w:firstLine="709"/>
        <w:contextualSpacing/>
        <w:rPr>
          <w:b/>
          <w:color w:val="000000"/>
          <w:sz w:val="24"/>
          <w:szCs w:val="24"/>
        </w:rPr>
      </w:pPr>
    </w:p>
    <w:p w:rsidR="00D52BE2" w:rsidRPr="00C34288" w:rsidRDefault="00D52BE2" w:rsidP="00D52BE2">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жилую застройку, включая отдельные жилые дома;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lastRenderedPageBreak/>
        <w:t>территории садоводческих товариществ и коттеджной застройки, коллективные или индивидуальные дачные и садово-огородные участки;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предприятия пищевых отраслей промышленности,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оптовые склады продовольственного сырья и пищевых продуктов,</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комплексы водопроводных сооружений для подготовки и хранения питьевой воды,</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спортивные сооружения,</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ландшафтно-рекреационные зоны;</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зоны отдыха;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парки,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образовательные и детские учреждения, </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детские площадки;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территории курортов, санаториев и домов отдыха, </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лечебно-профилактические и оздоровительные учреждения общего пользования.</w:t>
      </w:r>
    </w:p>
    <w:p w:rsidR="00D52BE2" w:rsidRPr="00C34288" w:rsidRDefault="00D52BE2" w:rsidP="00D52BE2">
      <w:pPr>
        <w:pStyle w:val="ConsPlusNormal"/>
        <w:widowControl/>
        <w:ind w:firstLine="709"/>
        <w:contextualSpacing/>
        <w:rPr>
          <w:rFonts w:ascii="Times New Roman" w:hAnsi="Times New Roman" w:cs="Times New Roman"/>
          <w:sz w:val="24"/>
          <w:szCs w:val="24"/>
        </w:rPr>
      </w:pPr>
    </w:p>
    <w:p w:rsidR="00D52BE2" w:rsidRPr="00C34288" w:rsidRDefault="00D52BE2" w:rsidP="00D52BE2">
      <w:pPr>
        <w:ind w:firstLine="709"/>
        <w:contextualSpacing/>
        <w:rPr>
          <w:rStyle w:val="afff2"/>
          <w:sz w:val="24"/>
          <w:szCs w:val="24"/>
        </w:rPr>
      </w:pPr>
      <w:bookmarkStart w:id="343" w:name="_Toc286147816"/>
      <w:bookmarkStart w:id="344" w:name="_Toc286147960"/>
      <w:bookmarkStart w:id="345" w:name="_Toc288571423"/>
      <w:bookmarkStart w:id="346" w:name="_Toc289157129"/>
      <w:bookmarkStart w:id="347" w:name="_Toc343671214"/>
      <w:bookmarkStart w:id="348" w:name="_Toc523901368"/>
      <w:r w:rsidRPr="00C34288">
        <w:rPr>
          <w:rStyle w:val="afff2"/>
          <w:sz w:val="24"/>
          <w:szCs w:val="24"/>
        </w:rPr>
        <w:t>Водоохранная зона рек и водоемов.</w:t>
      </w:r>
      <w:bookmarkEnd w:id="343"/>
      <w:bookmarkEnd w:id="344"/>
      <w:bookmarkEnd w:id="345"/>
      <w:bookmarkEnd w:id="346"/>
      <w:bookmarkEnd w:id="347"/>
      <w:bookmarkEnd w:id="348"/>
    </w:p>
    <w:p w:rsidR="00D52BE2" w:rsidRPr="00C34288" w:rsidRDefault="00D52BE2" w:rsidP="00D52BE2">
      <w:pPr>
        <w:ind w:right="196" w:firstLine="709"/>
        <w:contextualSpacing/>
        <w:rPr>
          <w:rStyle w:val="blk"/>
          <w:sz w:val="24"/>
          <w:szCs w:val="24"/>
        </w:rPr>
      </w:pPr>
      <w:r w:rsidRPr="00C34288">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D52BE2" w:rsidRPr="00C34288" w:rsidRDefault="00D52BE2" w:rsidP="00D52BE2">
      <w:pPr>
        <w:ind w:firstLine="709"/>
        <w:contextualSpacing/>
        <w:rPr>
          <w:sz w:val="24"/>
          <w:szCs w:val="24"/>
        </w:rPr>
      </w:pPr>
      <w:r w:rsidRPr="00C34288">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D52BE2" w:rsidRPr="00C34288" w:rsidRDefault="00D52BE2" w:rsidP="00E17593">
      <w:pPr>
        <w:numPr>
          <w:ilvl w:val="0"/>
          <w:numId w:val="73"/>
        </w:numPr>
        <w:ind w:left="0" w:firstLine="284"/>
        <w:contextualSpacing/>
        <w:rPr>
          <w:sz w:val="24"/>
          <w:szCs w:val="24"/>
        </w:rPr>
      </w:pPr>
      <w:r w:rsidRPr="00C34288">
        <w:rPr>
          <w:sz w:val="24"/>
          <w:szCs w:val="24"/>
        </w:rPr>
        <w:t>Закон Российской Федерации «Об охране окружающей природной среды»;</w:t>
      </w:r>
    </w:p>
    <w:p w:rsidR="00D52BE2" w:rsidRPr="00C34288" w:rsidRDefault="00D52BE2" w:rsidP="00E17593">
      <w:pPr>
        <w:numPr>
          <w:ilvl w:val="0"/>
          <w:numId w:val="73"/>
        </w:numPr>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D52BE2" w:rsidRPr="00C34288" w:rsidRDefault="00D52BE2" w:rsidP="00E17593">
      <w:pPr>
        <w:numPr>
          <w:ilvl w:val="0"/>
          <w:numId w:val="73"/>
        </w:numPr>
        <w:ind w:left="0" w:firstLine="284"/>
        <w:contextualSpacing/>
        <w:rPr>
          <w:sz w:val="24"/>
          <w:szCs w:val="24"/>
        </w:rPr>
      </w:pPr>
      <w:r w:rsidRPr="00C34288">
        <w:rPr>
          <w:sz w:val="24"/>
          <w:szCs w:val="24"/>
        </w:rPr>
        <w:t>"Водный кодекс Российской Федерации" от 03.06.2006 N 74-ФЗ (ред. от 29.07.2017)</w:t>
      </w:r>
    </w:p>
    <w:p w:rsidR="00D52BE2" w:rsidRPr="00C34288" w:rsidRDefault="00D52BE2" w:rsidP="00D52BE2">
      <w:pPr>
        <w:ind w:firstLine="709"/>
        <w:contextualSpacing/>
        <w:rPr>
          <w:color w:val="FF0000"/>
          <w:sz w:val="24"/>
          <w:szCs w:val="24"/>
          <w:lang w:val="ru-RU"/>
        </w:rPr>
      </w:pPr>
      <w:r w:rsidRPr="00C34288">
        <w:rPr>
          <w:bCs/>
          <w:i/>
          <w:sz w:val="24"/>
          <w:szCs w:val="24"/>
        </w:rPr>
        <w:t>Ограничения:</w:t>
      </w:r>
    </w:p>
    <w:p w:rsidR="00D52BE2" w:rsidRPr="00C34288" w:rsidRDefault="00D52BE2" w:rsidP="00D52BE2">
      <w:pPr>
        <w:ind w:firstLine="709"/>
        <w:contextualSpacing/>
        <w:rPr>
          <w:sz w:val="24"/>
          <w:szCs w:val="24"/>
        </w:rPr>
      </w:pPr>
      <w:r w:rsidRPr="00C34288">
        <w:rPr>
          <w:rStyle w:val="blk"/>
          <w:sz w:val="24"/>
          <w:szCs w:val="24"/>
        </w:rPr>
        <w:t>В границах водоохранных зон запрещаются:</w:t>
      </w:r>
    </w:p>
    <w:p w:rsidR="00D52BE2" w:rsidRPr="00C34288" w:rsidRDefault="00D52BE2" w:rsidP="00D52BE2">
      <w:pPr>
        <w:ind w:firstLine="284"/>
        <w:contextualSpacing/>
        <w:rPr>
          <w:sz w:val="24"/>
          <w:szCs w:val="24"/>
        </w:rPr>
      </w:pPr>
      <w:bookmarkStart w:id="349" w:name="dst92"/>
      <w:bookmarkEnd w:id="349"/>
      <w:r w:rsidRPr="00C34288">
        <w:rPr>
          <w:rStyle w:val="blk"/>
          <w:sz w:val="24"/>
          <w:szCs w:val="24"/>
        </w:rPr>
        <w:t>1) использование сточных вод в целях регулирования плодородия почв;</w:t>
      </w:r>
    </w:p>
    <w:p w:rsidR="00D52BE2" w:rsidRPr="00C34288" w:rsidRDefault="00D52BE2" w:rsidP="00D52BE2">
      <w:pPr>
        <w:ind w:firstLine="284"/>
        <w:contextualSpacing/>
        <w:rPr>
          <w:sz w:val="24"/>
          <w:szCs w:val="24"/>
        </w:rPr>
      </w:pPr>
      <w:bookmarkStart w:id="350" w:name="dst125"/>
      <w:bookmarkEnd w:id="350"/>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52BE2" w:rsidRPr="00C34288" w:rsidRDefault="00D52BE2" w:rsidP="00D52BE2">
      <w:pPr>
        <w:ind w:firstLine="284"/>
        <w:contextualSpacing/>
        <w:rPr>
          <w:sz w:val="24"/>
          <w:szCs w:val="24"/>
        </w:rPr>
      </w:pPr>
      <w:bookmarkStart w:id="351" w:name="dst93"/>
      <w:bookmarkEnd w:id="351"/>
      <w:r w:rsidRPr="00C34288">
        <w:rPr>
          <w:rStyle w:val="blk"/>
          <w:sz w:val="24"/>
          <w:szCs w:val="24"/>
        </w:rPr>
        <w:t>3) осуществление авиационных мер по борьбе с вредными организмами;</w:t>
      </w:r>
    </w:p>
    <w:p w:rsidR="00D52BE2" w:rsidRPr="00C34288" w:rsidRDefault="00D52BE2" w:rsidP="00D52BE2">
      <w:pPr>
        <w:ind w:firstLine="284"/>
        <w:contextualSpacing/>
        <w:rPr>
          <w:sz w:val="24"/>
          <w:szCs w:val="24"/>
        </w:rPr>
      </w:pPr>
      <w:bookmarkStart w:id="352" w:name="dst100593"/>
      <w:bookmarkEnd w:id="352"/>
      <w:r w:rsidRPr="00C34288">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2BE2" w:rsidRPr="00C34288" w:rsidRDefault="00D52BE2" w:rsidP="00D52BE2">
      <w:pPr>
        <w:ind w:firstLine="284"/>
        <w:contextualSpacing/>
        <w:rPr>
          <w:sz w:val="24"/>
          <w:szCs w:val="24"/>
        </w:rPr>
      </w:pPr>
      <w:bookmarkStart w:id="353" w:name="dst94"/>
      <w:bookmarkEnd w:id="353"/>
      <w:r w:rsidRPr="00C34288">
        <w:rPr>
          <w:rStyle w:val="blk"/>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Pr="00C34288">
        <w:rPr>
          <w:rStyle w:val="blk"/>
          <w:sz w:val="24"/>
          <w:szCs w:val="24"/>
        </w:rPr>
        <w:lastRenderedPageBreak/>
        <w:t>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52BE2" w:rsidRPr="00C34288" w:rsidRDefault="00D52BE2" w:rsidP="00D52BE2">
      <w:pPr>
        <w:ind w:firstLine="284"/>
        <w:contextualSpacing/>
        <w:rPr>
          <w:sz w:val="24"/>
          <w:szCs w:val="24"/>
        </w:rPr>
      </w:pPr>
      <w:bookmarkStart w:id="354" w:name="dst95"/>
      <w:bookmarkEnd w:id="354"/>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D52BE2" w:rsidRPr="00C34288" w:rsidRDefault="00D52BE2" w:rsidP="00D52BE2">
      <w:pPr>
        <w:ind w:firstLine="284"/>
        <w:contextualSpacing/>
        <w:rPr>
          <w:sz w:val="24"/>
          <w:szCs w:val="24"/>
        </w:rPr>
      </w:pPr>
      <w:bookmarkStart w:id="355" w:name="dst96"/>
      <w:bookmarkEnd w:id="355"/>
      <w:r w:rsidRPr="00C34288">
        <w:rPr>
          <w:rStyle w:val="blk"/>
          <w:sz w:val="24"/>
          <w:szCs w:val="24"/>
        </w:rPr>
        <w:t>7) сброс сточных, в том числе дренажных, вод;</w:t>
      </w:r>
    </w:p>
    <w:p w:rsidR="00D52BE2" w:rsidRPr="00C34288" w:rsidRDefault="00D52BE2" w:rsidP="00D52BE2">
      <w:pPr>
        <w:ind w:firstLine="284"/>
        <w:contextualSpacing/>
        <w:rPr>
          <w:sz w:val="24"/>
          <w:szCs w:val="24"/>
        </w:rPr>
      </w:pPr>
      <w:bookmarkStart w:id="356" w:name="dst97"/>
      <w:bookmarkEnd w:id="356"/>
      <w:r w:rsidRPr="00C34288">
        <w:rPr>
          <w:rStyle w:val="blk"/>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D52BE2" w:rsidRPr="00C34288" w:rsidRDefault="00D52BE2" w:rsidP="00D52BE2">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D52BE2" w:rsidRPr="00C34288" w:rsidRDefault="00D52BE2" w:rsidP="00D52BE2">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до десяти километров – в размере пятидесяти метров,</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от десяти до пятидесяти километров – в размере ста метров,</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от пятидесяти километров и более – в размере двухсот метров.</w:t>
      </w:r>
    </w:p>
    <w:p w:rsidR="00D52BE2" w:rsidRPr="00C34288" w:rsidRDefault="00D52BE2" w:rsidP="00D52BE2">
      <w:pPr>
        <w:ind w:firstLine="709"/>
        <w:contextualSpacing/>
        <w:rPr>
          <w:sz w:val="24"/>
          <w:szCs w:val="24"/>
        </w:rPr>
      </w:pPr>
      <w:r w:rsidRPr="00C34288">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52BE2" w:rsidRPr="00C34288" w:rsidRDefault="00D52BE2" w:rsidP="00D52BE2">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52BE2" w:rsidRPr="00C34288" w:rsidRDefault="00D52BE2" w:rsidP="00D52BE2">
      <w:pPr>
        <w:ind w:firstLine="709"/>
        <w:contextualSpacing/>
        <w:rPr>
          <w:rStyle w:val="afff2"/>
          <w:bCs w:val="0"/>
          <w:sz w:val="24"/>
          <w:szCs w:val="24"/>
        </w:rPr>
      </w:pPr>
      <w:bookmarkStart w:id="357" w:name="_Toc286147817"/>
      <w:bookmarkStart w:id="358" w:name="_Toc286147961"/>
      <w:bookmarkStart w:id="359" w:name="_Toc288571424"/>
      <w:bookmarkStart w:id="360" w:name="_Toc289157130"/>
      <w:bookmarkStart w:id="361" w:name="_Toc343671215"/>
      <w:bookmarkStart w:id="362" w:name="_Toc523901369"/>
      <w:r w:rsidRPr="00C34288">
        <w:rPr>
          <w:rStyle w:val="afff2"/>
          <w:bCs w:val="0"/>
          <w:sz w:val="24"/>
          <w:szCs w:val="24"/>
        </w:rPr>
        <w:t>Прибрежная защитная полоса.</w:t>
      </w:r>
      <w:bookmarkEnd w:id="357"/>
      <w:bookmarkEnd w:id="358"/>
      <w:bookmarkEnd w:id="359"/>
      <w:bookmarkEnd w:id="360"/>
      <w:bookmarkEnd w:id="361"/>
      <w:bookmarkEnd w:id="362"/>
    </w:p>
    <w:p w:rsidR="00D52BE2" w:rsidRPr="00C34288" w:rsidRDefault="00D52BE2" w:rsidP="00D52BE2">
      <w:pPr>
        <w:ind w:right="196" w:firstLine="709"/>
        <w:contextualSpacing/>
        <w:rPr>
          <w:sz w:val="24"/>
          <w:szCs w:val="24"/>
          <w:lang w:val="ru-RU"/>
        </w:rPr>
      </w:pPr>
      <w:r w:rsidRPr="00C34288">
        <w:rPr>
          <w:bCs/>
          <w:i/>
          <w:sz w:val="24"/>
          <w:szCs w:val="24"/>
        </w:rPr>
        <w:t>Ограничения:</w:t>
      </w:r>
    </w:p>
    <w:p w:rsidR="00D52BE2" w:rsidRPr="00C34288" w:rsidRDefault="00D52BE2" w:rsidP="00D52BE2">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D52BE2" w:rsidRPr="00C34288" w:rsidRDefault="00D52BE2" w:rsidP="00E17593">
      <w:pPr>
        <w:numPr>
          <w:ilvl w:val="0"/>
          <w:numId w:val="64"/>
        </w:numPr>
        <w:ind w:left="0" w:firstLine="284"/>
        <w:contextualSpacing/>
        <w:rPr>
          <w:sz w:val="24"/>
          <w:szCs w:val="24"/>
        </w:rPr>
      </w:pPr>
      <w:r w:rsidRPr="00C34288">
        <w:rPr>
          <w:sz w:val="24"/>
          <w:szCs w:val="24"/>
        </w:rPr>
        <w:t>распашка земель;</w:t>
      </w:r>
    </w:p>
    <w:p w:rsidR="00D52BE2" w:rsidRPr="00C34288" w:rsidRDefault="00D52BE2" w:rsidP="00E17593">
      <w:pPr>
        <w:numPr>
          <w:ilvl w:val="0"/>
          <w:numId w:val="64"/>
        </w:numPr>
        <w:ind w:left="0" w:firstLine="284"/>
        <w:contextualSpacing/>
        <w:rPr>
          <w:sz w:val="24"/>
          <w:szCs w:val="24"/>
        </w:rPr>
      </w:pPr>
      <w:r w:rsidRPr="00C34288">
        <w:rPr>
          <w:sz w:val="24"/>
          <w:szCs w:val="24"/>
        </w:rPr>
        <w:t>размещение отвалов размываемых грунтов;</w:t>
      </w:r>
    </w:p>
    <w:p w:rsidR="00D52BE2" w:rsidRPr="00C34288" w:rsidRDefault="00D52BE2" w:rsidP="00E17593">
      <w:pPr>
        <w:numPr>
          <w:ilvl w:val="0"/>
          <w:numId w:val="64"/>
        </w:numPr>
        <w:ind w:left="0" w:firstLine="284"/>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D52BE2" w:rsidRPr="00C34288" w:rsidRDefault="00D52BE2" w:rsidP="00D52BE2">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D52BE2" w:rsidRPr="00C34288" w:rsidRDefault="00D52BE2" w:rsidP="00D52BE2">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52BE2" w:rsidRPr="00C34288" w:rsidRDefault="00D52BE2" w:rsidP="00D52BE2">
      <w:pPr>
        <w:ind w:firstLine="709"/>
        <w:contextualSpacing/>
        <w:rPr>
          <w:sz w:val="24"/>
          <w:szCs w:val="24"/>
        </w:rPr>
      </w:pPr>
      <w:r w:rsidRPr="00C34288">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52BE2" w:rsidRPr="00C34288" w:rsidRDefault="00D52BE2" w:rsidP="00D52BE2">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52BE2" w:rsidRPr="00C34288" w:rsidRDefault="00D52BE2" w:rsidP="00D52BE2">
      <w:pPr>
        <w:ind w:firstLine="709"/>
        <w:contextualSpacing/>
        <w:rPr>
          <w:sz w:val="24"/>
          <w:szCs w:val="24"/>
        </w:rPr>
      </w:pPr>
      <w:r w:rsidRPr="00C34288">
        <w:rPr>
          <w:sz w:val="24"/>
          <w:szCs w:val="24"/>
        </w:rPr>
        <w:lastRenderedPageBreak/>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52BE2" w:rsidRPr="00C34288" w:rsidRDefault="00F966AD" w:rsidP="00D52BE2">
      <w:pPr>
        <w:ind w:firstLine="709"/>
        <w:contextualSpacing/>
        <w:rPr>
          <w:b/>
          <w:sz w:val="24"/>
          <w:szCs w:val="24"/>
        </w:rPr>
      </w:pPr>
      <w:bookmarkStart w:id="363" w:name="_Toc286147818"/>
      <w:bookmarkStart w:id="364" w:name="_Toc286147962"/>
      <w:bookmarkStart w:id="365" w:name="_Toc288571425"/>
      <w:bookmarkStart w:id="366" w:name="_Toc289157131"/>
      <w:bookmarkStart w:id="367" w:name="_Toc343671216"/>
      <w:bookmarkStart w:id="368" w:name="_Toc523901370"/>
      <w:r w:rsidRPr="00C34288">
        <w:rPr>
          <w:b/>
          <w:sz w:val="24"/>
          <w:szCs w:val="24"/>
          <w:lang w:val="ru-RU"/>
        </w:rPr>
        <w:br w:type="page"/>
      </w:r>
      <w:r w:rsidR="00D52BE2" w:rsidRPr="00C34288">
        <w:rPr>
          <w:b/>
          <w:sz w:val="24"/>
          <w:szCs w:val="24"/>
        </w:rPr>
        <w:lastRenderedPageBreak/>
        <w:t>Зоны санитарной охраны  II, III пояса источников питьевого водоснабжения</w:t>
      </w:r>
      <w:bookmarkEnd w:id="363"/>
      <w:bookmarkEnd w:id="364"/>
      <w:bookmarkEnd w:id="365"/>
      <w:bookmarkEnd w:id="366"/>
      <w:bookmarkEnd w:id="367"/>
      <w:bookmarkEnd w:id="368"/>
    </w:p>
    <w:p w:rsidR="00D52BE2" w:rsidRPr="00C34288" w:rsidRDefault="00D52BE2" w:rsidP="00D52BE2">
      <w:pPr>
        <w:ind w:firstLine="709"/>
        <w:contextualSpacing/>
        <w:rPr>
          <w:sz w:val="24"/>
          <w:szCs w:val="24"/>
        </w:rPr>
      </w:pPr>
      <w:r w:rsidRPr="00C34288">
        <w:rPr>
          <w:i/>
          <w:sz w:val="24"/>
          <w:szCs w:val="24"/>
        </w:rPr>
        <w:t>Назначение зоны</w:t>
      </w:r>
      <w:r w:rsidRPr="00C34288">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 (от 30 марта 1999 г. № 52-ФЗ);</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D52BE2">
      <w:pPr>
        <w:ind w:firstLine="709"/>
        <w:contextualSpacing/>
        <w:rPr>
          <w:b/>
          <w:sz w:val="24"/>
          <w:szCs w:val="24"/>
        </w:rPr>
      </w:pPr>
      <w:bookmarkStart w:id="369" w:name="_Toc286147819"/>
      <w:bookmarkStart w:id="370" w:name="_Toc286147963"/>
      <w:bookmarkStart w:id="371" w:name="_Toc288571426"/>
      <w:bookmarkStart w:id="372" w:name="_Toc289157132"/>
      <w:bookmarkStart w:id="373" w:name="_Toc343671217"/>
      <w:bookmarkStart w:id="374" w:name="_Toc523901371"/>
      <w:r w:rsidRPr="00C34288">
        <w:rPr>
          <w:b/>
          <w:sz w:val="24"/>
          <w:szCs w:val="24"/>
        </w:rPr>
        <w:t>Мероприятия по второму и третьему поясам</w:t>
      </w:r>
      <w:bookmarkEnd w:id="369"/>
      <w:bookmarkEnd w:id="370"/>
      <w:bookmarkEnd w:id="371"/>
      <w:bookmarkEnd w:id="372"/>
      <w:bookmarkEnd w:id="373"/>
      <w:bookmarkEnd w:id="374"/>
    </w:p>
    <w:p w:rsidR="00D52BE2" w:rsidRPr="00C34288" w:rsidRDefault="00D52BE2" w:rsidP="00D52BE2">
      <w:pPr>
        <w:ind w:firstLine="709"/>
        <w:contextualSpacing/>
        <w:rPr>
          <w:i/>
          <w:sz w:val="24"/>
          <w:szCs w:val="24"/>
        </w:rPr>
      </w:pPr>
      <w:r w:rsidRPr="00C34288">
        <w:rPr>
          <w:i/>
          <w:sz w:val="24"/>
          <w:szCs w:val="24"/>
        </w:rPr>
        <w:t>В отношении подземных источников водоснабжения:</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52BE2" w:rsidRPr="00C34288" w:rsidRDefault="00D52BE2" w:rsidP="00D52BE2">
      <w:pPr>
        <w:ind w:firstLine="709"/>
        <w:contextualSpacing/>
        <w:rPr>
          <w:i/>
          <w:sz w:val="24"/>
          <w:szCs w:val="24"/>
        </w:rPr>
      </w:pPr>
      <w:r w:rsidRPr="00C34288">
        <w:rPr>
          <w:i/>
          <w:sz w:val="24"/>
          <w:szCs w:val="24"/>
        </w:rPr>
        <w:t>В отношении поверхностных источников водоснабжения:</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lastRenderedPageBreak/>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D52BE2" w:rsidRPr="00C34288" w:rsidRDefault="00D52BE2" w:rsidP="00D52BE2">
      <w:pPr>
        <w:ind w:firstLine="709"/>
        <w:contextualSpacing/>
        <w:rPr>
          <w:b/>
          <w:sz w:val="24"/>
          <w:szCs w:val="24"/>
        </w:rPr>
      </w:pPr>
      <w:bookmarkStart w:id="375" w:name="_Toc286147820"/>
      <w:bookmarkStart w:id="376" w:name="_Toc286147964"/>
      <w:bookmarkStart w:id="377" w:name="_Toc288571427"/>
      <w:bookmarkStart w:id="378" w:name="_Toc289157133"/>
      <w:bookmarkStart w:id="379" w:name="_Toc343671218"/>
      <w:bookmarkStart w:id="380" w:name="_Toc523901372"/>
      <w:r w:rsidRPr="00C34288">
        <w:rPr>
          <w:b/>
          <w:sz w:val="24"/>
          <w:szCs w:val="24"/>
        </w:rPr>
        <w:t>Мероприятия по второму поясу</w:t>
      </w:r>
      <w:bookmarkEnd w:id="375"/>
      <w:bookmarkEnd w:id="376"/>
      <w:bookmarkEnd w:id="377"/>
      <w:bookmarkEnd w:id="378"/>
      <w:bookmarkEnd w:id="379"/>
      <w:bookmarkEnd w:id="380"/>
    </w:p>
    <w:p w:rsidR="00D52BE2" w:rsidRPr="00C34288" w:rsidRDefault="00D52BE2" w:rsidP="00D52BE2">
      <w:pPr>
        <w:ind w:firstLine="709"/>
        <w:contextualSpacing/>
        <w:rPr>
          <w:i/>
          <w:sz w:val="24"/>
          <w:szCs w:val="24"/>
        </w:rPr>
      </w:pPr>
      <w:r w:rsidRPr="00C34288">
        <w:rPr>
          <w:i/>
          <w:sz w:val="24"/>
          <w:szCs w:val="24"/>
        </w:rPr>
        <w:t>В отношении подземных и поверхностных источников водоснабжения:</w:t>
      </w:r>
    </w:p>
    <w:p w:rsidR="00D52BE2" w:rsidRPr="00C34288" w:rsidRDefault="00D52BE2" w:rsidP="00D52BE2">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D52BE2" w:rsidRPr="00C34288" w:rsidRDefault="00D52BE2" w:rsidP="00D52BE2">
      <w:pPr>
        <w:pStyle w:val="afb"/>
        <w:numPr>
          <w:ilvl w:val="1"/>
          <w:numId w:val="37"/>
        </w:numPr>
        <w:spacing w:after="200"/>
        <w:ind w:left="0" w:firstLine="284"/>
        <w:contextualSpacing/>
        <w:rPr>
          <w:sz w:val="24"/>
          <w:szCs w:val="24"/>
        </w:rPr>
      </w:pPr>
      <w:r w:rsidRPr="00C34288">
        <w:rPr>
          <w:sz w:val="24"/>
          <w:szCs w:val="24"/>
        </w:rPr>
        <w:t>Не допускается:</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применение удобрений и ядохимикатов;</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рубка леса главного пользования и реконструкции.</w:t>
      </w:r>
    </w:p>
    <w:p w:rsidR="00D52BE2" w:rsidRPr="00C34288" w:rsidRDefault="00D52BE2" w:rsidP="00D52BE2">
      <w:pPr>
        <w:pStyle w:val="afb"/>
        <w:numPr>
          <w:ilvl w:val="1"/>
          <w:numId w:val="37"/>
        </w:numPr>
        <w:spacing w:after="200"/>
        <w:ind w:left="0" w:firstLine="284"/>
        <w:contextualSpacing/>
        <w:rPr>
          <w:sz w:val="24"/>
          <w:szCs w:val="24"/>
        </w:rPr>
      </w:pPr>
      <w:r w:rsidRPr="00C34288">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52BE2" w:rsidRPr="00C34288" w:rsidRDefault="00D52BE2" w:rsidP="00D52BE2">
      <w:pPr>
        <w:ind w:firstLine="709"/>
        <w:contextualSpacing/>
        <w:rPr>
          <w:i/>
          <w:sz w:val="24"/>
          <w:szCs w:val="24"/>
        </w:rPr>
      </w:pPr>
      <w:r w:rsidRPr="00C34288">
        <w:rPr>
          <w:i/>
          <w:sz w:val="24"/>
          <w:szCs w:val="24"/>
        </w:rPr>
        <w:t>В отношении поверхностных источников водоснабжения:</w:t>
      </w:r>
    </w:p>
    <w:p w:rsidR="00D52BE2" w:rsidRPr="00C34288" w:rsidRDefault="00D52BE2" w:rsidP="00D52BE2">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Границы второго пояса ЗСО на пересечении дорог, пешеходных троп и пр. обозначаются столбами со специальными знаками.</w:t>
      </w:r>
      <w:r w:rsidRPr="00C34288">
        <w:rPr>
          <w:sz w:val="24"/>
          <w:szCs w:val="24"/>
        </w:rPr>
        <w:br/>
      </w:r>
    </w:p>
    <w:p w:rsidR="00D52BE2" w:rsidRPr="00C34288" w:rsidRDefault="00F966AD" w:rsidP="00D52BE2">
      <w:pPr>
        <w:ind w:firstLine="709"/>
        <w:contextualSpacing/>
        <w:rPr>
          <w:b/>
          <w:sz w:val="24"/>
          <w:szCs w:val="24"/>
        </w:rPr>
      </w:pPr>
      <w:bookmarkStart w:id="381" w:name="_Toc286147821"/>
      <w:bookmarkStart w:id="382" w:name="_Toc286147965"/>
      <w:bookmarkStart w:id="383" w:name="_Toc288571428"/>
      <w:bookmarkStart w:id="384" w:name="_Toc289157134"/>
      <w:bookmarkStart w:id="385" w:name="_Toc343671219"/>
      <w:bookmarkStart w:id="386" w:name="_Toc523901373"/>
      <w:r w:rsidRPr="00C34288">
        <w:rPr>
          <w:b/>
          <w:sz w:val="24"/>
          <w:szCs w:val="24"/>
        </w:rPr>
        <w:br w:type="page"/>
      </w:r>
      <w:r w:rsidR="00D52BE2" w:rsidRPr="00C34288">
        <w:rPr>
          <w:b/>
          <w:sz w:val="24"/>
          <w:szCs w:val="24"/>
        </w:rPr>
        <w:lastRenderedPageBreak/>
        <w:t>Санитарно-защитная полоса водоводов.</w:t>
      </w:r>
      <w:bookmarkEnd w:id="381"/>
      <w:bookmarkEnd w:id="382"/>
      <w:bookmarkEnd w:id="383"/>
      <w:bookmarkEnd w:id="384"/>
      <w:bookmarkEnd w:id="385"/>
      <w:bookmarkEnd w:id="386"/>
    </w:p>
    <w:p w:rsidR="00D52BE2" w:rsidRPr="00C34288" w:rsidRDefault="00D52BE2" w:rsidP="00D52BE2">
      <w:pPr>
        <w:ind w:firstLine="709"/>
        <w:contextualSpacing/>
        <w:rPr>
          <w:sz w:val="24"/>
          <w:szCs w:val="24"/>
        </w:rPr>
      </w:pPr>
      <w:r w:rsidRPr="00C34288">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селения» (от 30 марта 1999 г. № 52-ФЗ);</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D52BE2">
      <w:pPr>
        <w:ind w:firstLine="709"/>
        <w:contextualSpacing/>
        <w:rPr>
          <w:i/>
          <w:sz w:val="24"/>
          <w:szCs w:val="24"/>
        </w:rPr>
      </w:pPr>
      <w:r w:rsidRPr="00C34288">
        <w:rPr>
          <w:i/>
          <w:sz w:val="24"/>
          <w:szCs w:val="24"/>
        </w:rPr>
        <w:t>Ограничения:</w:t>
      </w:r>
    </w:p>
    <w:p w:rsidR="00D52BE2" w:rsidRPr="00C34288" w:rsidRDefault="00D52BE2" w:rsidP="00E17593">
      <w:pPr>
        <w:pStyle w:val="afb"/>
        <w:numPr>
          <w:ilvl w:val="0"/>
          <w:numId w:val="57"/>
        </w:numPr>
        <w:spacing w:after="200"/>
        <w:ind w:left="0" w:firstLine="284"/>
        <w:contextualSpacing/>
        <w:rPr>
          <w:sz w:val="24"/>
          <w:szCs w:val="24"/>
        </w:rPr>
      </w:pPr>
      <w:r w:rsidRPr="00C34288">
        <w:rPr>
          <w:sz w:val="24"/>
          <w:szCs w:val="24"/>
        </w:rPr>
        <w:t>В пределах санитарно - защитной полосы водоводов должны отсутствовать источники загрязнения почвы и грунтовых вод.</w:t>
      </w:r>
    </w:p>
    <w:p w:rsidR="00D52BE2" w:rsidRPr="00C34288" w:rsidRDefault="00D52BE2" w:rsidP="00E17593">
      <w:pPr>
        <w:pStyle w:val="afb"/>
        <w:numPr>
          <w:ilvl w:val="0"/>
          <w:numId w:val="57"/>
        </w:numPr>
        <w:spacing w:after="200"/>
        <w:ind w:left="0" w:firstLine="284"/>
        <w:contextualSpacing/>
        <w:rPr>
          <w:sz w:val="24"/>
          <w:szCs w:val="24"/>
        </w:rPr>
      </w:pPr>
      <w:r w:rsidRPr="00C3428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52BE2" w:rsidRPr="00C34288" w:rsidRDefault="00D52BE2" w:rsidP="00D52BE2">
      <w:pPr>
        <w:ind w:firstLine="709"/>
        <w:contextualSpacing/>
        <w:rPr>
          <w:sz w:val="24"/>
          <w:szCs w:val="24"/>
        </w:rPr>
      </w:pPr>
      <w:r w:rsidRPr="00C34288">
        <w:rPr>
          <w:sz w:val="24"/>
          <w:szCs w:val="24"/>
        </w:rPr>
        <w:t>Ширину санитарно-защитной полосы следует принимать по обе стороны от крайних линий водопровода:</w:t>
      </w:r>
    </w:p>
    <w:p w:rsidR="00D52BE2" w:rsidRPr="00C34288" w:rsidRDefault="00D52BE2" w:rsidP="00E17593">
      <w:pPr>
        <w:numPr>
          <w:ilvl w:val="0"/>
          <w:numId w:val="70"/>
        </w:numPr>
        <w:ind w:left="0" w:firstLine="284"/>
        <w:contextualSpacing/>
        <w:rPr>
          <w:sz w:val="24"/>
          <w:szCs w:val="24"/>
        </w:rPr>
      </w:pPr>
      <w:r w:rsidRPr="00C34288">
        <w:rPr>
          <w:sz w:val="24"/>
          <w:szCs w:val="24"/>
        </w:rPr>
        <w:t>при наличии грунтовых вод - не менее 50 м вне зависимости от диаметра водоводов.</w:t>
      </w:r>
    </w:p>
    <w:p w:rsidR="00D52BE2" w:rsidRPr="00C34288" w:rsidRDefault="00D52BE2" w:rsidP="00D52BE2">
      <w:pPr>
        <w:ind w:firstLine="709"/>
        <w:contextualSpacing/>
        <w:rPr>
          <w:sz w:val="24"/>
          <w:szCs w:val="24"/>
        </w:rPr>
      </w:pPr>
      <w:r w:rsidRPr="00C3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52BE2" w:rsidRPr="00C34288" w:rsidRDefault="00D52BE2" w:rsidP="00D52BE2">
      <w:pPr>
        <w:ind w:firstLine="709"/>
        <w:contextualSpacing/>
        <w:rPr>
          <w:sz w:val="24"/>
          <w:szCs w:val="24"/>
        </w:rPr>
      </w:pPr>
    </w:p>
    <w:p w:rsidR="00D52BE2" w:rsidRPr="00C34288" w:rsidRDefault="00D52BE2" w:rsidP="00D52BE2">
      <w:pPr>
        <w:ind w:firstLine="709"/>
        <w:contextualSpacing/>
        <w:rPr>
          <w:sz w:val="24"/>
          <w:szCs w:val="24"/>
        </w:rPr>
      </w:pPr>
      <w:r w:rsidRPr="00C34288">
        <w:rPr>
          <w:rFonts w:eastAsia="Calibri"/>
          <w:b/>
          <w:sz w:val="24"/>
          <w:szCs w:val="24"/>
        </w:rPr>
        <w:t xml:space="preserve">Охранные зоны объектов электроснабжения. </w:t>
      </w:r>
    </w:p>
    <w:p w:rsidR="00D52BE2" w:rsidRPr="00C34288" w:rsidRDefault="00D52BE2" w:rsidP="00D52BE2">
      <w:pPr>
        <w:ind w:firstLine="709"/>
        <w:contextualSpacing/>
        <w:rPr>
          <w:sz w:val="24"/>
          <w:szCs w:val="24"/>
        </w:rPr>
      </w:pPr>
      <w:r w:rsidRPr="00C34288">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D52BE2" w:rsidRPr="00C34288" w:rsidRDefault="00D52BE2" w:rsidP="00E17593">
      <w:pPr>
        <w:numPr>
          <w:ilvl w:val="0"/>
          <w:numId w:val="59"/>
        </w:numPr>
        <w:ind w:left="0" w:firstLine="284"/>
        <w:contextualSpacing/>
        <w:rPr>
          <w:sz w:val="24"/>
          <w:szCs w:val="24"/>
        </w:rPr>
      </w:pPr>
      <w:r w:rsidRPr="00C34288">
        <w:rPr>
          <w:sz w:val="24"/>
          <w:szCs w:val="24"/>
        </w:rPr>
        <w:t>Федеральный закон от 30 марта 1999 года N 52-ФЗ "О санитарно-эпидемиологическом благополучии населения";</w:t>
      </w:r>
    </w:p>
    <w:p w:rsidR="00D52BE2" w:rsidRPr="00C34288" w:rsidRDefault="00D52BE2" w:rsidP="00E17593">
      <w:pPr>
        <w:numPr>
          <w:ilvl w:val="0"/>
          <w:numId w:val="59"/>
        </w:numPr>
        <w:ind w:left="0" w:firstLine="284"/>
        <w:contextualSpacing/>
        <w:rPr>
          <w:sz w:val="24"/>
          <w:szCs w:val="24"/>
        </w:rPr>
      </w:pPr>
      <w:r w:rsidRPr="00C34288">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D52BE2" w:rsidRPr="00C34288" w:rsidRDefault="00D52BE2" w:rsidP="00E17593">
      <w:pPr>
        <w:numPr>
          <w:ilvl w:val="0"/>
          <w:numId w:val="59"/>
        </w:numPr>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 (новая редакция);</w:t>
      </w:r>
    </w:p>
    <w:p w:rsidR="00D52BE2" w:rsidRPr="00C34288" w:rsidRDefault="00D52BE2" w:rsidP="00E17593">
      <w:pPr>
        <w:numPr>
          <w:ilvl w:val="0"/>
          <w:numId w:val="59"/>
        </w:numPr>
        <w:ind w:left="0" w:firstLine="284"/>
        <w:contextualSpacing/>
        <w:rPr>
          <w:sz w:val="24"/>
          <w:szCs w:val="24"/>
        </w:rPr>
      </w:pPr>
      <w:r w:rsidRPr="00C34288">
        <w:rPr>
          <w:sz w:val="24"/>
          <w:szCs w:val="24"/>
        </w:rPr>
        <w:t>Правила устройства электроустановок, утвержденные Минэнерго России от 20 мая 2003г. №187;</w:t>
      </w:r>
    </w:p>
    <w:p w:rsidR="00D52BE2" w:rsidRPr="00C34288" w:rsidRDefault="00D52BE2" w:rsidP="00E17593">
      <w:pPr>
        <w:numPr>
          <w:ilvl w:val="0"/>
          <w:numId w:val="59"/>
        </w:numPr>
        <w:ind w:left="0" w:firstLine="284"/>
        <w:contextualSpacing/>
        <w:rPr>
          <w:sz w:val="24"/>
          <w:szCs w:val="24"/>
        </w:rPr>
      </w:pPr>
      <w:r w:rsidRPr="00C34288">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D52BE2" w:rsidRPr="00C34288" w:rsidRDefault="00D52BE2" w:rsidP="00D52BE2">
      <w:pPr>
        <w:ind w:firstLine="709"/>
        <w:contextualSpacing/>
        <w:rPr>
          <w:sz w:val="24"/>
          <w:szCs w:val="24"/>
        </w:rPr>
      </w:pPr>
      <w:r w:rsidRPr="00C34288">
        <w:rPr>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w:t>
      </w:r>
      <w:r w:rsidRPr="00C34288">
        <w:rPr>
          <w:sz w:val="24"/>
          <w:szCs w:val="24"/>
        </w:rPr>
        <w:lastRenderedPageBreak/>
        <w:t>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52BE2" w:rsidRPr="00C34288" w:rsidRDefault="00D52BE2" w:rsidP="00E17593">
      <w:pPr>
        <w:numPr>
          <w:ilvl w:val="0"/>
          <w:numId w:val="65"/>
        </w:numPr>
        <w:ind w:left="0" w:firstLine="284"/>
        <w:contextualSpacing/>
        <w:rPr>
          <w:sz w:val="24"/>
          <w:szCs w:val="24"/>
        </w:rPr>
      </w:pPr>
      <w:r w:rsidRPr="00C3428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52BE2" w:rsidRPr="00C34288" w:rsidRDefault="00D52BE2" w:rsidP="00E17593">
      <w:pPr>
        <w:numPr>
          <w:ilvl w:val="0"/>
          <w:numId w:val="65"/>
        </w:numPr>
        <w:ind w:left="0" w:firstLine="284"/>
        <w:contextualSpacing/>
        <w:rPr>
          <w:sz w:val="24"/>
          <w:szCs w:val="24"/>
        </w:rPr>
      </w:pPr>
      <w:r w:rsidRPr="00C3428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52BE2" w:rsidRPr="00C34288" w:rsidRDefault="00D52BE2" w:rsidP="00E17593">
      <w:pPr>
        <w:numPr>
          <w:ilvl w:val="0"/>
          <w:numId w:val="65"/>
        </w:numPr>
        <w:ind w:left="0" w:firstLine="284"/>
        <w:contextualSpacing/>
        <w:rPr>
          <w:sz w:val="24"/>
          <w:szCs w:val="24"/>
        </w:rPr>
      </w:pPr>
      <w:r w:rsidRPr="00C3428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52BE2" w:rsidRPr="00C34288" w:rsidRDefault="00D52BE2" w:rsidP="00E17593">
      <w:pPr>
        <w:numPr>
          <w:ilvl w:val="0"/>
          <w:numId w:val="65"/>
        </w:numPr>
        <w:ind w:left="0" w:firstLine="284"/>
        <w:contextualSpacing/>
        <w:rPr>
          <w:sz w:val="24"/>
          <w:szCs w:val="24"/>
        </w:rPr>
      </w:pPr>
      <w:r w:rsidRPr="00C34288">
        <w:rPr>
          <w:sz w:val="24"/>
          <w:szCs w:val="24"/>
        </w:rPr>
        <w:t>размещать свалки;</w:t>
      </w:r>
    </w:p>
    <w:p w:rsidR="00D52BE2" w:rsidRPr="00C34288" w:rsidRDefault="00D52BE2" w:rsidP="00E17593">
      <w:pPr>
        <w:numPr>
          <w:ilvl w:val="0"/>
          <w:numId w:val="65"/>
        </w:numPr>
        <w:ind w:left="0" w:firstLine="284"/>
        <w:contextualSpacing/>
        <w:rPr>
          <w:sz w:val="24"/>
          <w:szCs w:val="24"/>
        </w:rPr>
      </w:pPr>
      <w:r w:rsidRPr="00C3428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D52BE2" w:rsidRPr="00C34288" w:rsidRDefault="00D52BE2" w:rsidP="00E17593">
      <w:pPr>
        <w:numPr>
          <w:ilvl w:val="0"/>
          <w:numId w:val="66"/>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D52BE2" w:rsidRPr="00C34288" w:rsidRDefault="00D52BE2" w:rsidP="00E17593">
      <w:pPr>
        <w:numPr>
          <w:ilvl w:val="0"/>
          <w:numId w:val="66"/>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52BE2" w:rsidRPr="00C34288" w:rsidRDefault="00D52BE2" w:rsidP="00E17593">
      <w:pPr>
        <w:numPr>
          <w:ilvl w:val="0"/>
          <w:numId w:val="66"/>
        </w:numPr>
        <w:ind w:left="0" w:firstLine="284"/>
        <w:contextualSpacing/>
        <w:rPr>
          <w:sz w:val="24"/>
          <w:szCs w:val="24"/>
        </w:rPr>
      </w:pPr>
      <w:r w:rsidRPr="00C3428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52BE2" w:rsidRPr="00C34288" w:rsidRDefault="00D52BE2" w:rsidP="00D52BE2">
      <w:pPr>
        <w:ind w:firstLine="709"/>
        <w:contextualSpacing/>
        <w:rPr>
          <w:sz w:val="24"/>
          <w:szCs w:val="24"/>
        </w:rPr>
      </w:pPr>
      <w:r w:rsidRPr="00C34288">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D52BE2" w:rsidRPr="00C34288" w:rsidRDefault="00D52BE2" w:rsidP="00E17593">
      <w:pPr>
        <w:numPr>
          <w:ilvl w:val="0"/>
          <w:numId w:val="67"/>
        </w:numPr>
        <w:ind w:left="0" w:firstLine="284"/>
        <w:contextualSpacing/>
        <w:rPr>
          <w:sz w:val="24"/>
          <w:szCs w:val="24"/>
        </w:rPr>
      </w:pPr>
      <w:r w:rsidRPr="00C34288">
        <w:rPr>
          <w:sz w:val="24"/>
          <w:szCs w:val="24"/>
        </w:rPr>
        <w:t>строительство, капитальный ремонт, реконструкция или снос зданий и сооружений;</w:t>
      </w:r>
    </w:p>
    <w:p w:rsidR="00D52BE2" w:rsidRPr="00C34288" w:rsidRDefault="00D52BE2" w:rsidP="00E17593">
      <w:pPr>
        <w:numPr>
          <w:ilvl w:val="0"/>
          <w:numId w:val="67"/>
        </w:numPr>
        <w:ind w:left="0" w:firstLine="284"/>
        <w:contextualSpacing/>
        <w:rPr>
          <w:sz w:val="24"/>
          <w:szCs w:val="24"/>
        </w:rPr>
      </w:pPr>
      <w:r w:rsidRPr="00C34288">
        <w:rPr>
          <w:sz w:val="24"/>
          <w:szCs w:val="24"/>
        </w:rPr>
        <w:t>горные, взрывные, мелиоративные работы, в том числе связанные с временным затоплением земель;</w:t>
      </w:r>
    </w:p>
    <w:p w:rsidR="00D52BE2" w:rsidRPr="00C34288" w:rsidRDefault="00D52BE2" w:rsidP="00E17593">
      <w:pPr>
        <w:numPr>
          <w:ilvl w:val="0"/>
          <w:numId w:val="67"/>
        </w:numPr>
        <w:ind w:left="0" w:firstLine="284"/>
        <w:contextualSpacing/>
        <w:rPr>
          <w:sz w:val="24"/>
          <w:szCs w:val="24"/>
        </w:rPr>
      </w:pPr>
      <w:r w:rsidRPr="00C34288">
        <w:rPr>
          <w:sz w:val="24"/>
          <w:szCs w:val="24"/>
        </w:rPr>
        <w:t>посадка и вырубка деревьев и кустарников;</w:t>
      </w:r>
    </w:p>
    <w:p w:rsidR="00D52BE2" w:rsidRPr="00C34288" w:rsidRDefault="00D52BE2" w:rsidP="00E17593">
      <w:pPr>
        <w:numPr>
          <w:ilvl w:val="0"/>
          <w:numId w:val="67"/>
        </w:numPr>
        <w:ind w:left="0" w:firstLine="284"/>
        <w:contextualSpacing/>
        <w:rPr>
          <w:sz w:val="24"/>
          <w:szCs w:val="24"/>
        </w:rPr>
      </w:pPr>
      <w:r w:rsidRPr="00C34288">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lastRenderedPageBreak/>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D52BE2" w:rsidRPr="00C34288" w:rsidRDefault="00D52BE2" w:rsidP="00E17593">
      <w:pPr>
        <w:numPr>
          <w:ilvl w:val="0"/>
          <w:numId w:val="68"/>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D52BE2" w:rsidRPr="00C34288" w:rsidRDefault="00D52BE2" w:rsidP="00E17593">
      <w:pPr>
        <w:numPr>
          <w:ilvl w:val="0"/>
          <w:numId w:val="68"/>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D52BE2" w:rsidRPr="00C34288" w:rsidRDefault="00D52BE2" w:rsidP="00E17593">
      <w:pPr>
        <w:numPr>
          <w:ilvl w:val="0"/>
          <w:numId w:val="68"/>
        </w:numPr>
        <w:ind w:left="0" w:firstLine="284"/>
        <w:contextualSpacing/>
        <w:rPr>
          <w:sz w:val="24"/>
          <w:szCs w:val="24"/>
        </w:rPr>
      </w:pPr>
      <w:r w:rsidRPr="00C34288">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D52BE2" w:rsidRPr="00C34288" w:rsidRDefault="00D52BE2" w:rsidP="00E17593">
      <w:pPr>
        <w:numPr>
          <w:ilvl w:val="0"/>
          <w:numId w:val="60"/>
        </w:numPr>
        <w:ind w:left="0" w:firstLine="284"/>
        <w:contextualSpacing/>
        <w:rPr>
          <w:sz w:val="24"/>
          <w:szCs w:val="24"/>
        </w:rPr>
      </w:pPr>
      <w:r w:rsidRPr="00C34288">
        <w:rPr>
          <w:sz w:val="24"/>
          <w:szCs w:val="24"/>
        </w:rPr>
        <w:t>2 метра – для  ВЛ ниже 1кВ,</w:t>
      </w:r>
    </w:p>
    <w:p w:rsidR="00D52BE2" w:rsidRPr="00C34288" w:rsidRDefault="00D52BE2" w:rsidP="00E17593">
      <w:pPr>
        <w:numPr>
          <w:ilvl w:val="0"/>
          <w:numId w:val="60"/>
        </w:numPr>
        <w:ind w:left="0" w:firstLine="284"/>
        <w:contextualSpacing/>
        <w:rPr>
          <w:sz w:val="24"/>
          <w:szCs w:val="24"/>
        </w:rPr>
      </w:pPr>
      <w:r w:rsidRPr="00C34288">
        <w:rPr>
          <w:sz w:val="24"/>
          <w:szCs w:val="24"/>
        </w:rPr>
        <w:t>10 метров – для  ВЛ 1- 20кВ,</w:t>
      </w:r>
    </w:p>
    <w:p w:rsidR="00D52BE2" w:rsidRPr="00C34288" w:rsidRDefault="00D52BE2" w:rsidP="00E17593">
      <w:pPr>
        <w:numPr>
          <w:ilvl w:val="0"/>
          <w:numId w:val="60"/>
        </w:numPr>
        <w:ind w:left="0" w:firstLine="284"/>
        <w:contextualSpacing/>
        <w:rPr>
          <w:sz w:val="24"/>
          <w:szCs w:val="24"/>
        </w:rPr>
      </w:pPr>
      <w:r w:rsidRPr="00C34288">
        <w:rPr>
          <w:sz w:val="24"/>
          <w:szCs w:val="24"/>
        </w:rPr>
        <w:t>15 метров – для ВЛ 35 кВ,</w:t>
      </w:r>
    </w:p>
    <w:p w:rsidR="00D52BE2" w:rsidRPr="00C34288" w:rsidRDefault="00D52BE2" w:rsidP="00E17593">
      <w:pPr>
        <w:numPr>
          <w:ilvl w:val="0"/>
          <w:numId w:val="60"/>
        </w:numPr>
        <w:ind w:left="0" w:firstLine="284"/>
        <w:contextualSpacing/>
        <w:rPr>
          <w:sz w:val="24"/>
          <w:szCs w:val="24"/>
        </w:rPr>
      </w:pPr>
      <w:r w:rsidRPr="00C34288">
        <w:rPr>
          <w:sz w:val="24"/>
          <w:szCs w:val="24"/>
        </w:rPr>
        <w:t>20 метров – для ВЛ 110 кВ,</w:t>
      </w:r>
    </w:p>
    <w:p w:rsidR="00D52BE2" w:rsidRPr="00C34288" w:rsidRDefault="00D52BE2" w:rsidP="00E17593">
      <w:pPr>
        <w:numPr>
          <w:ilvl w:val="0"/>
          <w:numId w:val="60"/>
        </w:numPr>
        <w:ind w:left="0" w:firstLine="284"/>
        <w:contextualSpacing/>
        <w:rPr>
          <w:sz w:val="24"/>
          <w:szCs w:val="24"/>
        </w:rPr>
      </w:pPr>
      <w:r w:rsidRPr="00C34288">
        <w:rPr>
          <w:sz w:val="24"/>
          <w:szCs w:val="24"/>
        </w:rPr>
        <w:t>25 метров –  для ВЛ 150-220 кВ,</w:t>
      </w:r>
    </w:p>
    <w:p w:rsidR="00D52BE2" w:rsidRPr="00C34288" w:rsidRDefault="00D52BE2" w:rsidP="00E17593">
      <w:pPr>
        <w:numPr>
          <w:ilvl w:val="0"/>
          <w:numId w:val="60"/>
        </w:numPr>
        <w:ind w:left="0" w:firstLine="284"/>
        <w:contextualSpacing/>
        <w:rPr>
          <w:sz w:val="24"/>
          <w:szCs w:val="24"/>
        </w:rPr>
      </w:pPr>
      <w:r w:rsidRPr="00C34288">
        <w:rPr>
          <w:sz w:val="24"/>
          <w:szCs w:val="24"/>
        </w:rPr>
        <w:t>30 метров – для ВЛ  330кВ, 400 кВ, 500кВ,</w:t>
      </w:r>
    </w:p>
    <w:p w:rsidR="00D52BE2" w:rsidRPr="00C34288" w:rsidRDefault="00D52BE2" w:rsidP="00E17593">
      <w:pPr>
        <w:numPr>
          <w:ilvl w:val="0"/>
          <w:numId w:val="60"/>
        </w:numPr>
        <w:ind w:left="0" w:firstLine="284"/>
        <w:contextualSpacing/>
        <w:rPr>
          <w:sz w:val="24"/>
          <w:szCs w:val="24"/>
        </w:rPr>
      </w:pPr>
      <w:r w:rsidRPr="00C34288">
        <w:rPr>
          <w:sz w:val="24"/>
          <w:szCs w:val="24"/>
        </w:rPr>
        <w:t>40 метров – для ВЛ 750кВ,</w:t>
      </w:r>
    </w:p>
    <w:p w:rsidR="00D52BE2" w:rsidRPr="00C34288" w:rsidRDefault="00D52BE2" w:rsidP="00E17593">
      <w:pPr>
        <w:numPr>
          <w:ilvl w:val="0"/>
          <w:numId w:val="60"/>
        </w:numPr>
        <w:ind w:left="0" w:firstLine="284"/>
        <w:contextualSpacing/>
        <w:rPr>
          <w:sz w:val="24"/>
          <w:szCs w:val="24"/>
        </w:rPr>
      </w:pPr>
      <w:r w:rsidRPr="00C34288">
        <w:rPr>
          <w:sz w:val="24"/>
          <w:szCs w:val="24"/>
        </w:rPr>
        <w:t>55 метров – для ВЛ 1150кВ,</w:t>
      </w:r>
    </w:p>
    <w:p w:rsidR="00D52BE2" w:rsidRPr="00C34288" w:rsidRDefault="00D52BE2" w:rsidP="00E17593">
      <w:pPr>
        <w:numPr>
          <w:ilvl w:val="0"/>
          <w:numId w:val="60"/>
        </w:numPr>
        <w:ind w:left="0" w:firstLine="284"/>
        <w:contextualSpacing/>
        <w:rPr>
          <w:sz w:val="24"/>
          <w:szCs w:val="24"/>
        </w:rPr>
      </w:pPr>
      <w:r w:rsidRPr="00C34288">
        <w:rPr>
          <w:sz w:val="24"/>
          <w:szCs w:val="24"/>
        </w:rPr>
        <w:t>100 метров – для ВЛ через водоёмы (реки, каналы, озёра и др.).</w:t>
      </w:r>
    </w:p>
    <w:p w:rsidR="00D52BE2" w:rsidRPr="00C34288" w:rsidRDefault="00D52BE2" w:rsidP="00D52BE2">
      <w:pPr>
        <w:ind w:firstLine="709"/>
        <w:contextualSpacing/>
        <w:rPr>
          <w:rFonts w:eastAsia="Calibri"/>
          <w:b/>
          <w:sz w:val="24"/>
          <w:szCs w:val="24"/>
          <w:lang w:eastAsia="en-US"/>
        </w:rPr>
      </w:pPr>
      <w:r w:rsidRPr="00C34288">
        <w:rPr>
          <w:rFonts w:eastAsia="Calibri"/>
          <w:b/>
          <w:sz w:val="24"/>
          <w:szCs w:val="24"/>
          <w:lang w:eastAsia="en-US"/>
        </w:rPr>
        <w:t>Охранные зоны объектов трубопровода</w:t>
      </w:r>
    </w:p>
    <w:p w:rsidR="00D52BE2" w:rsidRPr="00C34288" w:rsidRDefault="00D52BE2" w:rsidP="00D52BE2">
      <w:pPr>
        <w:ind w:firstLine="709"/>
        <w:contextualSpacing/>
        <w:rPr>
          <w:sz w:val="24"/>
          <w:szCs w:val="24"/>
        </w:rPr>
      </w:pPr>
      <w:r w:rsidRPr="00C34288">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D52BE2" w:rsidRPr="00C34288" w:rsidRDefault="00D52BE2" w:rsidP="00E17593">
      <w:pPr>
        <w:numPr>
          <w:ilvl w:val="0"/>
          <w:numId w:val="62"/>
        </w:numPr>
        <w:ind w:left="0" w:firstLine="284"/>
        <w:contextualSpacing/>
        <w:rPr>
          <w:sz w:val="24"/>
          <w:szCs w:val="24"/>
        </w:rPr>
      </w:pPr>
      <w:r w:rsidRPr="00C34288">
        <w:rPr>
          <w:sz w:val="24"/>
          <w:szCs w:val="24"/>
        </w:rPr>
        <w:t>перемещать, засыпать и ломать опознавательные и сигнальные знаки, контрольно-измерительные пункты;</w:t>
      </w:r>
    </w:p>
    <w:p w:rsidR="00D52BE2" w:rsidRPr="00C34288" w:rsidRDefault="00D52BE2" w:rsidP="00E17593">
      <w:pPr>
        <w:numPr>
          <w:ilvl w:val="0"/>
          <w:numId w:val="62"/>
        </w:numPr>
        <w:ind w:left="0" w:firstLine="284"/>
        <w:contextualSpacing/>
        <w:rPr>
          <w:sz w:val="24"/>
          <w:szCs w:val="24"/>
        </w:rPr>
      </w:pPr>
      <w:r w:rsidRPr="00C34288">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52BE2" w:rsidRPr="00C34288" w:rsidRDefault="00D52BE2" w:rsidP="00E17593">
      <w:pPr>
        <w:numPr>
          <w:ilvl w:val="0"/>
          <w:numId w:val="62"/>
        </w:numPr>
        <w:ind w:left="0" w:firstLine="284"/>
        <w:contextualSpacing/>
        <w:rPr>
          <w:sz w:val="24"/>
          <w:szCs w:val="24"/>
        </w:rPr>
      </w:pPr>
      <w:r w:rsidRPr="00C34288">
        <w:rPr>
          <w:sz w:val="24"/>
          <w:szCs w:val="24"/>
        </w:rPr>
        <w:t>устраивать всякого рода свалки, выливать растворы кислот, солей и щелочей;</w:t>
      </w:r>
    </w:p>
    <w:p w:rsidR="00D52BE2" w:rsidRPr="00C34288" w:rsidRDefault="00D52BE2" w:rsidP="00E17593">
      <w:pPr>
        <w:numPr>
          <w:ilvl w:val="0"/>
          <w:numId w:val="62"/>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52BE2" w:rsidRPr="00C34288" w:rsidRDefault="00D52BE2" w:rsidP="00E17593">
      <w:pPr>
        <w:numPr>
          <w:ilvl w:val="0"/>
          <w:numId w:val="62"/>
        </w:numPr>
        <w:ind w:left="0" w:firstLine="284"/>
        <w:contextualSpacing/>
        <w:rPr>
          <w:sz w:val="24"/>
          <w:szCs w:val="24"/>
        </w:rPr>
      </w:pPr>
      <w:r w:rsidRPr="00C34288">
        <w:rPr>
          <w:sz w:val="24"/>
          <w:szCs w:val="24"/>
        </w:rPr>
        <w:lastRenderedPageBreak/>
        <w:t>бросать якоря, проходить с отданными якорями, цепями, лотами, волокушами и тралами, производить дноуглубительные и землечерпальные работы;</w:t>
      </w:r>
    </w:p>
    <w:p w:rsidR="00D52BE2" w:rsidRPr="00C34288" w:rsidRDefault="00D52BE2" w:rsidP="00E17593">
      <w:pPr>
        <w:numPr>
          <w:ilvl w:val="0"/>
          <w:numId w:val="62"/>
        </w:numPr>
        <w:ind w:left="0" w:firstLine="284"/>
        <w:contextualSpacing/>
        <w:rPr>
          <w:sz w:val="24"/>
          <w:szCs w:val="24"/>
        </w:rPr>
      </w:pPr>
      <w:r w:rsidRPr="00C34288">
        <w:rPr>
          <w:sz w:val="24"/>
          <w:szCs w:val="24"/>
        </w:rPr>
        <w:t>разводить огонь и размещать какие-либо открытые или за крытые источники огня.</w:t>
      </w:r>
    </w:p>
    <w:p w:rsidR="00D52BE2" w:rsidRPr="00C34288" w:rsidRDefault="00D52BE2" w:rsidP="00D52BE2">
      <w:pPr>
        <w:ind w:firstLine="709"/>
        <w:contextualSpacing/>
        <w:rPr>
          <w:sz w:val="24"/>
          <w:szCs w:val="24"/>
        </w:rPr>
      </w:pPr>
      <w:r w:rsidRPr="00C34288">
        <w:rPr>
          <w:sz w:val="24"/>
          <w:szCs w:val="24"/>
        </w:rPr>
        <w:t>В охранных зонах трубопроводов без письменного разрешения предприятий трубопроводного транспорта запрещается:</w:t>
      </w:r>
    </w:p>
    <w:p w:rsidR="00D52BE2" w:rsidRPr="00C34288" w:rsidRDefault="00D52BE2" w:rsidP="00E17593">
      <w:pPr>
        <w:numPr>
          <w:ilvl w:val="0"/>
          <w:numId w:val="69"/>
        </w:numPr>
        <w:ind w:left="0" w:firstLine="284"/>
        <w:contextualSpacing/>
        <w:rPr>
          <w:sz w:val="24"/>
          <w:szCs w:val="24"/>
        </w:rPr>
      </w:pPr>
      <w:r w:rsidRPr="00C34288">
        <w:rPr>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D52BE2" w:rsidRPr="00C34288" w:rsidRDefault="00D52BE2" w:rsidP="00E17593">
      <w:pPr>
        <w:numPr>
          <w:ilvl w:val="0"/>
          <w:numId w:val="69"/>
        </w:numPr>
        <w:ind w:left="0" w:firstLine="284"/>
        <w:contextualSpacing/>
        <w:rPr>
          <w:sz w:val="24"/>
          <w:szCs w:val="24"/>
        </w:rPr>
      </w:pPr>
      <w:r w:rsidRPr="00C34288">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52BE2" w:rsidRPr="00C34288" w:rsidRDefault="00D52BE2" w:rsidP="00E17593">
      <w:pPr>
        <w:numPr>
          <w:ilvl w:val="0"/>
          <w:numId w:val="69"/>
        </w:numPr>
        <w:ind w:left="0" w:firstLine="284"/>
        <w:contextualSpacing/>
        <w:rPr>
          <w:sz w:val="24"/>
          <w:szCs w:val="24"/>
        </w:rPr>
      </w:pPr>
      <w:r w:rsidRPr="00C34288">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мелиоративные земляные работы, сооружать оросительные и осушительные системы;</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52BE2" w:rsidRPr="00C34288" w:rsidRDefault="00D52BE2" w:rsidP="00D52BE2">
      <w:pPr>
        <w:ind w:firstLine="709"/>
        <w:contextualSpacing/>
        <w:rPr>
          <w:sz w:val="24"/>
          <w:szCs w:val="24"/>
        </w:rPr>
      </w:pPr>
      <w:r w:rsidRPr="00C34288">
        <w:rPr>
          <w:sz w:val="24"/>
          <w:szCs w:val="24"/>
        </w:rPr>
        <w:t>Для исключения возможности повреждения трубопроводов (при любом виде их прокладки) устанавливаются охранные зоны: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D52BE2" w:rsidRPr="00C34288" w:rsidRDefault="00D52BE2" w:rsidP="00D52BE2">
      <w:pPr>
        <w:spacing w:before="240"/>
        <w:ind w:firstLine="709"/>
        <w:contextualSpacing/>
        <w:rPr>
          <w:rFonts w:eastAsia="Calibri"/>
          <w:b/>
          <w:sz w:val="24"/>
          <w:szCs w:val="24"/>
          <w:lang w:eastAsia="en-US"/>
        </w:rPr>
      </w:pPr>
      <w:r w:rsidRPr="00C34288">
        <w:rPr>
          <w:rFonts w:eastAsia="Calibri"/>
          <w:b/>
          <w:sz w:val="24"/>
          <w:szCs w:val="24"/>
          <w:lang w:eastAsia="en-US"/>
        </w:rPr>
        <w:lastRenderedPageBreak/>
        <w:t>Охранные зоны газораспределительных сетей</w:t>
      </w:r>
    </w:p>
    <w:p w:rsidR="00D52BE2" w:rsidRPr="00C34288" w:rsidRDefault="00D52BE2" w:rsidP="00D52BE2">
      <w:pPr>
        <w:pStyle w:val="ConsPlusNonformat"/>
        <w:widowControl/>
        <w:ind w:firstLine="709"/>
        <w:contextualSpacing/>
        <w:rPr>
          <w:rFonts w:ascii="Times New Roman" w:hAnsi="Times New Roman" w:cs="Times New Roman"/>
          <w:i/>
          <w:sz w:val="24"/>
          <w:szCs w:val="24"/>
        </w:rPr>
      </w:pPr>
      <w:r w:rsidRPr="00C34288">
        <w:rPr>
          <w:rFonts w:ascii="Times New Roman" w:hAnsi="Times New Roman" w:cs="Times New Roman"/>
          <w:i/>
          <w:sz w:val="24"/>
          <w:szCs w:val="24"/>
        </w:rPr>
        <w:t xml:space="preserve">Охранные зоны объектов газоснабжения </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52BE2" w:rsidRPr="00C34288" w:rsidRDefault="00D52BE2" w:rsidP="00E17593">
      <w:pPr>
        <w:numPr>
          <w:ilvl w:val="0"/>
          <w:numId w:val="71"/>
        </w:numPr>
        <w:ind w:left="0" w:firstLine="284"/>
        <w:contextualSpacing/>
        <w:rPr>
          <w:sz w:val="24"/>
          <w:szCs w:val="24"/>
        </w:rPr>
      </w:pPr>
      <w:r w:rsidRPr="00C34288">
        <w:rPr>
          <w:sz w:val="24"/>
          <w:szCs w:val="24"/>
        </w:rPr>
        <w:t>строить объекты жилищно-гражданского и производственного назначения;</w:t>
      </w:r>
    </w:p>
    <w:p w:rsidR="00D52BE2" w:rsidRPr="00C34288" w:rsidRDefault="00D52BE2" w:rsidP="00E17593">
      <w:pPr>
        <w:numPr>
          <w:ilvl w:val="0"/>
          <w:numId w:val="71"/>
        </w:numPr>
        <w:ind w:left="0" w:firstLine="284"/>
        <w:contextualSpacing/>
        <w:rPr>
          <w:sz w:val="24"/>
          <w:szCs w:val="24"/>
        </w:rPr>
      </w:pPr>
      <w:r w:rsidRPr="00C34288">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52BE2" w:rsidRPr="00C34288" w:rsidRDefault="00D52BE2" w:rsidP="00E17593">
      <w:pPr>
        <w:numPr>
          <w:ilvl w:val="0"/>
          <w:numId w:val="71"/>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52BE2" w:rsidRPr="00C34288" w:rsidRDefault="00D52BE2" w:rsidP="00E17593">
      <w:pPr>
        <w:numPr>
          <w:ilvl w:val="0"/>
          <w:numId w:val="71"/>
        </w:numPr>
        <w:ind w:left="0" w:firstLine="284"/>
        <w:contextualSpacing/>
        <w:rPr>
          <w:sz w:val="24"/>
          <w:szCs w:val="24"/>
        </w:rPr>
      </w:pPr>
      <w:r w:rsidRPr="00C34288">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52BE2" w:rsidRPr="00C34288" w:rsidRDefault="00D52BE2" w:rsidP="00E17593">
      <w:pPr>
        <w:numPr>
          <w:ilvl w:val="0"/>
          <w:numId w:val="71"/>
        </w:numPr>
        <w:ind w:left="0" w:firstLine="284"/>
        <w:contextualSpacing/>
        <w:rPr>
          <w:sz w:val="24"/>
          <w:szCs w:val="24"/>
        </w:rPr>
      </w:pPr>
      <w:r w:rsidRPr="00C34288">
        <w:rPr>
          <w:sz w:val="24"/>
          <w:szCs w:val="24"/>
        </w:rPr>
        <w:t>устраивать свалки и склады, разливать растворы кислот, солей, щелочей и других химически активных веществ;</w:t>
      </w:r>
    </w:p>
    <w:p w:rsidR="00D52BE2" w:rsidRPr="00C34288" w:rsidRDefault="00D52BE2" w:rsidP="00E17593">
      <w:pPr>
        <w:numPr>
          <w:ilvl w:val="0"/>
          <w:numId w:val="71"/>
        </w:numPr>
        <w:ind w:left="0" w:firstLine="284"/>
        <w:contextualSpacing/>
        <w:rPr>
          <w:sz w:val="24"/>
          <w:szCs w:val="24"/>
        </w:rPr>
      </w:pPr>
      <w:r w:rsidRPr="00C34288">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52BE2" w:rsidRPr="00C34288" w:rsidRDefault="00D52BE2" w:rsidP="00E17593">
      <w:pPr>
        <w:numPr>
          <w:ilvl w:val="0"/>
          <w:numId w:val="71"/>
        </w:numPr>
        <w:ind w:left="0" w:firstLine="284"/>
        <w:contextualSpacing/>
        <w:rPr>
          <w:sz w:val="24"/>
          <w:szCs w:val="24"/>
        </w:rPr>
      </w:pPr>
      <w:r w:rsidRPr="00C34288">
        <w:rPr>
          <w:sz w:val="24"/>
          <w:szCs w:val="24"/>
        </w:rPr>
        <w:t>разводить огонь и размещать источники огня;</w:t>
      </w:r>
    </w:p>
    <w:p w:rsidR="00D52BE2" w:rsidRPr="00C34288" w:rsidRDefault="00D52BE2" w:rsidP="00E17593">
      <w:pPr>
        <w:numPr>
          <w:ilvl w:val="0"/>
          <w:numId w:val="71"/>
        </w:numPr>
        <w:ind w:left="0" w:firstLine="284"/>
        <w:contextualSpacing/>
        <w:rPr>
          <w:sz w:val="24"/>
          <w:szCs w:val="24"/>
        </w:rPr>
      </w:pPr>
      <w:r w:rsidRPr="00C34288">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D52BE2" w:rsidRPr="00C34288" w:rsidRDefault="00D52BE2" w:rsidP="00E17593">
      <w:pPr>
        <w:numPr>
          <w:ilvl w:val="0"/>
          <w:numId w:val="71"/>
        </w:numPr>
        <w:ind w:left="0" w:firstLine="284"/>
        <w:contextualSpacing/>
        <w:rPr>
          <w:sz w:val="24"/>
          <w:szCs w:val="24"/>
        </w:rPr>
      </w:pPr>
      <w:r w:rsidRPr="00C34288">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52BE2" w:rsidRPr="00C34288" w:rsidRDefault="00D52BE2" w:rsidP="00E17593">
      <w:pPr>
        <w:numPr>
          <w:ilvl w:val="0"/>
          <w:numId w:val="71"/>
        </w:numPr>
        <w:ind w:left="0" w:firstLine="284"/>
        <w:contextualSpacing/>
        <w:rPr>
          <w:sz w:val="24"/>
          <w:szCs w:val="24"/>
        </w:rPr>
      </w:pPr>
      <w:r w:rsidRPr="00C34288">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52BE2" w:rsidRPr="00C34288" w:rsidRDefault="00D52BE2" w:rsidP="00E17593">
      <w:pPr>
        <w:numPr>
          <w:ilvl w:val="0"/>
          <w:numId w:val="71"/>
        </w:numPr>
        <w:ind w:left="0" w:firstLine="284"/>
        <w:contextualSpacing/>
        <w:rPr>
          <w:sz w:val="24"/>
          <w:szCs w:val="24"/>
        </w:rPr>
      </w:pPr>
      <w:r w:rsidRPr="00C34288">
        <w:rPr>
          <w:sz w:val="24"/>
          <w:szCs w:val="24"/>
        </w:rPr>
        <w:t>самовольно подключаться к газораспределительным сетям.</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52BE2" w:rsidRPr="00C34288" w:rsidRDefault="00D52BE2" w:rsidP="00D52BE2">
      <w:pPr>
        <w:ind w:firstLine="709"/>
        <w:contextualSpacing/>
        <w:rPr>
          <w:sz w:val="24"/>
          <w:szCs w:val="24"/>
        </w:rPr>
      </w:pPr>
      <w:r w:rsidRPr="00C34288">
        <w:rPr>
          <w:sz w:val="24"/>
          <w:szCs w:val="24"/>
        </w:rPr>
        <w:t>Для газораспределительных сетей устанавливаются следующие охранные зоны:</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lastRenderedPageBreak/>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52BE2" w:rsidRPr="00C34288" w:rsidRDefault="00D52BE2" w:rsidP="00E17593">
      <w:pPr>
        <w:numPr>
          <w:ilvl w:val="0"/>
          <w:numId w:val="72"/>
        </w:numPr>
        <w:ind w:left="0" w:firstLine="284"/>
        <w:contextualSpacing/>
        <w:rPr>
          <w:sz w:val="24"/>
          <w:szCs w:val="24"/>
        </w:rPr>
      </w:pPr>
      <w:r w:rsidRPr="00C34288">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52BE2" w:rsidRPr="00C34288" w:rsidRDefault="00D52BE2" w:rsidP="00D52BE2">
      <w:pPr>
        <w:ind w:firstLine="709"/>
        <w:contextualSpacing/>
        <w:rPr>
          <w:sz w:val="24"/>
          <w:szCs w:val="24"/>
        </w:rPr>
      </w:pPr>
      <w:r w:rsidRPr="00C34288">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52BE2" w:rsidRPr="00C34288" w:rsidRDefault="00D52BE2" w:rsidP="00D52BE2">
      <w:pPr>
        <w:ind w:firstLine="709"/>
        <w:contextualSpacing/>
        <w:rPr>
          <w:rStyle w:val="afff2"/>
          <w:bCs w:val="0"/>
          <w:sz w:val="24"/>
          <w:szCs w:val="24"/>
        </w:rPr>
      </w:pPr>
      <w:bookmarkStart w:id="387" w:name="_Toc286147824"/>
      <w:bookmarkStart w:id="388" w:name="_Toc286147968"/>
      <w:bookmarkStart w:id="389" w:name="_Toc288571431"/>
      <w:bookmarkStart w:id="390" w:name="_Toc289157137"/>
      <w:bookmarkStart w:id="391" w:name="_Toc343671222"/>
      <w:bookmarkStart w:id="392" w:name="_Toc523901376"/>
      <w:bookmarkStart w:id="393" w:name="_Toc508610935"/>
      <w:r w:rsidRPr="00C34288">
        <w:rPr>
          <w:rStyle w:val="afff2"/>
          <w:bCs w:val="0"/>
          <w:sz w:val="24"/>
          <w:szCs w:val="24"/>
        </w:rPr>
        <w:t>Паводок 1% обеспеченности</w:t>
      </w:r>
      <w:bookmarkEnd w:id="387"/>
      <w:bookmarkEnd w:id="388"/>
      <w:bookmarkEnd w:id="389"/>
      <w:bookmarkEnd w:id="390"/>
      <w:bookmarkEnd w:id="391"/>
      <w:bookmarkEnd w:id="392"/>
    </w:p>
    <w:p w:rsidR="00D52BE2" w:rsidRPr="00C34288" w:rsidRDefault="00D52BE2" w:rsidP="00D52BE2">
      <w:pPr>
        <w:ind w:right="198" w:firstLine="709"/>
        <w:contextualSpacing/>
        <w:rPr>
          <w:sz w:val="24"/>
          <w:szCs w:val="24"/>
        </w:rPr>
      </w:pPr>
      <w:r w:rsidRPr="00C34288">
        <w:rPr>
          <w:i/>
          <w:sz w:val="24"/>
          <w:szCs w:val="24"/>
        </w:rPr>
        <w:t xml:space="preserve">Назначение </w:t>
      </w:r>
      <w:r w:rsidRPr="00C34288">
        <w:rPr>
          <w:sz w:val="24"/>
          <w:szCs w:val="24"/>
        </w:rPr>
        <w:t>- во избежание негативных последствий затопления поймы при паводковых явлениях.</w:t>
      </w:r>
    </w:p>
    <w:p w:rsidR="00D52BE2" w:rsidRPr="00C34288" w:rsidRDefault="00D52BE2" w:rsidP="00D52BE2">
      <w:pPr>
        <w:ind w:right="198" w:firstLine="709"/>
        <w:contextualSpacing/>
        <w:rPr>
          <w:sz w:val="24"/>
          <w:szCs w:val="24"/>
        </w:rPr>
      </w:pPr>
      <w:r w:rsidRPr="00C34288">
        <w:rPr>
          <w:i/>
          <w:sz w:val="24"/>
          <w:szCs w:val="24"/>
        </w:rPr>
        <w:t>Нормативные правовые акты и документы</w:t>
      </w:r>
      <w:r w:rsidRPr="00C34288">
        <w:rPr>
          <w:sz w:val="24"/>
          <w:szCs w:val="24"/>
        </w:rPr>
        <w:t>, регламентирующие режим хозяйственной деятельности в пределах зоны:</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СП 42.13330.2011 «Градостроительство. Планировка и застройка</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городских и сельских поселений;</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СП 11-112-2001 “Порядок разработки и состав раздела ИТМ ГО ЧС”;</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СНиП 2.01.51-90 “Инженерно-технические мероприятия гражданской обороны”.</w:t>
      </w:r>
    </w:p>
    <w:p w:rsidR="00D52BE2" w:rsidRPr="00C34288" w:rsidRDefault="00D52BE2" w:rsidP="00D52BE2">
      <w:pPr>
        <w:ind w:right="198" w:firstLine="709"/>
        <w:contextualSpacing/>
        <w:rPr>
          <w:b/>
          <w:i/>
          <w:sz w:val="24"/>
          <w:szCs w:val="24"/>
        </w:rPr>
      </w:pPr>
      <w:r w:rsidRPr="00C34288">
        <w:rPr>
          <w:b/>
          <w:i/>
          <w:sz w:val="24"/>
          <w:szCs w:val="24"/>
        </w:rPr>
        <w:t>Ограничения:</w:t>
      </w:r>
    </w:p>
    <w:p w:rsidR="00D52BE2" w:rsidRPr="00C34288" w:rsidRDefault="00D52BE2" w:rsidP="00D52BE2">
      <w:pPr>
        <w:ind w:right="198" w:firstLine="709"/>
        <w:contextualSpacing/>
        <w:rPr>
          <w:sz w:val="24"/>
          <w:szCs w:val="24"/>
        </w:rPr>
      </w:pPr>
      <w:r w:rsidRPr="00C34288">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D52BE2" w:rsidRPr="00C34288" w:rsidRDefault="00D52BE2" w:rsidP="00D52BE2">
      <w:pPr>
        <w:ind w:right="198" w:firstLine="709"/>
        <w:contextualSpacing/>
        <w:rPr>
          <w:b/>
          <w:sz w:val="24"/>
          <w:szCs w:val="24"/>
        </w:rPr>
      </w:pPr>
      <w:r w:rsidRPr="00C34288">
        <w:rPr>
          <w:b/>
          <w:sz w:val="24"/>
          <w:szCs w:val="24"/>
        </w:rPr>
        <w:t>Новое строительство возможно после проведения мероприятий по защите территории от паводкового затопления.</w:t>
      </w:r>
    </w:p>
    <w:bookmarkEnd w:id="393"/>
    <w:p w:rsidR="00933A9F" w:rsidRPr="00933A9F" w:rsidRDefault="00933A9F" w:rsidP="00D52BE2">
      <w:pPr>
        <w:jc w:val="center"/>
        <w:rPr>
          <w:rFonts w:eastAsia="Calibri"/>
          <w:szCs w:val="28"/>
          <w:lang w:eastAsia="en-US"/>
        </w:rPr>
        <w:sectPr w:rsidR="00933A9F" w:rsidRPr="00933A9F" w:rsidSect="00AB6817">
          <w:footerReference w:type="default" r:id="rId12"/>
          <w:headerReference w:type="first" r:id="rId13"/>
          <w:type w:val="continuous"/>
          <w:pgSz w:w="11906" w:h="16838"/>
          <w:pgMar w:top="426" w:right="849" w:bottom="1418" w:left="1843" w:header="720" w:footer="127" w:gutter="0"/>
          <w:pgNumType w:start="3"/>
          <w:cols w:space="720"/>
          <w:titlePg/>
        </w:sectPr>
      </w:pPr>
    </w:p>
    <w:p w:rsidR="000B19E4" w:rsidRPr="001B0DC5" w:rsidRDefault="000B19E4" w:rsidP="001B0DC5">
      <w:pPr>
        <w:pStyle w:val="31"/>
        <w:ind w:left="0" w:firstLine="0"/>
        <w:rPr>
          <w:szCs w:val="28"/>
          <w:lang w:val="ru-RU"/>
        </w:rPr>
      </w:pPr>
    </w:p>
    <w:sectPr w:rsidR="000B19E4" w:rsidRPr="001B0DC5" w:rsidSect="002725F0">
      <w:headerReference w:type="default" r:id="rId14"/>
      <w:footerReference w:type="default" r:id="rId15"/>
      <w:pgSz w:w="11906" w:h="16838"/>
      <w:pgMar w:top="1134" w:right="1701"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C50" w:rsidRDefault="00F53C50">
      <w:r>
        <w:separator/>
      </w:r>
    </w:p>
  </w:endnote>
  <w:endnote w:type="continuationSeparator" w:id="1">
    <w:p w:rsidR="00F53C50" w:rsidRDefault="00F53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ISOCPEUR">
    <w:altName w:val="Arial"/>
    <w:charset w:val="CC"/>
    <w:family w:val="swiss"/>
    <w:pitch w:val="variable"/>
    <w:sig w:usb0="00000001"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0" w:rsidRDefault="00F53C50">
    <w:pPr>
      <w:pStyle w:val="ab"/>
      <w:tabs>
        <w:tab w:val="clear" w:pos="4153"/>
        <w:tab w:val="clear" w:pos="8306"/>
        <w:tab w:val="left" w:pos="7815"/>
      </w:tabs>
    </w:pPr>
    <w:r w:rsidRPr="00F368C9">
      <w:rPr>
        <w:noProof/>
        <w:sz w:val="20"/>
        <w:lang w:val="ru-RU" w:eastAsia="ru-RU"/>
      </w:rPr>
      <w:pict>
        <v:rect id="Rectangle 247" o:spid="_x0000_s4178" style="position:absolute;left:0;text-align:left;margin-left:348.7pt;margin-top:-55.65pt;width:13.4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Hu5gIAAHM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" filled="f" stroked="f" strokeweight=".25pt">
          <v:textbox style="mso-fit-shape-to-text:t" inset="1pt,1pt,1pt,1pt">
            <w:txbxContent>
              <w:p w:rsidR="00F53C50" w:rsidRDefault="00F53C50" w:rsidP="00AE745E">
                <w:pPr>
                  <w:pStyle w:val="af4"/>
                  <w:ind w:firstLine="0"/>
                  <w:jc w:val="center"/>
                  <w:rPr>
                    <w:sz w:val="22"/>
                    <w:szCs w:val="22"/>
                    <w:lang w:val="ru-RU"/>
                  </w:rPr>
                </w:pPr>
                <w:r>
                  <w:rPr>
                    <w:sz w:val="22"/>
                    <w:szCs w:val="22"/>
                    <w:lang w:val="ru-RU"/>
                  </w:rPr>
                  <w:t>П</w:t>
                </w:r>
              </w:p>
            </w:txbxContent>
          </v:textbox>
        </v:rect>
      </w:pict>
    </w:r>
    <w:r w:rsidRPr="00F368C9">
      <w:rPr>
        <w:noProof/>
        <w:sz w:val="20"/>
        <w:lang w:val="ru-RU" w:eastAsia="ru-RU"/>
      </w:rPr>
      <w:pict>
        <v:rect id="Rectangle 203" o:spid="_x0000_s4177" style="position:absolute;left:0;text-align:left;margin-left:167.2pt;margin-top:-108.25pt;width:315.4pt;height:3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" filled="f" stroked="f" strokeweight=".25pt">
          <v:textbox inset="1pt,1pt,1pt,1pt">
            <w:txbxContent>
              <w:p w:rsidR="00F53C50" w:rsidRPr="000F5994" w:rsidRDefault="00F53C50" w:rsidP="00AE745E">
                <w:pPr>
                  <w:ind w:firstLine="0"/>
                  <w:jc w:val="center"/>
                  <w:rPr>
                    <w:b/>
                    <w:sz w:val="32"/>
                    <w:szCs w:val="32"/>
                    <w:lang w:val="ru-RU"/>
                  </w:rPr>
                </w:pPr>
                <w:r>
                  <w:rPr>
                    <w:b/>
                    <w:sz w:val="32"/>
                    <w:szCs w:val="32"/>
                    <w:lang w:val="ru-RU"/>
                  </w:rPr>
                  <w:t>56-23.1.21</w:t>
                </w:r>
              </w:p>
            </w:txbxContent>
          </v:textbox>
        </v:rect>
      </w:pict>
    </w:r>
    <w:r w:rsidRPr="00F368C9">
      <w:rPr>
        <w:noProof/>
        <w:sz w:val="20"/>
        <w:lang w:val="ru-RU" w:eastAsia="ru-RU"/>
      </w:rPr>
      <w:pict>
        <v:rect id="Rectangle 244" o:spid="_x0000_s4176" style="position:absolute;left:0;text-align:left;margin-left:137.2pt;margin-top:-25.75pt;width:26.9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" filled="f" stroked="f" strokeweight=".25pt">
          <v:textbox inset="1pt,1pt,1pt,1pt">
            <w:txbxContent>
              <w:p w:rsidR="00F53C50" w:rsidRPr="007E7857" w:rsidRDefault="00F53C50" w:rsidP="00A006EC">
                <w:pPr>
                  <w:pStyle w:val="af4"/>
                  <w:ind w:firstLine="0"/>
                  <w:jc w:val="center"/>
                  <w:rPr>
                    <w:sz w:val="18"/>
                    <w:lang w:val="ru-RU"/>
                  </w:rPr>
                </w:pPr>
                <w:r>
                  <w:rPr>
                    <w:sz w:val="18"/>
                    <w:lang w:val="ru-RU"/>
                  </w:rPr>
                  <w:t>06.21</w:t>
                </w:r>
              </w:p>
              <w:p w:rsidR="00F53C50" w:rsidRPr="007E7857" w:rsidRDefault="00F53C50">
                <w:pPr>
                  <w:pStyle w:val="af4"/>
                  <w:jc w:val="center"/>
                  <w:rPr>
                    <w:sz w:val="18"/>
                    <w:lang w:val="ru-RU"/>
                  </w:rPr>
                </w:pPr>
              </w:p>
            </w:txbxContent>
          </v:textbox>
        </v:rect>
      </w:pict>
    </w:r>
    <w:r w:rsidRPr="00F368C9">
      <w:rPr>
        <w:noProof/>
        <w:sz w:val="20"/>
        <w:lang w:val="ru-RU" w:eastAsia="ru-RU"/>
      </w:rPr>
      <w:pict>
        <v:shapetype id="_x0000_t202" coordsize="21600,21600" o:spt="202" path="m,l,21600r21600,l21600,xe">
          <v:stroke joinstyle="miter"/>
          <v:path gradientshapeok="t" o:connecttype="rect"/>
        </v:shapetype>
        <v:shape id="Text Box 246" o:spid="_x0000_s4175" type="#_x0000_t202" style="position:absolute;left:0;text-align:left;margin-left:340.15pt;margin-top:-33.35pt;width:142.05pt;height: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" stroked="f">
          <v:textbox>
            <w:txbxContent>
              <w:p w:rsidR="00F53C50" w:rsidRPr="000F5994" w:rsidRDefault="00F53C50" w:rsidP="00AE745E">
                <w:pPr>
                  <w:ind w:firstLine="0"/>
                  <w:rPr>
                    <w:b/>
                    <w:sz w:val="20"/>
                    <w:szCs w:val="24"/>
                    <w:lang w:val="ru-RU"/>
                  </w:rPr>
                </w:pPr>
                <w:r w:rsidRPr="000F5994">
                  <w:rPr>
                    <w:b/>
                    <w:sz w:val="20"/>
                    <w:szCs w:val="24"/>
                    <w:lang w:val="ru-RU"/>
                  </w:rPr>
                  <w:t>ООО«ЦКР «ГЕОПАРНЕР»</w:t>
                </w:r>
              </w:p>
            </w:txbxContent>
          </v:textbox>
        </v:shape>
      </w:pict>
    </w:r>
    <w:r w:rsidRPr="00F368C9">
      <w:rPr>
        <w:noProof/>
        <w:sz w:val="20"/>
        <w:lang w:val="ru-RU" w:eastAsia="ru-RU"/>
      </w:rPr>
      <w:pict>
        <v:rect id="Rectangle 248" o:spid="_x0000_s4174" style="position:absolute;left:0;text-align:left;margin-left:419.6pt;margin-top:-56.45pt;width:65.1pt;height:1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76QIAAHo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" filled="f" stroked="f" strokeweight=".25pt">
          <v:textbox style="mso-fit-shape-to-text:t" inset="1pt,1pt,1pt,1pt">
            <w:txbxContent>
              <w:p w:rsidR="00F53C50" w:rsidRDefault="00F53C50" w:rsidP="00AE745E">
                <w:pPr>
                  <w:pStyle w:val="af4"/>
                  <w:ind w:firstLine="0"/>
                  <w:jc w:val="center"/>
                  <w:rPr>
                    <w:sz w:val="22"/>
                    <w:szCs w:val="22"/>
                    <w:lang w:val="ru-RU"/>
                  </w:rPr>
                </w:pPr>
                <w:r>
                  <w:rPr>
                    <w:sz w:val="22"/>
                    <w:szCs w:val="22"/>
                    <w:lang w:val="ru-RU"/>
                  </w:rPr>
                  <w:t>107</w:t>
                </w:r>
              </w:p>
            </w:txbxContent>
          </v:textbox>
        </v:rect>
      </w:pict>
    </w:r>
    <w:r w:rsidRPr="00F368C9">
      <w:rPr>
        <w:noProof/>
        <w:sz w:val="20"/>
        <w:lang w:val="ru-RU" w:eastAsia="ru-RU"/>
      </w:rPr>
      <w:pict>
        <v:rect id="Rectangle 202" o:spid="_x0000_s4173" style="position:absolute;left:0;text-align:left;margin-left:377pt;margin-top:-56.45pt;width:40.35pt;height:1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6Y6QIAAHo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" filled="f" stroked="f" strokeweight=".25pt">
          <v:textbox style="mso-fit-shape-to-text:t" inset="1pt,1pt,1pt,1pt">
            <w:txbxContent>
              <w:p w:rsidR="00F53C50" w:rsidRDefault="00F53C50" w:rsidP="00AE745E">
                <w:pPr>
                  <w:pStyle w:val="af4"/>
                  <w:ind w:firstLine="0"/>
                  <w:jc w:val="center"/>
                  <w:rPr>
                    <w:sz w:val="22"/>
                    <w:szCs w:val="22"/>
                    <w:lang w:val="ru-RU"/>
                  </w:rPr>
                </w:pPr>
                <w:r>
                  <w:rPr>
                    <w:sz w:val="22"/>
                    <w:szCs w:val="22"/>
                    <w:lang w:val="ru-RU"/>
                  </w:rPr>
                  <w:t>3</w:t>
                </w:r>
              </w:p>
            </w:txbxContent>
          </v:textbox>
        </v:rect>
      </w:pict>
    </w:r>
    <w:r w:rsidRPr="00F368C9">
      <w:rPr>
        <w:noProof/>
        <w:sz w:val="20"/>
        <w:lang w:val="ru-RU" w:eastAsia="ru-RU"/>
      </w:rPr>
      <w:pict>
        <v:group id="Group 238" o:spid="_x0000_s4170" style="position:absolute;left:0;text-align:left;margin-left:-32.35pt;margin-top:-13.85pt;width:124.55pt;height:12.4pt;z-index:25167667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">
          <v:rect id="Rectangle 239" o:spid="_x0000_s4172"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F53C50" w:rsidRPr="006061C6" w:rsidRDefault="00F53C50" w:rsidP="00AE745E">
                  <w:pPr>
                    <w:pStyle w:val="af4"/>
                    <w:ind w:firstLine="0"/>
                    <w:rPr>
                      <w:sz w:val="20"/>
                      <w:lang w:val="ru-RU"/>
                    </w:rPr>
                  </w:pPr>
                  <w:r>
                    <w:rPr>
                      <w:sz w:val="20"/>
                      <w:lang w:val="ru-RU"/>
                    </w:rPr>
                    <w:t>Н.контр.</w:t>
                  </w:r>
                </w:p>
              </w:txbxContent>
            </v:textbox>
          </v:rect>
          <v:rect id="Rectangle 240" o:spid="_x0000_s417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F53C50" w:rsidRPr="0011483A" w:rsidRDefault="00F53C50" w:rsidP="00AE745E">
                  <w:pPr>
                    <w:pStyle w:val="af4"/>
                    <w:ind w:firstLine="0"/>
                    <w:rPr>
                      <w:sz w:val="20"/>
                      <w:lang w:val="ru-RU"/>
                    </w:rPr>
                  </w:pPr>
                  <w:r>
                    <w:rPr>
                      <w:sz w:val="20"/>
                      <w:lang w:val="ru-RU"/>
                    </w:rPr>
                    <w:t>Самойлов П.С.</w:t>
                  </w:r>
                </w:p>
              </w:txbxContent>
            </v:textbox>
          </v:rect>
        </v:group>
      </w:pict>
    </w:r>
    <w:r w:rsidRPr="00F368C9">
      <w:rPr>
        <w:noProof/>
        <w:sz w:val="20"/>
        <w:lang w:val="ru-RU" w:eastAsia="ru-RU"/>
      </w:rPr>
      <w:pict>
        <v:rect id="Rectangle 245" o:spid="_x0000_s4169" style="position:absolute;left:0;text-align:left;margin-left:137.2pt;margin-top:-12.4pt;width:25.9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NSQIn7QIAAHoGAAAO&#10;AAAAAAAAAAAAAAAAAC4CAABkcnMvZTJvRG9jLnhtbFBLAQItABQABgAIAAAAIQAv4QHX3AAAAAgB&#10;AAAPAAAAAAAAAAAAAAAAAEcFAABkcnMvZG93bnJldi54bWxQSwUGAAAAAAQABADzAAAAUAYAAAAA&#10;" filled="f" stroked="f" strokeweight=".25pt">
          <v:textbox inset="1pt,1pt,1pt,1pt">
            <w:txbxContent>
              <w:p w:rsidR="00F53C50" w:rsidRPr="007E7857" w:rsidRDefault="00F53C50" w:rsidP="00A006EC">
                <w:pPr>
                  <w:pStyle w:val="af4"/>
                  <w:ind w:firstLine="0"/>
                  <w:jc w:val="center"/>
                  <w:rPr>
                    <w:sz w:val="18"/>
                    <w:lang w:val="ru-RU"/>
                  </w:rPr>
                </w:pPr>
                <w:r>
                  <w:rPr>
                    <w:sz w:val="18"/>
                    <w:lang w:val="ru-RU"/>
                  </w:rPr>
                  <w:t>06.21</w:t>
                </w:r>
              </w:p>
              <w:p w:rsidR="00F53C50" w:rsidRPr="007E7857" w:rsidRDefault="00F53C50">
                <w:pPr>
                  <w:pStyle w:val="af4"/>
                  <w:jc w:val="center"/>
                  <w:rPr>
                    <w:sz w:val="18"/>
                    <w:lang w:val="ru-RU"/>
                  </w:rPr>
                </w:pPr>
              </w:p>
            </w:txbxContent>
          </v:textbox>
        </v:rect>
      </w:pict>
    </w:r>
    <w:r w:rsidRPr="00F368C9">
      <w:rPr>
        <w:noProof/>
        <w:sz w:val="20"/>
        <w:lang w:val="ru-RU" w:eastAsia="ru-RU"/>
      </w:rPr>
      <w:pict>
        <v:group id="Group 241" o:spid="_x0000_s4166" style="position:absolute;left:0;text-align:left;margin-left:-33.1pt;margin-top:-27.25pt;width:124.55pt;height:12.4pt;z-index:25167769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">
          <v:rect id="Rectangle 242" o:spid="_x0000_s4168"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L8AA&#10;AADbAAAADwAAAGRycy9kb3ducmV2LnhtbESPT4vCMBTE74LfITxhb5oq4p+uUYogeLUqeHw0b9vu&#10;Ni81idr99kYQPA4z8xtmtelMI+7kfG1ZwXiUgCAurK65VHA67oYLED4ga2wsk4J/8rBZ93srTLV9&#10;8IHueShFhLBPUUEVQptK6YuKDPqRbYmj92OdwRClK6V2+Ihw08hJksykwZrjQoUtbSsq/vKbUZBl&#10;v935mi9x5+UicTM91WV2Uepr0GXfIAJ14RN+t/dawXw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L8AAAADbAAAADwAAAAAAAAAAAAAAAACYAgAAZHJzL2Rvd25y&#10;ZXYueG1sUEsFBgAAAAAEAAQA9QAAAIUDAAAAAA==&#10;" filled="f" stroked="f" strokeweight=".25pt">
            <v:textbox inset="1pt,1pt,1pt,1pt">
              <w:txbxContent>
                <w:p w:rsidR="00F53C50" w:rsidRDefault="00F53C50" w:rsidP="00AE745E">
                  <w:pPr>
                    <w:pStyle w:val="af4"/>
                    <w:ind w:firstLine="0"/>
                    <w:rPr>
                      <w:sz w:val="20"/>
                      <w:lang w:val="ru-RU"/>
                    </w:rPr>
                  </w:pPr>
                  <w:r>
                    <w:rPr>
                      <w:sz w:val="20"/>
                      <w:lang w:val="ru-RU"/>
                    </w:rPr>
                    <w:t>ГИП</w:t>
                  </w:r>
                </w:p>
              </w:txbxContent>
            </v:textbox>
          </v:rect>
          <v:rect id="Rectangle 243" o:spid="_x0000_s4167"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AWMIA&#10;AADbAAAADwAAAGRycy9kb3ducmV2LnhtbESPwWrDMBBE74H8g9hAb7GcUBLXtRJMINBr3QR6XKyt&#10;7dZaOZJiu39fFQo9DjPzhimOs+nFSM53lhVskhQEcW11x42Cy9t5nYHwAVljb5kUfJOH42G5KDDX&#10;duJXGqvQiAhhn6OCNoQhl9LXLRn0iR2Io/dhncEQpWukdjhFuOnlNk130mDHcaHFgU4t1V/V3Sgo&#10;y8/5eque8OxllrqdftRN+a7Uw2oun0EEmsN/+K/9ohXs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BYwgAAANsAAAAPAAAAAAAAAAAAAAAAAJgCAABkcnMvZG93&#10;bnJldi54bWxQSwUGAAAAAAQABAD1AAAAhwMAAAAA&#10;" filled="f" stroked="f" strokeweight=".25pt">
            <v:textbox inset="1pt,1pt,1pt,1pt">
              <w:txbxContent>
                <w:p w:rsidR="00F53C50" w:rsidRDefault="00F53C50" w:rsidP="00AE745E">
                  <w:pPr>
                    <w:pStyle w:val="af4"/>
                    <w:ind w:firstLine="0"/>
                    <w:rPr>
                      <w:sz w:val="20"/>
                      <w:lang w:val="ru-RU"/>
                    </w:rPr>
                  </w:pPr>
                  <w:r>
                    <w:rPr>
                      <w:sz w:val="20"/>
                      <w:lang w:val="ru-RU"/>
                    </w:rPr>
                    <w:t>Брискер С.В.</w:t>
                  </w:r>
                </w:p>
              </w:txbxContent>
            </v:textbox>
          </v:rect>
        </v:group>
      </w:pict>
    </w:r>
    <w:r w:rsidRPr="00F368C9">
      <w:rPr>
        <w:noProof/>
        <w:sz w:val="20"/>
        <w:lang w:val="ru-RU" w:eastAsia="ru-RU"/>
      </w:rPr>
      <w:pict>
        <v:group id="Group 215" o:spid="_x0000_s4163" style="position:absolute;left:0;text-align:left;margin-left:-32.35pt;margin-top:-40.3pt;width:124.55pt;height:12.4pt;z-index:2516592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">
          <v:rect id="Rectangle 216" o:spid="_x0000_s4165"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F53C50" w:rsidRDefault="00F53C50">
                  <w:pPr>
                    <w:pStyle w:val="af4"/>
                    <w:rPr>
                      <w:sz w:val="20"/>
                      <w:lang w:val="ru-RU"/>
                    </w:rPr>
                  </w:pPr>
                </w:p>
              </w:txbxContent>
            </v:textbox>
          </v:rect>
          <v:rect id="Rectangle 217" o:spid="_x0000_s416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F53C50" w:rsidRDefault="00F53C50">
                  <w:pPr>
                    <w:pStyle w:val="af4"/>
                    <w:rPr>
                      <w:sz w:val="20"/>
                      <w:lang w:val="ru-RU"/>
                    </w:rPr>
                  </w:pPr>
                </w:p>
              </w:txbxContent>
            </v:textbox>
          </v:rect>
        </v:group>
      </w:pict>
    </w:r>
    <w:r w:rsidRPr="00F368C9">
      <w:rPr>
        <w:noProof/>
        <w:sz w:val="20"/>
        <w:lang w:val="ru-RU" w:eastAsia="ru-RU"/>
      </w:rPr>
      <w:pict>
        <v:rect id="Rectangle 237" o:spid="_x0000_s4162" style="position:absolute;left:0;text-align:left;margin-left:137.2pt;margin-top:-13.15pt;width:25.9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6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" filled="f" stroked="f" strokeweight=".25pt">
          <v:textbox inset="1pt,1pt,1pt,1pt">
            <w:txbxContent>
              <w:p w:rsidR="00F53C50" w:rsidRPr="007E7857" w:rsidRDefault="00F53C50">
                <w:pPr>
                  <w:pStyle w:val="af4"/>
                  <w:jc w:val="center"/>
                  <w:rPr>
                    <w:sz w:val="18"/>
                    <w:lang w:val="ru-RU"/>
                  </w:rPr>
                </w:pPr>
              </w:p>
            </w:txbxContent>
          </v:textbox>
        </v:rect>
      </w:pict>
    </w:r>
    <w:r w:rsidRPr="00F368C9">
      <w:rPr>
        <w:noProof/>
        <w:sz w:val="20"/>
        <w:lang w:val="ru-RU" w:eastAsia="ru-RU"/>
      </w:rPr>
      <w:pict>
        <v:rect id="Rectangle 236" o:spid="_x0000_s4161" style="position:absolute;left:0;text-align:left;margin-left:137.2pt;margin-top:-26.45pt;width:25.95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w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" filled="f" stroked="f" strokeweight=".25pt">
          <v:textbox inset="1pt,1pt,1pt,1pt">
            <w:txbxContent>
              <w:p w:rsidR="00F53C50" w:rsidRPr="007E7857" w:rsidRDefault="00F53C50">
                <w:pPr>
                  <w:pStyle w:val="af4"/>
                  <w:jc w:val="center"/>
                  <w:rPr>
                    <w:sz w:val="18"/>
                    <w:lang w:val="ru-RU"/>
                  </w:rPr>
                </w:pPr>
              </w:p>
            </w:txbxContent>
          </v:textbox>
        </v:rect>
      </w:pict>
    </w:r>
    <w:r w:rsidRPr="00F368C9">
      <w:rPr>
        <w:noProof/>
        <w:sz w:val="20"/>
        <w:lang w:val="ru-RU" w:eastAsia="ru-RU"/>
      </w:rPr>
      <w:pict>
        <v:rect id="Rectangle 235" o:spid="_x0000_s4160" style="position:absolute;left:0;text-align:left;margin-left:137.2pt;margin-top:-40.5pt;width:25.95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JS7QIAAHs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FfbwlLtAgAAewYA&#10;AA4AAAAAAAAAAAAAAAAALgIAAGRycy9lMm9Eb2MueG1sUEsBAi0AFAAGAAgAAAAhANtiR2TeAAAA&#10;CwEAAA8AAAAAAAAAAAAAAAAARwUAAGRycy9kb3ducmV2LnhtbFBLBQYAAAAABAAEAPMAAABSBgAA&#10;AAA=&#10;" filled="f" stroked="f" strokeweight=".25pt">
          <v:textbox inset="1pt,1pt,1pt,1pt">
            <w:txbxContent>
              <w:p w:rsidR="00F53C50" w:rsidRPr="007E7857" w:rsidRDefault="00F53C50" w:rsidP="00AE745E">
                <w:pPr>
                  <w:pStyle w:val="af4"/>
                  <w:ind w:firstLine="0"/>
                  <w:jc w:val="center"/>
                  <w:rPr>
                    <w:sz w:val="18"/>
                    <w:lang w:val="ru-RU"/>
                  </w:rPr>
                </w:pPr>
              </w:p>
            </w:txbxContent>
          </v:textbox>
        </v:rect>
      </w:pict>
    </w:r>
    <w:r w:rsidRPr="00F368C9">
      <w:rPr>
        <w:noProof/>
        <w:sz w:val="20"/>
        <w:lang w:val="ru-RU" w:eastAsia="ru-RU"/>
      </w:rPr>
      <w:pict>
        <v:rect id="Rectangle 234" o:spid="_x0000_s4159" style="position:absolute;left:0;text-align:left;margin-left:137.2pt;margin-top:-54.4pt;width:25.9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q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QRJy1o9BmyRvimoSgYhS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" filled="f" stroked="f" strokeweight=".25pt">
          <v:textbox inset="1pt,1pt,1pt,1pt">
            <w:txbxContent>
              <w:p w:rsidR="00F53C50" w:rsidRPr="007E7857" w:rsidRDefault="00F53C50">
                <w:pPr>
                  <w:pStyle w:val="af4"/>
                  <w:jc w:val="center"/>
                  <w:rPr>
                    <w:sz w:val="18"/>
                    <w:lang w:val="ru-RU"/>
                  </w:rPr>
                </w:pPr>
              </w:p>
            </w:txbxContent>
          </v:textbox>
        </v:rect>
      </w:pict>
    </w:r>
    <w:r w:rsidRPr="00F368C9">
      <w:rPr>
        <w:noProof/>
        <w:sz w:val="20"/>
        <w:lang w:val="ru-RU" w:eastAsia="ru-RU"/>
      </w:rPr>
      <w:pict>
        <v:rect id="Rectangle 233" o:spid="_x0000_s4158" style="position:absolute;left:0;text-align:left;margin-left:137.2pt;margin-top:-68.2pt;width:25.9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8h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CIkxY0+gxZI3zTUBSMRi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27FuUTtKAU&#10;0CIwB2Fiw6IW8gdGPUy/FKvvWyIpRs17bto4iD0zLs8NeW6szw3CCwiVYo3RsMz0MGK3nWSbGl7y&#10;rbxczKH1K2bb0oyFARVQMgZMOEvuMI3NCD23rdfzf8bs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ubdfIe4CAAB7&#10;BgAADgAAAAAAAAAAAAAAAAAuAgAAZHJzL2Uyb0RvYy54bWxQSwECLQAUAAYACAAAACEAE+5wBN8A&#10;AAANAQAADwAAAAAAAAAAAAAAAABIBQAAZHJzL2Rvd25yZXYueG1sUEsFBgAAAAAEAAQA8wAAAFQG&#10;AAAAAA==&#10;" filled="f" stroked="f" strokeweight=".25pt">
          <v:textbox inset="1pt,1pt,1pt,1pt">
            <w:txbxContent>
              <w:p w:rsidR="00F53C50" w:rsidRPr="007E7857" w:rsidRDefault="00F53C50" w:rsidP="00AE745E">
                <w:pPr>
                  <w:pStyle w:val="af4"/>
                  <w:ind w:firstLine="0"/>
                  <w:jc w:val="center"/>
                  <w:rPr>
                    <w:sz w:val="18"/>
                    <w:lang w:val="ru-RU"/>
                  </w:rPr>
                </w:pPr>
                <w:r>
                  <w:rPr>
                    <w:sz w:val="18"/>
                    <w:lang w:val="ru-RU"/>
                  </w:rPr>
                  <w:t>06.21</w:t>
                </w:r>
              </w:p>
            </w:txbxContent>
          </v:textbox>
        </v:rect>
      </w:pict>
    </w:r>
    <w:r w:rsidRPr="00F368C9">
      <w:rPr>
        <w:noProof/>
        <w:sz w:val="20"/>
        <w:lang w:val="ru-RU" w:eastAsia="ru-RU"/>
      </w:rPr>
      <w:pict>
        <v:group id="Group 221" o:spid="_x0000_s4155" style="position:absolute;left:0;text-align:left;margin-left:-34.1pt;margin-top:-11.35pt;width:124.55pt;height:12.4pt;z-index:25166131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">
          <v:rect id="Rectangle 222" o:spid="_x0000_s41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inset="1pt,1pt,1pt,1pt">
              <w:txbxContent>
                <w:p w:rsidR="00F53C50" w:rsidRDefault="00F53C50">
                  <w:pPr>
                    <w:pStyle w:val="af4"/>
                    <w:rPr>
                      <w:sz w:val="20"/>
                      <w:lang w:val="ru-RU"/>
                    </w:rPr>
                  </w:pPr>
                </w:p>
              </w:txbxContent>
            </v:textbox>
          </v:rect>
          <v:rect id="Rectangle 223" o:spid="_x0000_s4156"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F53C50" w:rsidRDefault="00F53C50">
                  <w:pPr>
                    <w:pStyle w:val="af4"/>
                    <w:rPr>
                      <w:sz w:val="20"/>
                      <w:lang w:val="ru-RU"/>
                    </w:rPr>
                  </w:pPr>
                </w:p>
              </w:txbxContent>
            </v:textbox>
          </v:rect>
        </v:group>
      </w:pict>
    </w:r>
    <w:r w:rsidRPr="00F368C9">
      <w:rPr>
        <w:noProof/>
        <w:sz w:val="20"/>
        <w:lang w:val="ru-RU" w:eastAsia="ru-RU"/>
      </w:rPr>
      <w:pict>
        <v:line id="Line 231" o:spid="_x0000_s4154"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" strokeweight="1pt"/>
      </w:pict>
    </w:r>
    <w:r w:rsidRPr="00F368C9">
      <w:rPr>
        <w:noProof/>
        <w:sz w:val="20"/>
        <w:lang w:val="ru-RU" w:eastAsia="ru-RU"/>
      </w:rPr>
      <w:pict>
        <v:line id="Line 230" o:spid="_x0000_s4153"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3b+urY4CAABmBQAADgAAAAAAAAAAAAAAAAAuAgAAZHJzL2Uyb0RvYy54bWxQ&#10;SwECLQAUAAYACAAAACEALaHxFuIAAAAMAQAADwAAAAAAAAAAAAAAAADoBAAAZHJzL2Rvd25yZXYu&#10;eG1sUEsFBgAAAAAEAAQA8wAAAPcFAAAAAA==&#10;" strokeweight="1pt"/>
      </w:pict>
    </w:r>
    <w:r w:rsidRPr="00F368C9">
      <w:rPr>
        <w:noProof/>
        <w:sz w:val="20"/>
        <w:lang w:val="ru-RU" w:eastAsia="ru-RU"/>
      </w:rPr>
      <w:pict>
        <v:rect id="Rectangle 229" o:spid="_x0000_s4152" style="position:absolute;left:0;text-align:left;margin-left:421.85pt;margin-top:-68.85pt;width:60.3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Kc7AIAAHs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" filled="f" stroked="f" strokeweight=".25pt">
          <v:textbox inset="1pt,1pt,1pt,1pt">
            <w:txbxContent>
              <w:p w:rsidR="00F53C50" w:rsidRDefault="00F53C50" w:rsidP="00AE745E">
                <w:pPr>
                  <w:pStyle w:val="af4"/>
                  <w:ind w:firstLine="0"/>
                  <w:jc w:val="center"/>
                  <w:rPr>
                    <w:sz w:val="22"/>
                    <w:szCs w:val="22"/>
                  </w:rPr>
                </w:pPr>
                <w:r>
                  <w:rPr>
                    <w:sz w:val="22"/>
                    <w:szCs w:val="22"/>
                  </w:rPr>
                  <w:t>Листов</w:t>
                </w:r>
              </w:p>
            </w:txbxContent>
          </v:textbox>
        </v:rect>
      </w:pict>
    </w:r>
    <w:r w:rsidRPr="00F368C9">
      <w:rPr>
        <w:noProof/>
        <w:sz w:val="20"/>
        <w:lang w:val="ru-RU" w:eastAsia="ru-RU"/>
      </w:rPr>
      <w:pict>
        <v:rect id="Rectangle 228" o:spid="_x0000_s4151" style="position:absolute;left:0;text-align:left;margin-left:336.7pt;margin-top:-68.85pt;width:38.2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Ri7AIAAHs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KXEFGLsAgAAewYA&#10;AA4AAAAAAAAAAAAAAAAALgIAAGRycy9lMm9Eb2MueG1sUEsBAi0AFAAGAAgAAAAhABGYYTTfAAAA&#10;DQEAAA8AAAAAAAAAAAAAAAAARgUAAGRycy9kb3ducmV2LnhtbFBLBQYAAAAABAAEAPMAAABSBgAA&#10;AAA=&#10;" filled="f" stroked="f" strokeweight=".25pt">
          <v:textbox inset="1pt,1pt,1pt,1pt">
            <w:txbxContent>
              <w:p w:rsidR="00F53C50" w:rsidRDefault="00F53C50" w:rsidP="00AE745E">
                <w:pPr>
                  <w:pStyle w:val="af4"/>
                  <w:ind w:firstLine="0"/>
                  <w:jc w:val="center"/>
                  <w:rPr>
                    <w:sz w:val="22"/>
                    <w:szCs w:val="22"/>
                    <w:lang w:val="ru-RU"/>
                  </w:rPr>
                </w:pPr>
                <w:r>
                  <w:rPr>
                    <w:sz w:val="22"/>
                    <w:szCs w:val="22"/>
                    <w:lang w:val="ru-RU"/>
                  </w:rPr>
                  <w:t>Стадия</w:t>
                </w:r>
              </w:p>
            </w:txbxContent>
          </v:textbox>
        </v:rect>
      </w:pict>
    </w:r>
    <w:r w:rsidRPr="00F368C9">
      <w:rPr>
        <w:noProof/>
        <w:sz w:val="20"/>
        <w:lang w:val="ru-RU" w:eastAsia="ru-RU"/>
      </w:rPr>
      <w:pict>
        <v:line id="Line 227" o:spid="_x0000_s415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wJBjX5ACAABnBQAADgAAAAAAAAAAAAAAAAAuAgAAZHJzL2Uyb0RvYy54bWxQ&#10;SwECLQAUAAYACAAAACEArnGPI+AAAAAMAQAADwAAAAAAAAAAAAAAAADqBAAAZHJzL2Rvd25yZXYu&#10;eG1sUEsFBgAAAAAEAAQA8wAAAPcFAAAAAA==&#10;" strokeweight="2pt"/>
      </w:pict>
    </w:r>
    <w:r w:rsidRPr="00F368C9">
      <w:rPr>
        <w:noProof/>
        <w:sz w:val="20"/>
        <w:lang w:val="ru-RU" w:eastAsia="ru-RU"/>
      </w:rPr>
      <w:pict>
        <v:line id="Line 226" o:spid="_x0000_s4149"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JcjwIAAGc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DgOwJcjwIAAGcFAAAOAAAAAAAAAAAAAAAAAC4CAABkcnMvZTJvRG9jLnhtbFBL&#10;AQItABQABgAIAAAAIQBfc2qX4AAAAAsBAAAPAAAAAAAAAAAAAAAAAOkEAABkcnMvZG93bnJldi54&#10;bWxQSwUGAAAAAAQABADzAAAA9gUAAAAA&#10;" strokeweight="2pt"/>
      </w:pict>
    </w:r>
    <w:r w:rsidRPr="00F368C9">
      <w:rPr>
        <w:noProof/>
        <w:sz w:val="20"/>
        <w:lang w:val="ru-RU" w:eastAsia="ru-RU"/>
      </w:rPr>
      <w:pict>
        <v:line id="Line 225" o:spid="_x0000_s4148"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" strokeweight="2pt"/>
      </w:pict>
    </w:r>
    <w:r w:rsidRPr="00F368C9">
      <w:rPr>
        <w:noProof/>
        <w:sz w:val="20"/>
        <w:lang w:val="ru-RU" w:eastAsia="ru-RU"/>
      </w:rPr>
      <w:pict>
        <v:rect id="Rectangle 224" o:spid="_x0000_s4147" style="position:absolute;left:0;text-align:left;margin-left:167.9pt;margin-top:-66.6pt;width:163.2pt;height: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D/4+Ot6wIAAHwGAAAO&#10;AAAAAAAAAAAAAAAAAC4CAABkcnMvZTJvRG9jLnhtbFBLAQItABQABgAIAAAAIQAHQ+FF3gAAAAsB&#10;AAAPAAAAAAAAAAAAAAAAAEUFAABkcnMvZG93bnJldi54bWxQSwUGAAAAAAQABADzAAAAUAYAAAAA&#10;" filled="f" stroked="f" strokeweight=".25pt">
          <v:textbox inset="1pt,1pt,1pt,1pt">
            <w:txbxContent>
              <w:p w:rsidR="00F53C50" w:rsidRPr="002725F0" w:rsidRDefault="00F53C50"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w:r>
    <w:r w:rsidRPr="00F368C9">
      <w:rPr>
        <w:noProof/>
        <w:sz w:val="20"/>
        <w:lang w:val="ru-RU" w:eastAsia="ru-RU"/>
      </w:rPr>
      <w:pict>
        <v:line id="Line 232" o:spid="_x0000_s414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" strokeweight="2pt"/>
      </w:pict>
    </w:r>
    <w:r w:rsidRPr="00F368C9">
      <w:rPr>
        <w:noProof/>
        <w:sz w:val="20"/>
        <w:lang w:val="ru-RU" w:eastAsia="ru-RU"/>
      </w:rPr>
      <w:pict>
        <v:group id="Group 218" o:spid="_x0000_s4143" style="position:absolute;left:0;text-align:left;margin-left:-33.1pt;margin-top:-26.45pt;width:124.55pt;height:12.4pt;z-index:25166028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">
          <v:rect id="Rectangle 219" o:spid="_x0000_s4145"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F53C50" w:rsidRDefault="00F53C50">
                  <w:pPr>
                    <w:pStyle w:val="af4"/>
                    <w:rPr>
                      <w:sz w:val="20"/>
                      <w:lang w:val="ru-RU"/>
                    </w:rPr>
                  </w:pPr>
                </w:p>
              </w:txbxContent>
            </v:textbox>
          </v:rect>
          <v:rect id="Rectangle 220" o:spid="_x0000_s414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F53C50" w:rsidRDefault="00F53C50" w:rsidP="00D605A9">
                  <w:pPr>
                    <w:pStyle w:val="af4"/>
                    <w:rPr>
                      <w:sz w:val="20"/>
                      <w:lang w:val="ru-RU"/>
                    </w:rPr>
                  </w:pPr>
                </w:p>
                <w:p w:rsidR="00F53C50" w:rsidRDefault="00F53C50">
                  <w:pPr>
                    <w:pStyle w:val="af4"/>
                    <w:rPr>
                      <w:sz w:val="20"/>
                      <w:lang w:val="ru-RU"/>
                    </w:rPr>
                  </w:pPr>
                </w:p>
              </w:txbxContent>
            </v:textbox>
          </v:rect>
        </v:group>
      </w:pict>
    </w:r>
    <w:r w:rsidRPr="00F368C9">
      <w:rPr>
        <w:noProof/>
        <w:sz w:val="20"/>
        <w:lang w:val="ru-RU" w:eastAsia="ru-RU"/>
      </w:rPr>
      <w:pict>
        <v:group id="Group 212" o:spid="_x0000_s4140" style="position:absolute;left:0;text-align:left;margin-left:-33.1pt;margin-top:-54.55pt;width:124.55pt;height:12.4pt;z-index:25165824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">
          <v:rect id="Rectangle 213" o:spid="_x0000_s4142"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F53C50" w:rsidRPr="006061C6" w:rsidRDefault="00F53C50">
                  <w:pPr>
                    <w:pStyle w:val="af4"/>
                    <w:rPr>
                      <w:sz w:val="20"/>
                      <w:lang w:val="ru-RU"/>
                    </w:rPr>
                  </w:pPr>
                </w:p>
              </w:txbxContent>
            </v:textbox>
          </v:rect>
          <v:rect id="Rectangle 214" o:spid="_x0000_s414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F53C50" w:rsidRPr="0011483A" w:rsidRDefault="00F53C50">
                  <w:pPr>
                    <w:pStyle w:val="af4"/>
                    <w:rPr>
                      <w:sz w:val="20"/>
                      <w:lang w:val="ru-RU"/>
                    </w:rPr>
                  </w:pPr>
                </w:p>
              </w:txbxContent>
            </v:textbox>
          </v:rect>
        </v:group>
      </w:pict>
    </w:r>
    <w:r w:rsidRPr="00F368C9">
      <w:rPr>
        <w:noProof/>
        <w:sz w:val="20"/>
        <w:lang w:val="ru-RU" w:eastAsia="ru-RU"/>
      </w:rPr>
      <w:pict>
        <v:group id="Group 209" o:spid="_x0000_s4137" style="position:absolute;left:0;text-align:left;margin-left:-33.1pt;margin-top:-68.45pt;width:124.55pt;height:12.4pt;z-index:25165721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">
          <v:rect id="Rectangle 210" o:spid="_x0000_s4139"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F53C50" w:rsidRDefault="00F53C50" w:rsidP="00AE745E">
                  <w:pPr>
                    <w:pStyle w:val="af4"/>
                    <w:ind w:firstLine="0"/>
                    <w:rPr>
                      <w:sz w:val="20"/>
                      <w:lang w:val="ru-RU"/>
                    </w:rPr>
                  </w:pPr>
                  <w:r w:rsidRPr="00AD303E">
                    <w:rPr>
                      <w:sz w:val="20"/>
                      <w:lang w:val="ru-RU"/>
                    </w:rPr>
                    <w:t>Разработал</w:t>
                  </w:r>
                </w:p>
              </w:txbxContent>
            </v:textbox>
          </v:rect>
          <v:rect id="Rectangle 211" o:spid="_x0000_s413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F53C50" w:rsidRDefault="00F53C50" w:rsidP="00AE745E">
                  <w:pPr>
                    <w:pStyle w:val="af4"/>
                    <w:ind w:firstLine="0"/>
                    <w:rPr>
                      <w:sz w:val="20"/>
                      <w:lang w:val="ru-RU"/>
                    </w:rPr>
                  </w:pPr>
                  <w:r>
                    <w:rPr>
                      <w:sz w:val="20"/>
                      <w:lang w:val="ru-RU"/>
                    </w:rPr>
                    <w:t xml:space="preserve">Ургенишбаев </w:t>
                  </w:r>
                </w:p>
              </w:txbxContent>
            </v:textbox>
          </v:rect>
        </v:group>
      </w:pict>
    </w:r>
    <w:r w:rsidRPr="00F368C9">
      <w:rPr>
        <w:noProof/>
        <w:sz w:val="20"/>
        <w:lang w:val="ru-RU" w:eastAsia="ru-RU"/>
      </w:rPr>
      <w:pict>
        <v:line id="Line 208" o:spid="_x0000_s413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zmjgIAAGc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" strokeweight="1pt"/>
      </w:pict>
    </w:r>
    <w:r w:rsidRPr="00F368C9">
      <w:rPr>
        <w:noProof/>
        <w:sz w:val="20"/>
        <w:lang w:val="ru-RU" w:eastAsia="ru-RU"/>
      </w:rPr>
      <w:pict>
        <v:line id="Line 207" o:spid="_x0000_s4135"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IHwWVGOAgAAZwUAAA4AAAAAAAAAAAAAAAAALgIAAGRycy9lMm9Eb2MueG1sUEsB&#10;Ai0AFAAGAAgAAAAhAGpDUoDgAAAACwEAAA8AAAAAAAAAAAAAAAAA6AQAAGRycy9kb3ducmV2Lnht&#10;bFBLBQYAAAAABAAEAPMAAAD1BQAAAAA=&#10;" strokeweight="1pt"/>
      </w:pict>
    </w:r>
    <w:r w:rsidRPr="00F368C9">
      <w:rPr>
        <w:noProof/>
        <w:sz w:val="20"/>
        <w:lang w:val="ru-RU" w:eastAsia="ru-RU"/>
      </w:rPr>
      <w:pict>
        <v:line id="Line 206" o:spid="_x0000_s4134"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" strokeweight="1pt"/>
      </w:pict>
    </w:r>
    <w:r w:rsidRPr="00F368C9">
      <w:rPr>
        <w:noProof/>
        <w:sz w:val="20"/>
        <w:lang w:val="ru-RU" w:eastAsia="ru-RU"/>
      </w:rPr>
      <w:pict>
        <v:line id="Line 205" o:spid="_x0000_s4133"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gkjgIAAGc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" strokeweight="2pt"/>
      </w:pict>
    </w:r>
    <w:r w:rsidRPr="00F368C9">
      <w:rPr>
        <w:noProof/>
        <w:sz w:val="20"/>
        <w:lang w:val="ru-RU" w:eastAsia="ru-RU"/>
      </w:rPr>
      <w:pict>
        <v:line id="Line 204" o:spid="_x0000_s4132"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7FjwIAAGc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Dxk37FjwIAAGcFAAAOAAAAAAAAAAAAAAAAAC4CAABkcnMvZTJvRG9jLnhtbFBL&#10;AQItABQABgAIAAAAIQA6EwMq4AAAAA0BAAAPAAAAAAAAAAAAAAAAAOkEAABkcnMvZG93bnJldi54&#10;bWxQSwUGAAAAAAQABADzAAAA9gUAAAAA&#10;" strokeweight="2pt"/>
      </w:pict>
    </w:r>
    <w:r w:rsidRPr="00F368C9">
      <w:rPr>
        <w:noProof/>
        <w:sz w:val="20"/>
        <w:lang w:val="ru-RU" w:eastAsia="ru-RU"/>
      </w:rPr>
      <w:pict>
        <v:rect id="Rectangle 201" o:spid="_x0000_s4131" style="position:absolute;left:0;text-align:left;margin-left:379.1pt;margin-top:-68.85pt;width:38.25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o6gIAAHs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" filled="f" stroked="f" strokeweight=".25pt">
          <v:textbox inset="1pt,1pt,1pt,1pt">
            <w:txbxContent>
              <w:p w:rsidR="00F53C50" w:rsidRDefault="00F53C50" w:rsidP="00AE745E">
                <w:pPr>
                  <w:pStyle w:val="af4"/>
                  <w:ind w:firstLine="0"/>
                  <w:jc w:val="center"/>
                  <w:rPr>
                    <w:sz w:val="22"/>
                    <w:szCs w:val="22"/>
                  </w:rPr>
                </w:pPr>
                <w:r>
                  <w:rPr>
                    <w:sz w:val="22"/>
                    <w:szCs w:val="22"/>
                  </w:rPr>
                  <w:t>Лист</w:t>
                </w:r>
              </w:p>
            </w:txbxContent>
          </v:textbox>
        </v:rect>
      </w:pict>
    </w:r>
    <w:r w:rsidRPr="00F368C9">
      <w:rPr>
        <w:noProof/>
        <w:sz w:val="20"/>
        <w:lang w:val="ru-RU" w:eastAsia="ru-RU"/>
      </w:rPr>
      <w:pict>
        <v:rect id="Rectangle 200" o:spid="_x0000_s4130" style="position:absolute;left:0;text-align:left;margin-left:137.2pt;margin-top:-82.7pt;width:25.95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F7A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" filled="f" stroked="f" strokeweight=".25pt">
          <v:textbox inset="1pt,1pt,1pt,1pt">
            <w:txbxContent>
              <w:p w:rsidR="00F53C50" w:rsidRDefault="00F53C50" w:rsidP="00AE745E">
                <w:pPr>
                  <w:pStyle w:val="af4"/>
                  <w:ind w:firstLine="0"/>
                  <w:jc w:val="center"/>
                  <w:rPr>
                    <w:sz w:val="18"/>
                  </w:rPr>
                </w:pPr>
                <w:r>
                  <w:rPr>
                    <w:sz w:val="18"/>
                  </w:rPr>
                  <w:t>Дата</w:t>
                </w:r>
              </w:p>
            </w:txbxContent>
          </v:textbox>
        </v:rect>
      </w:pict>
    </w:r>
    <w:r w:rsidRPr="00F368C9">
      <w:rPr>
        <w:noProof/>
        <w:sz w:val="20"/>
        <w:lang w:val="ru-RU" w:eastAsia="ru-RU"/>
      </w:rPr>
      <w:pict>
        <v:rect id="Rectangle 199" o:spid="_x0000_s4129" style="position:absolute;left:0;text-align:left;margin-left:95.15pt;margin-top:-82.7pt;width:39.8pt;height:1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JT6w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xMSyU+sCAAB7BgAA&#10;DgAAAAAAAAAAAAAAAAAuAgAAZHJzL2Uyb0RvYy54bWxQSwECLQAUAAYACAAAACEACVT+t98AAAAN&#10;AQAADwAAAAAAAAAAAAAAAABFBQAAZHJzL2Rvd25yZXYueG1sUEsFBgAAAAAEAAQA8wAAAFEGAAAA&#10;AA==&#10;" filled="f" stroked="f" strokeweight=".25pt">
          <v:textbox inset="1pt,1pt,1pt,1pt">
            <w:txbxContent>
              <w:p w:rsidR="00F53C50" w:rsidRDefault="00F53C50" w:rsidP="00AE745E">
                <w:pPr>
                  <w:pStyle w:val="af4"/>
                  <w:ind w:firstLine="0"/>
                  <w:jc w:val="center"/>
                  <w:rPr>
                    <w:sz w:val="18"/>
                  </w:rPr>
                </w:pPr>
                <w:r>
                  <w:rPr>
                    <w:sz w:val="18"/>
                  </w:rPr>
                  <w:t>Подпись</w:t>
                </w:r>
              </w:p>
            </w:txbxContent>
          </v:textbox>
        </v:rect>
      </w:pict>
    </w:r>
    <w:r w:rsidRPr="00F368C9">
      <w:rPr>
        <w:noProof/>
        <w:sz w:val="20"/>
        <w:lang w:val="ru-RU" w:eastAsia="ru-RU"/>
      </w:rPr>
      <w:pict>
        <v:rect id="Rectangle 198" o:spid="_x0000_s4128" style="position:absolute;left:0;text-align:left;margin-left:24.7pt;margin-top:-82.7pt;width:66.75pt;height:1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" filled="f" stroked="f" strokeweight=".25pt">
          <v:textbox inset="1pt,1pt,1pt,1pt">
            <w:txbxContent>
              <w:p w:rsidR="00F53C50" w:rsidRDefault="00F53C50" w:rsidP="00AE745E">
                <w:pPr>
                  <w:pStyle w:val="af4"/>
                  <w:ind w:firstLine="0"/>
                  <w:jc w:val="center"/>
                  <w:rPr>
                    <w:sz w:val="18"/>
                  </w:rPr>
                </w:pPr>
                <w:r>
                  <w:rPr>
                    <w:sz w:val="18"/>
                  </w:rPr>
                  <w:t>№ докум.</w:t>
                </w:r>
              </w:p>
            </w:txbxContent>
          </v:textbox>
        </v:rect>
      </w:pict>
    </w:r>
    <w:r w:rsidRPr="00F368C9">
      <w:rPr>
        <w:noProof/>
        <w:sz w:val="20"/>
        <w:lang w:val="ru-RU" w:eastAsia="ru-RU"/>
      </w:rPr>
      <w:pict>
        <v:rect id="Rectangle 197" o:spid="_x0000_s4127" style="position:absolute;left:0;text-align:left;margin-left:-6.85pt;margin-top:-82.7pt;width:28.55pt;height:1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7Q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" filled="f" stroked="f" strokeweight=".25pt">
          <v:textbox inset="1pt,1pt,1pt,1pt">
            <w:txbxContent>
              <w:p w:rsidR="00F53C50" w:rsidRDefault="00F53C50" w:rsidP="00AE745E">
                <w:pPr>
                  <w:pStyle w:val="af4"/>
                  <w:ind w:firstLine="0"/>
                  <w:jc w:val="center"/>
                  <w:rPr>
                    <w:sz w:val="18"/>
                  </w:rPr>
                </w:pPr>
                <w:r>
                  <w:rPr>
                    <w:sz w:val="18"/>
                  </w:rPr>
                  <w:t>Лист</w:t>
                </w:r>
              </w:p>
            </w:txbxContent>
          </v:textbox>
        </v:rect>
      </w:pict>
    </w:r>
    <w:r w:rsidRPr="00F368C9">
      <w:rPr>
        <w:noProof/>
        <w:sz w:val="20"/>
        <w:lang w:val="ru-RU" w:eastAsia="ru-RU"/>
      </w:rPr>
      <w:pict>
        <v:rect id="Rectangle 196" o:spid="_x0000_s4126" style="position:absolute;left:0;text-align:left;margin-left:-32.7pt;margin-top:-82.7pt;width:22.9pt;height:1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f46w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" filled="f" stroked="f" strokeweight=".25pt">
          <v:textbox inset="1pt,1pt,1pt,1pt">
            <w:txbxContent>
              <w:p w:rsidR="00F53C50" w:rsidRDefault="00F53C50">
                <w:pPr>
                  <w:pStyle w:val="af4"/>
                  <w:jc w:val="center"/>
                  <w:rPr>
                    <w:sz w:val="18"/>
                  </w:rPr>
                </w:pPr>
                <w:r>
                  <w:rPr>
                    <w:sz w:val="18"/>
                  </w:rPr>
                  <w:t>Изм.</w:t>
                </w:r>
              </w:p>
            </w:txbxContent>
          </v:textbox>
        </v:rect>
      </w:pict>
    </w:r>
    <w:r w:rsidRPr="00F368C9">
      <w:rPr>
        <w:noProof/>
        <w:sz w:val="20"/>
        <w:lang w:val="ru-RU" w:eastAsia="ru-RU"/>
      </w:rPr>
      <w:pict>
        <v:line id="Line 195" o:spid="_x0000_s4125"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" strokeweight="1pt"/>
      </w:pict>
    </w:r>
    <w:r w:rsidRPr="00F368C9">
      <w:rPr>
        <w:noProof/>
        <w:sz w:val="20"/>
        <w:lang w:val="ru-RU" w:eastAsia="ru-RU"/>
      </w:rPr>
      <w:pict>
        <v:line id="Line 194" o:spid="_x0000_s4124"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rtjgIAAGc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AEBKu2OAgAAZwUAAA4AAAAAAAAAAAAAAAAALgIAAGRycy9lMm9Eb2MueG1sUEsB&#10;Ai0AFAAGAAgAAAAhACQGIGPgAAAACwEAAA8AAAAAAAAAAAAAAAAA6AQAAGRycy9kb3ducmV2Lnht&#10;bFBLBQYAAAAABAAEAPMAAAD1BQAAAAA=&#10;" strokeweight="1pt"/>
      </w:pict>
    </w:r>
    <w:r w:rsidRPr="00F368C9">
      <w:rPr>
        <w:noProof/>
        <w:sz w:val="20"/>
        <w:lang w:val="ru-RU" w:eastAsia="ru-RU"/>
      </w:rPr>
      <w:pict>
        <v:line id="Line 193" o:spid="_x0000_s4123"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OMtLxCQAgAAZwUAAA4AAAAAAAAAAAAAAAAALgIAAGRycy9lMm9Eb2MueG1s&#10;UEsBAi0AFAAGAAgAAAAhAMjTkdfhAAAADAEAAA8AAAAAAAAAAAAAAAAA6gQAAGRycy9kb3ducmV2&#10;LnhtbFBLBQYAAAAABAAEAPMAAAD4BQAAAAA=&#10;" strokeweight="2pt"/>
      </w:pict>
    </w:r>
    <w:r w:rsidRPr="00F368C9">
      <w:rPr>
        <w:noProof/>
        <w:sz w:val="20"/>
        <w:lang w:val="ru-RU" w:eastAsia="ru-RU"/>
      </w:rPr>
      <w:pict>
        <v:line id="Line 192" o:spid="_x0000_s4122"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" strokeweight="2pt"/>
      </w:pict>
    </w:r>
    <w:r w:rsidRPr="00F368C9">
      <w:rPr>
        <w:noProof/>
        <w:sz w:val="20"/>
        <w:lang w:val="ru-RU" w:eastAsia="ru-RU"/>
      </w:rPr>
      <w:pict>
        <v:line id="Line 191" o:spid="_x0000_s4121"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" strokeweight="2pt"/>
      </w:pict>
    </w:r>
    <w:r w:rsidRPr="00F368C9">
      <w:rPr>
        <w:noProof/>
        <w:sz w:val="20"/>
        <w:lang w:val="ru-RU" w:eastAsia="ru-RU"/>
      </w:rPr>
      <w:pict>
        <v:line id="Line 190" o:spid="_x0000_s4120"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" strokeweight="2pt"/>
      </w:pict>
    </w:r>
    <w:r w:rsidRPr="00F368C9">
      <w:rPr>
        <w:noProof/>
        <w:sz w:val="20"/>
        <w:lang w:val="ru-RU" w:eastAsia="ru-RU"/>
      </w:rPr>
      <w:pict>
        <v:line id="Line 189" o:spid="_x0000_s4119"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8FkAIAAGc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" strokeweight="2pt"/>
      </w:pict>
    </w:r>
    <w:r w:rsidRPr="00F368C9">
      <w:rPr>
        <w:noProof/>
        <w:sz w:val="20"/>
        <w:lang w:val="ru-RU" w:eastAsia="ru-RU"/>
      </w:rPr>
      <w:pict>
        <v:line id="Line 188" o:spid="_x0000_s4118"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fjgIAAGc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" strokeweight="2pt"/>
      </w:pict>
    </w:r>
    <w:r w:rsidRPr="00F368C9">
      <w:rPr>
        <w:noProof/>
        <w:sz w:val="20"/>
        <w:lang w:val="ru-RU" w:eastAsia="ru-RU"/>
      </w:rPr>
      <w:pict>
        <v:line id="Line 187" o:spid="_x0000_s4117"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" strokeweight="2pt"/>
      </w:pic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0" w:rsidRPr="004258B8" w:rsidRDefault="00F53C50">
    <w:pPr>
      <w:jc w:val="center"/>
      <w:rPr>
        <w:lang w:val="ru-RU"/>
      </w:rPr>
    </w:pPr>
    <w:r w:rsidRPr="00F368C9">
      <w:rPr>
        <w:noProof/>
        <w:sz w:val="20"/>
        <w:lang w:val="ru-RU"/>
      </w:rPr>
      <w:pict>
        <v:group id="Group 91" o:spid="_x0000_s4097" style="position:absolute;left:0;text-align:left;margin-left:56.7pt;margin-top:19.85pt;width:518.8pt;height:802.3pt;z-index:2516326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4116"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93" o:spid="_x0000_s4115"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94" o:spid="_x0000_s4114"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95" o:spid="_x0000_s4113"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6" o:spid="_x0000_s4112"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97" o:spid="_x0000_s4111"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8" o:spid="_x0000_s4110"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9" o:spid="_x0000_s4109"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0" o:spid="_x0000_s4108"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01" o:spid="_x0000_s4107"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2" o:spid="_x0000_s4106"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03" o:spid="_x0000_s4105"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F53C50" w:rsidRDefault="00F53C50" w:rsidP="00CF7425">
                  <w:pPr>
                    <w:pStyle w:val="af4"/>
                    <w:ind w:firstLine="0"/>
                    <w:jc w:val="center"/>
                    <w:rPr>
                      <w:sz w:val="18"/>
                    </w:rPr>
                  </w:pPr>
                  <w:r>
                    <w:rPr>
                      <w:sz w:val="18"/>
                    </w:rPr>
                    <w:t>Изм.</w:t>
                  </w:r>
                </w:p>
              </w:txbxContent>
            </v:textbox>
          </v:rect>
          <v:rect id="Rectangle 104" o:spid="_x0000_s4104"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F53C50" w:rsidRDefault="00F53C50" w:rsidP="00CF7425">
                  <w:pPr>
                    <w:pStyle w:val="af4"/>
                    <w:ind w:firstLine="0"/>
                    <w:jc w:val="center"/>
                    <w:rPr>
                      <w:sz w:val="18"/>
                    </w:rPr>
                  </w:pPr>
                  <w:r>
                    <w:rPr>
                      <w:sz w:val="18"/>
                    </w:rPr>
                    <w:t>Лист</w:t>
                  </w:r>
                </w:p>
              </w:txbxContent>
            </v:textbox>
          </v:rect>
          <v:rect id="Rectangle 105" o:spid="_x0000_s4103"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F53C50" w:rsidRDefault="00F53C50" w:rsidP="00CF7425">
                  <w:pPr>
                    <w:pStyle w:val="af4"/>
                    <w:ind w:firstLine="0"/>
                    <w:jc w:val="center"/>
                    <w:rPr>
                      <w:sz w:val="18"/>
                    </w:rPr>
                  </w:pPr>
                  <w:r>
                    <w:rPr>
                      <w:sz w:val="18"/>
                    </w:rPr>
                    <w:t>№ докум.</w:t>
                  </w:r>
                </w:p>
              </w:txbxContent>
            </v:textbox>
          </v:rect>
          <v:rect id="Rectangle 106" o:spid="_x0000_s4102"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F53C50" w:rsidRDefault="00F53C50" w:rsidP="00CF7425">
                  <w:pPr>
                    <w:pStyle w:val="af4"/>
                    <w:ind w:firstLine="0"/>
                    <w:jc w:val="center"/>
                    <w:rPr>
                      <w:sz w:val="18"/>
                    </w:rPr>
                  </w:pPr>
                  <w:r>
                    <w:rPr>
                      <w:sz w:val="18"/>
                    </w:rPr>
                    <w:t>Подпись</w:t>
                  </w:r>
                </w:p>
              </w:txbxContent>
            </v:textbox>
          </v:rect>
          <v:rect id="Rectangle 107" o:spid="_x0000_s4101"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F53C50" w:rsidRDefault="00F53C50" w:rsidP="00CF7425">
                  <w:pPr>
                    <w:pStyle w:val="af4"/>
                    <w:ind w:firstLine="0"/>
                    <w:jc w:val="center"/>
                    <w:rPr>
                      <w:sz w:val="18"/>
                    </w:rPr>
                  </w:pPr>
                  <w:r>
                    <w:rPr>
                      <w:sz w:val="18"/>
                    </w:rPr>
                    <w:t>Дата</w:t>
                  </w:r>
                </w:p>
              </w:txbxContent>
            </v:textbox>
          </v:rect>
          <v:rect id="Rectangle 108" o:spid="_x0000_s4100"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F53C50" w:rsidRDefault="00F53C50" w:rsidP="00CF7425">
                  <w:pPr>
                    <w:pStyle w:val="af4"/>
                    <w:ind w:firstLine="0"/>
                    <w:jc w:val="center"/>
                    <w:rPr>
                      <w:sz w:val="18"/>
                    </w:rPr>
                  </w:pPr>
                  <w:r>
                    <w:rPr>
                      <w:sz w:val="18"/>
                    </w:rPr>
                    <w:t>Лист</w:t>
                  </w:r>
                </w:p>
              </w:txbxContent>
            </v:textbox>
          </v:rect>
          <v:rect id="Rectangle 109" o:spid="_x0000_s4099"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F53C50" w:rsidRPr="00E50B96" w:rsidRDefault="00F53C50"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CE6E4F">
                    <w:rPr>
                      <w:rFonts w:ascii="Times New Roman" w:hAnsi="Times New Roman"/>
                      <w:b/>
                      <w:i w:val="0"/>
                      <w:noProof/>
                      <w:szCs w:val="28"/>
                    </w:rPr>
                    <w:t>4</w:t>
                  </w:r>
                  <w:r w:rsidRPr="00E50B96">
                    <w:rPr>
                      <w:rFonts w:ascii="Times New Roman" w:hAnsi="Times New Roman"/>
                      <w:b/>
                      <w:i w:val="0"/>
                      <w:szCs w:val="28"/>
                    </w:rPr>
                    <w:fldChar w:fldCharType="end"/>
                  </w:r>
                </w:p>
              </w:txbxContent>
            </v:textbox>
          </v:rect>
          <v:rect id="Rectangle 110" o:spid="_x0000_s4098"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F53C50" w:rsidRPr="008D5BCD" w:rsidRDefault="00F53C50" w:rsidP="008D5BCD">
                  <w:pPr>
                    <w:jc w:val="center"/>
                    <w:rPr>
                      <w:b/>
                      <w:sz w:val="32"/>
                      <w:szCs w:val="32"/>
                      <w:lang w:val="ru-RU"/>
                    </w:rPr>
                  </w:pPr>
                  <w:r>
                    <w:rPr>
                      <w:b/>
                      <w:sz w:val="32"/>
                      <w:szCs w:val="32"/>
                      <w:lang w:val="ru-RU"/>
                    </w:rPr>
                    <w:t>56-23.1.21</w:t>
                  </w:r>
                </w:p>
                <w:p w:rsidR="00F53C50" w:rsidRDefault="00F53C50"/>
              </w:txbxContent>
            </v:textbox>
          </v:rect>
          <w10:wrap anchorx="page" anchory="page"/>
          <w10:anchorlock/>
        </v:group>
      </w:pict>
    </w:r>
  </w:p>
  <w:p w:rsidR="00F53C50" w:rsidRDefault="00F53C5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0" w:rsidRPr="004258B8" w:rsidRDefault="00F53C50">
    <w:pPr>
      <w:jc w:val="center"/>
      <w:rPr>
        <w:lang w:val="ru-RU"/>
      </w:rPr>
    </w:pPr>
  </w:p>
  <w:p w:rsidR="00F53C50" w:rsidRDefault="00F53C5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C50" w:rsidRDefault="00F53C50">
      <w:r>
        <w:separator/>
      </w:r>
    </w:p>
  </w:footnote>
  <w:footnote w:type="continuationSeparator" w:id="1">
    <w:p w:rsidR="00F53C50" w:rsidRDefault="00F53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0" w:rsidRDefault="00F53C50">
    <w:pPr>
      <w:pStyle w:val="a7"/>
      <w:rPr>
        <w:lang w:val="ru-RU"/>
      </w:rPr>
    </w:pPr>
    <w:r w:rsidRPr="00F368C9">
      <w:rPr>
        <w:noProof/>
        <w:sz w:val="20"/>
        <w:lang w:val="ru-RU" w:eastAsia="ru-RU"/>
      </w:rPr>
      <w:pict>
        <v:rect id="Rectangle 186" o:spid="_x0000_s4179" style="position:absolute;left:0;text-align:left;margin-left:-34.1pt;margin-top:-17.8pt;width:518.8pt;height:802.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0" w:rsidRDefault="00F53C5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0" w:rsidRDefault="00F53C50">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10D74CC"/>
    <w:multiLevelType w:val="hybridMultilevel"/>
    <w:tmpl w:val="0630AF68"/>
    <w:lvl w:ilvl="0" w:tplc="9D8EE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1">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0">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6">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1">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9">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3BB666CF"/>
    <w:multiLevelType w:val="hybridMultilevel"/>
    <w:tmpl w:val="AB2EA14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7">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20E6287"/>
    <w:multiLevelType w:val="hybridMultilevel"/>
    <w:tmpl w:val="35E02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4970C19"/>
    <w:multiLevelType w:val="hybridMultilevel"/>
    <w:tmpl w:val="731A445C"/>
    <w:lvl w:ilvl="0" w:tplc="5C6AEA42">
      <w:numFmt w:val="bullet"/>
      <w:lvlText w:val="–"/>
      <w:lvlJc w:val="left"/>
      <w:pPr>
        <w:ind w:left="1189" w:hanging="48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1">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5">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9">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2">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4">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5">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6">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D56F9D"/>
    <w:multiLevelType w:val="hybridMultilevel"/>
    <w:tmpl w:val="64FEE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7">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9">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0">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70"/>
  </w:num>
  <w:num w:numId="3">
    <w:abstractNumId w:val="1"/>
  </w:num>
  <w:num w:numId="4">
    <w:abstractNumId w:val="58"/>
  </w:num>
  <w:num w:numId="5">
    <w:abstractNumId w:val="30"/>
  </w:num>
  <w:num w:numId="6">
    <w:abstractNumId w:val="72"/>
  </w:num>
  <w:num w:numId="7">
    <w:abstractNumId w:val="85"/>
  </w:num>
  <w:num w:numId="8">
    <w:abstractNumId w:val="0"/>
  </w:num>
  <w:num w:numId="9">
    <w:abstractNumId w:val="2"/>
  </w:num>
  <w:num w:numId="10">
    <w:abstractNumId w:val="34"/>
  </w:num>
  <w:num w:numId="11">
    <w:abstractNumId w:val="62"/>
  </w:num>
  <w:num w:numId="12">
    <w:abstractNumId w:val="96"/>
  </w:num>
  <w:num w:numId="13">
    <w:abstractNumId w:val="45"/>
  </w:num>
  <w:num w:numId="14">
    <w:abstractNumId w:val="73"/>
  </w:num>
  <w:num w:numId="15">
    <w:abstractNumId w:val="50"/>
  </w:num>
  <w:num w:numId="16">
    <w:abstractNumId w:val="80"/>
  </w:num>
  <w:num w:numId="17">
    <w:abstractNumId w:val="78"/>
  </w:num>
  <w:num w:numId="18">
    <w:abstractNumId w:val="48"/>
  </w:num>
  <w:num w:numId="19">
    <w:abstractNumId w:val="76"/>
  </w:num>
  <w:num w:numId="20">
    <w:abstractNumId w:val="74"/>
  </w:num>
  <w:num w:numId="21">
    <w:abstractNumId w:val="47"/>
  </w:num>
  <w:num w:numId="22">
    <w:abstractNumId w:val="51"/>
  </w:num>
  <w:num w:numId="23">
    <w:abstractNumId w:val="49"/>
  </w:num>
  <w:num w:numId="24">
    <w:abstractNumId w:val="60"/>
  </w:num>
  <w:num w:numId="25">
    <w:abstractNumId w:val="36"/>
  </w:num>
  <w:num w:numId="26">
    <w:abstractNumId w:val="63"/>
  </w:num>
  <w:num w:numId="27">
    <w:abstractNumId w:val="77"/>
  </w:num>
  <w:num w:numId="28">
    <w:abstractNumId w:val="82"/>
  </w:num>
  <w:num w:numId="29">
    <w:abstractNumId w:val="56"/>
  </w:num>
  <w:num w:numId="30">
    <w:abstractNumId w:val="28"/>
  </w:num>
  <w:num w:numId="31">
    <w:abstractNumId w:val="31"/>
  </w:num>
  <w:num w:numId="32">
    <w:abstractNumId w:val="88"/>
  </w:num>
  <w:num w:numId="33">
    <w:abstractNumId w:val="65"/>
  </w:num>
  <w:num w:numId="34">
    <w:abstractNumId w:val="89"/>
  </w:num>
  <w:num w:numId="35">
    <w:abstractNumId w:val="40"/>
  </w:num>
  <w:num w:numId="36">
    <w:abstractNumId w:val="93"/>
  </w:num>
  <w:num w:numId="37">
    <w:abstractNumId w:val="87"/>
  </w:num>
  <w:num w:numId="38">
    <w:abstractNumId w:val="68"/>
  </w:num>
  <w:num w:numId="39">
    <w:abstractNumId w:val="81"/>
  </w:num>
  <w:num w:numId="40">
    <w:abstractNumId w:val="37"/>
  </w:num>
  <w:num w:numId="41">
    <w:abstractNumId w:val="54"/>
  </w:num>
  <w:num w:numId="42">
    <w:abstractNumId w:val="67"/>
  </w:num>
  <w:num w:numId="43">
    <w:abstractNumId w:val="79"/>
  </w:num>
  <w:num w:numId="44">
    <w:abstractNumId w:val="43"/>
  </w:num>
  <w:num w:numId="45">
    <w:abstractNumId w:val="94"/>
  </w:num>
  <w:num w:numId="46">
    <w:abstractNumId w:val="75"/>
  </w:num>
  <w:num w:numId="47">
    <w:abstractNumId w:val="91"/>
  </w:num>
  <w:num w:numId="48">
    <w:abstractNumId w:val="83"/>
  </w:num>
  <w:num w:numId="49">
    <w:abstractNumId w:val="90"/>
  </w:num>
  <w:num w:numId="50">
    <w:abstractNumId w:val="44"/>
  </w:num>
  <w:num w:numId="51">
    <w:abstractNumId w:val="59"/>
  </w:num>
  <w:num w:numId="52">
    <w:abstractNumId w:val="92"/>
  </w:num>
  <w:num w:numId="53">
    <w:abstractNumId w:val="42"/>
  </w:num>
  <w:num w:numId="54">
    <w:abstractNumId w:val="64"/>
  </w:num>
  <w:num w:numId="55">
    <w:abstractNumId w:val="86"/>
  </w:num>
  <w:num w:numId="56">
    <w:abstractNumId w:val="71"/>
  </w:num>
  <w:num w:numId="57">
    <w:abstractNumId w:val="46"/>
  </w:num>
  <w:num w:numId="58">
    <w:abstractNumId w:val="99"/>
  </w:num>
  <w:num w:numId="59">
    <w:abstractNumId w:val="39"/>
  </w:num>
  <w:num w:numId="60">
    <w:abstractNumId w:val="95"/>
  </w:num>
  <w:num w:numId="61">
    <w:abstractNumId w:val="100"/>
  </w:num>
  <w:num w:numId="62">
    <w:abstractNumId w:val="41"/>
  </w:num>
  <w:num w:numId="63">
    <w:abstractNumId w:val="35"/>
  </w:num>
  <w:num w:numId="64">
    <w:abstractNumId w:val="26"/>
  </w:num>
  <w:num w:numId="65">
    <w:abstractNumId w:val="84"/>
  </w:num>
  <w:num w:numId="66">
    <w:abstractNumId w:val="33"/>
  </w:num>
  <w:num w:numId="67">
    <w:abstractNumId w:val="32"/>
  </w:num>
  <w:num w:numId="68">
    <w:abstractNumId w:val="29"/>
  </w:num>
  <w:num w:numId="69">
    <w:abstractNumId w:val="98"/>
  </w:num>
  <w:num w:numId="70">
    <w:abstractNumId w:val="38"/>
  </w:num>
  <w:num w:numId="71">
    <w:abstractNumId w:val="66"/>
  </w:num>
  <w:num w:numId="72">
    <w:abstractNumId w:val="52"/>
  </w:num>
  <w:num w:numId="73">
    <w:abstractNumId w:val="55"/>
  </w:num>
  <w:num w:numId="74">
    <w:abstractNumId w:val="97"/>
  </w:num>
  <w:num w:numId="75">
    <w:abstractNumId w:val="57"/>
  </w:num>
  <w:num w:numId="76">
    <w:abstractNumId w:val="53"/>
  </w:num>
  <w:num w:numId="77">
    <w:abstractNumId w:val="61"/>
  </w:num>
  <w:num w:numId="78">
    <w:abstractNumId w:val="27"/>
  </w:num>
  <w:num w:numId="79">
    <w:abstractNumId w:val="6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82"/>
    <o:shapelayout v:ext="edit">
      <o:idmap v:ext="edit" data="4"/>
    </o:shapelayout>
  </w:hdrShapeDefaults>
  <w:footnotePr>
    <w:footnote w:id="0"/>
    <w:footnote w:id="1"/>
  </w:footnotePr>
  <w:endnotePr>
    <w:endnote w:id="0"/>
    <w:endnote w:id="1"/>
  </w:endnotePr>
  <w:compat/>
  <w:rsids>
    <w:rsidRoot w:val="00542980"/>
    <w:rsid w:val="00000DF5"/>
    <w:rsid w:val="00001485"/>
    <w:rsid w:val="00002902"/>
    <w:rsid w:val="000078CC"/>
    <w:rsid w:val="000105C8"/>
    <w:rsid w:val="000139C1"/>
    <w:rsid w:val="000157F4"/>
    <w:rsid w:val="00022087"/>
    <w:rsid w:val="000225BD"/>
    <w:rsid w:val="00023A14"/>
    <w:rsid w:val="00026B21"/>
    <w:rsid w:val="000274B8"/>
    <w:rsid w:val="00031C7F"/>
    <w:rsid w:val="000410EA"/>
    <w:rsid w:val="0004276D"/>
    <w:rsid w:val="000435A5"/>
    <w:rsid w:val="000435FC"/>
    <w:rsid w:val="00046C54"/>
    <w:rsid w:val="00047158"/>
    <w:rsid w:val="0005252A"/>
    <w:rsid w:val="00057F05"/>
    <w:rsid w:val="00062A66"/>
    <w:rsid w:val="00062A92"/>
    <w:rsid w:val="00064F0C"/>
    <w:rsid w:val="00065942"/>
    <w:rsid w:val="00065DDD"/>
    <w:rsid w:val="00066735"/>
    <w:rsid w:val="00067C47"/>
    <w:rsid w:val="00070FCF"/>
    <w:rsid w:val="00073F77"/>
    <w:rsid w:val="000745AD"/>
    <w:rsid w:val="00076742"/>
    <w:rsid w:val="000800AD"/>
    <w:rsid w:val="00081163"/>
    <w:rsid w:val="00082EF5"/>
    <w:rsid w:val="0008688E"/>
    <w:rsid w:val="00091003"/>
    <w:rsid w:val="000911EA"/>
    <w:rsid w:val="00091674"/>
    <w:rsid w:val="000918DC"/>
    <w:rsid w:val="00091DD6"/>
    <w:rsid w:val="00092D65"/>
    <w:rsid w:val="0009381F"/>
    <w:rsid w:val="00093FE8"/>
    <w:rsid w:val="000943AA"/>
    <w:rsid w:val="00094A80"/>
    <w:rsid w:val="00094C0F"/>
    <w:rsid w:val="00095C9A"/>
    <w:rsid w:val="00096AF2"/>
    <w:rsid w:val="00097D22"/>
    <w:rsid w:val="000A06A3"/>
    <w:rsid w:val="000A1899"/>
    <w:rsid w:val="000A1CCB"/>
    <w:rsid w:val="000A2D68"/>
    <w:rsid w:val="000A2DFD"/>
    <w:rsid w:val="000A2E4C"/>
    <w:rsid w:val="000A6813"/>
    <w:rsid w:val="000A718A"/>
    <w:rsid w:val="000B0A4B"/>
    <w:rsid w:val="000B19E4"/>
    <w:rsid w:val="000B2CD5"/>
    <w:rsid w:val="000B4DF5"/>
    <w:rsid w:val="000B55EE"/>
    <w:rsid w:val="000C060C"/>
    <w:rsid w:val="000C1E86"/>
    <w:rsid w:val="000C2994"/>
    <w:rsid w:val="000C39BA"/>
    <w:rsid w:val="000C565E"/>
    <w:rsid w:val="000C5DD0"/>
    <w:rsid w:val="000C6AE7"/>
    <w:rsid w:val="000C7A6D"/>
    <w:rsid w:val="000D1802"/>
    <w:rsid w:val="000D5D96"/>
    <w:rsid w:val="000D653D"/>
    <w:rsid w:val="000D6A01"/>
    <w:rsid w:val="000D7CEE"/>
    <w:rsid w:val="000E2CF8"/>
    <w:rsid w:val="000E354D"/>
    <w:rsid w:val="000E3EE4"/>
    <w:rsid w:val="000E3F4C"/>
    <w:rsid w:val="000E6B30"/>
    <w:rsid w:val="000E71C8"/>
    <w:rsid w:val="000F2898"/>
    <w:rsid w:val="000F5594"/>
    <w:rsid w:val="000F5994"/>
    <w:rsid w:val="00104AEB"/>
    <w:rsid w:val="00104CBA"/>
    <w:rsid w:val="00105406"/>
    <w:rsid w:val="001055FF"/>
    <w:rsid w:val="00106636"/>
    <w:rsid w:val="0010671E"/>
    <w:rsid w:val="00107561"/>
    <w:rsid w:val="001100BF"/>
    <w:rsid w:val="0011067F"/>
    <w:rsid w:val="00110E85"/>
    <w:rsid w:val="00110F8C"/>
    <w:rsid w:val="00111D29"/>
    <w:rsid w:val="001125AF"/>
    <w:rsid w:val="00114049"/>
    <w:rsid w:val="001141A0"/>
    <w:rsid w:val="0011483A"/>
    <w:rsid w:val="0011520D"/>
    <w:rsid w:val="001217FB"/>
    <w:rsid w:val="00122064"/>
    <w:rsid w:val="00122104"/>
    <w:rsid w:val="001251FE"/>
    <w:rsid w:val="00126285"/>
    <w:rsid w:val="00127827"/>
    <w:rsid w:val="00131D43"/>
    <w:rsid w:val="00132544"/>
    <w:rsid w:val="00132D0C"/>
    <w:rsid w:val="0013486B"/>
    <w:rsid w:val="001352F4"/>
    <w:rsid w:val="00136EF1"/>
    <w:rsid w:val="00137B8F"/>
    <w:rsid w:val="0014028B"/>
    <w:rsid w:val="00140FB8"/>
    <w:rsid w:val="0014114A"/>
    <w:rsid w:val="00142835"/>
    <w:rsid w:val="0014623A"/>
    <w:rsid w:val="00146FAF"/>
    <w:rsid w:val="0015228F"/>
    <w:rsid w:val="00152809"/>
    <w:rsid w:val="00154C41"/>
    <w:rsid w:val="00155896"/>
    <w:rsid w:val="0015594E"/>
    <w:rsid w:val="001561D0"/>
    <w:rsid w:val="00156DFF"/>
    <w:rsid w:val="0016010B"/>
    <w:rsid w:val="00160DBA"/>
    <w:rsid w:val="00160F85"/>
    <w:rsid w:val="001624B6"/>
    <w:rsid w:val="001652F7"/>
    <w:rsid w:val="00172EE6"/>
    <w:rsid w:val="00174DC5"/>
    <w:rsid w:val="0017531D"/>
    <w:rsid w:val="001776E8"/>
    <w:rsid w:val="001807D6"/>
    <w:rsid w:val="00181C43"/>
    <w:rsid w:val="0018277E"/>
    <w:rsid w:val="0018383D"/>
    <w:rsid w:val="00184E4B"/>
    <w:rsid w:val="00187811"/>
    <w:rsid w:val="00187849"/>
    <w:rsid w:val="00190B1E"/>
    <w:rsid w:val="001921E8"/>
    <w:rsid w:val="00192A76"/>
    <w:rsid w:val="001A257D"/>
    <w:rsid w:val="001A444B"/>
    <w:rsid w:val="001A50D6"/>
    <w:rsid w:val="001A5DD5"/>
    <w:rsid w:val="001A60C2"/>
    <w:rsid w:val="001B0DC5"/>
    <w:rsid w:val="001B2100"/>
    <w:rsid w:val="001B347B"/>
    <w:rsid w:val="001B7390"/>
    <w:rsid w:val="001C121C"/>
    <w:rsid w:val="001C18D9"/>
    <w:rsid w:val="001C23C9"/>
    <w:rsid w:val="001C36C1"/>
    <w:rsid w:val="001C532B"/>
    <w:rsid w:val="001C53F2"/>
    <w:rsid w:val="001C5581"/>
    <w:rsid w:val="001C68B2"/>
    <w:rsid w:val="001C7DF7"/>
    <w:rsid w:val="001D02FC"/>
    <w:rsid w:val="001D0C38"/>
    <w:rsid w:val="001D13E7"/>
    <w:rsid w:val="001D55BD"/>
    <w:rsid w:val="001D6D8F"/>
    <w:rsid w:val="001E0146"/>
    <w:rsid w:val="001E2EBF"/>
    <w:rsid w:val="001E3846"/>
    <w:rsid w:val="001E4E17"/>
    <w:rsid w:val="001F0A1A"/>
    <w:rsid w:val="001F27B0"/>
    <w:rsid w:val="001F2886"/>
    <w:rsid w:val="001F33BE"/>
    <w:rsid w:val="001F36B4"/>
    <w:rsid w:val="001F5A7A"/>
    <w:rsid w:val="001F5F93"/>
    <w:rsid w:val="001F763F"/>
    <w:rsid w:val="002008B2"/>
    <w:rsid w:val="00201D0C"/>
    <w:rsid w:val="00201F55"/>
    <w:rsid w:val="00204891"/>
    <w:rsid w:val="0021498C"/>
    <w:rsid w:val="0021693A"/>
    <w:rsid w:val="00216ACC"/>
    <w:rsid w:val="00216DE1"/>
    <w:rsid w:val="00220958"/>
    <w:rsid w:val="002221F4"/>
    <w:rsid w:val="00230A3A"/>
    <w:rsid w:val="0023242B"/>
    <w:rsid w:val="00232982"/>
    <w:rsid w:val="00233812"/>
    <w:rsid w:val="002349AE"/>
    <w:rsid w:val="00235410"/>
    <w:rsid w:val="00235A00"/>
    <w:rsid w:val="0023622C"/>
    <w:rsid w:val="0024120F"/>
    <w:rsid w:val="00242228"/>
    <w:rsid w:val="00244E38"/>
    <w:rsid w:val="00247F67"/>
    <w:rsid w:val="00250287"/>
    <w:rsid w:val="0025071E"/>
    <w:rsid w:val="00252495"/>
    <w:rsid w:val="002528EF"/>
    <w:rsid w:val="00252F22"/>
    <w:rsid w:val="002546D8"/>
    <w:rsid w:val="00254F9A"/>
    <w:rsid w:val="002554F5"/>
    <w:rsid w:val="002563D4"/>
    <w:rsid w:val="0026428E"/>
    <w:rsid w:val="00264390"/>
    <w:rsid w:val="002645BE"/>
    <w:rsid w:val="002658F6"/>
    <w:rsid w:val="002670C1"/>
    <w:rsid w:val="002725F0"/>
    <w:rsid w:val="0027311D"/>
    <w:rsid w:val="00280092"/>
    <w:rsid w:val="0028393D"/>
    <w:rsid w:val="00283F09"/>
    <w:rsid w:val="0028660F"/>
    <w:rsid w:val="00286E26"/>
    <w:rsid w:val="0029038B"/>
    <w:rsid w:val="00290A9B"/>
    <w:rsid w:val="002943C5"/>
    <w:rsid w:val="002A02CA"/>
    <w:rsid w:val="002A24FB"/>
    <w:rsid w:val="002A5556"/>
    <w:rsid w:val="002A58DE"/>
    <w:rsid w:val="002A5B66"/>
    <w:rsid w:val="002A729D"/>
    <w:rsid w:val="002A7ECA"/>
    <w:rsid w:val="002B0AE7"/>
    <w:rsid w:val="002B2E52"/>
    <w:rsid w:val="002B3B6D"/>
    <w:rsid w:val="002C1608"/>
    <w:rsid w:val="002C4A76"/>
    <w:rsid w:val="002C4AE5"/>
    <w:rsid w:val="002C4B79"/>
    <w:rsid w:val="002C5723"/>
    <w:rsid w:val="002C5AEE"/>
    <w:rsid w:val="002C5D21"/>
    <w:rsid w:val="002D099B"/>
    <w:rsid w:val="002D0FC7"/>
    <w:rsid w:val="002D13CF"/>
    <w:rsid w:val="002D311C"/>
    <w:rsid w:val="002D40B2"/>
    <w:rsid w:val="002E0E2A"/>
    <w:rsid w:val="002E1805"/>
    <w:rsid w:val="002E1B0B"/>
    <w:rsid w:val="002E2EE6"/>
    <w:rsid w:val="002E3713"/>
    <w:rsid w:val="002E42D7"/>
    <w:rsid w:val="002E45AB"/>
    <w:rsid w:val="002E4A43"/>
    <w:rsid w:val="002E6169"/>
    <w:rsid w:val="002E61B1"/>
    <w:rsid w:val="002F0209"/>
    <w:rsid w:val="002F09E5"/>
    <w:rsid w:val="002F1753"/>
    <w:rsid w:val="002F27D9"/>
    <w:rsid w:val="002F2AA7"/>
    <w:rsid w:val="002F579C"/>
    <w:rsid w:val="002F587F"/>
    <w:rsid w:val="002F686C"/>
    <w:rsid w:val="002F6C6A"/>
    <w:rsid w:val="0030057E"/>
    <w:rsid w:val="00303D6B"/>
    <w:rsid w:val="003054DE"/>
    <w:rsid w:val="003059B6"/>
    <w:rsid w:val="00307678"/>
    <w:rsid w:val="003100FD"/>
    <w:rsid w:val="003103C8"/>
    <w:rsid w:val="00312CD7"/>
    <w:rsid w:val="00312DE5"/>
    <w:rsid w:val="00313F1D"/>
    <w:rsid w:val="00314E13"/>
    <w:rsid w:val="00315BA2"/>
    <w:rsid w:val="00315E0E"/>
    <w:rsid w:val="003176FB"/>
    <w:rsid w:val="003215E4"/>
    <w:rsid w:val="00322313"/>
    <w:rsid w:val="003249A8"/>
    <w:rsid w:val="0032731A"/>
    <w:rsid w:val="00330B72"/>
    <w:rsid w:val="0033195F"/>
    <w:rsid w:val="00331A28"/>
    <w:rsid w:val="00332385"/>
    <w:rsid w:val="003400BD"/>
    <w:rsid w:val="0034016B"/>
    <w:rsid w:val="00345B45"/>
    <w:rsid w:val="00346380"/>
    <w:rsid w:val="00347864"/>
    <w:rsid w:val="003511FA"/>
    <w:rsid w:val="003515B4"/>
    <w:rsid w:val="00352163"/>
    <w:rsid w:val="00354253"/>
    <w:rsid w:val="00356D55"/>
    <w:rsid w:val="00360122"/>
    <w:rsid w:val="0036092B"/>
    <w:rsid w:val="00360B91"/>
    <w:rsid w:val="00361111"/>
    <w:rsid w:val="00361B22"/>
    <w:rsid w:val="003625AD"/>
    <w:rsid w:val="00363DC6"/>
    <w:rsid w:val="00364C0F"/>
    <w:rsid w:val="00365993"/>
    <w:rsid w:val="00370C42"/>
    <w:rsid w:val="003748A6"/>
    <w:rsid w:val="00375501"/>
    <w:rsid w:val="003766E4"/>
    <w:rsid w:val="0037694C"/>
    <w:rsid w:val="003776C6"/>
    <w:rsid w:val="00381708"/>
    <w:rsid w:val="00381D09"/>
    <w:rsid w:val="00382AC2"/>
    <w:rsid w:val="00382F16"/>
    <w:rsid w:val="00384261"/>
    <w:rsid w:val="00385C01"/>
    <w:rsid w:val="00386B3D"/>
    <w:rsid w:val="003874CF"/>
    <w:rsid w:val="0039084E"/>
    <w:rsid w:val="003926A3"/>
    <w:rsid w:val="00394181"/>
    <w:rsid w:val="0039735E"/>
    <w:rsid w:val="0039746C"/>
    <w:rsid w:val="00397A2D"/>
    <w:rsid w:val="003A06C0"/>
    <w:rsid w:val="003A4A06"/>
    <w:rsid w:val="003A6C32"/>
    <w:rsid w:val="003B2F16"/>
    <w:rsid w:val="003B65EE"/>
    <w:rsid w:val="003B68D4"/>
    <w:rsid w:val="003B76C5"/>
    <w:rsid w:val="003D1045"/>
    <w:rsid w:val="003D179C"/>
    <w:rsid w:val="003D3119"/>
    <w:rsid w:val="003D5749"/>
    <w:rsid w:val="003D5918"/>
    <w:rsid w:val="003D63C0"/>
    <w:rsid w:val="003E06E9"/>
    <w:rsid w:val="003E0BB4"/>
    <w:rsid w:val="003E0FC4"/>
    <w:rsid w:val="003E138A"/>
    <w:rsid w:val="003E2D84"/>
    <w:rsid w:val="003E3211"/>
    <w:rsid w:val="003E3B74"/>
    <w:rsid w:val="003E3EF6"/>
    <w:rsid w:val="003E3F7C"/>
    <w:rsid w:val="003E5108"/>
    <w:rsid w:val="003E514D"/>
    <w:rsid w:val="003E5351"/>
    <w:rsid w:val="003E6D10"/>
    <w:rsid w:val="003F43B7"/>
    <w:rsid w:val="003F7095"/>
    <w:rsid w:val="004012D6"/>
    <w:rsid w:val="00402906"/>
    <w:rsid w:val="004030C5"/>
    <w:rsid w:val="0040518C"/>
    <w:rsid w:val="004056D0"/>
    <w:rsid w:val="004063A4"/>
    <w:rsid w:val="00406A79"/>
    <w:rsid w:val="00406FB8"/>
    <w:rsid w:val="00407356"/>
    <w:rsid w:val="00407823"/>
    <w:rsid w:val="00412C6D"/>
    <w:rsid w:val="00413ED5"/>
    <w:rsid w:val="00414EF7"/>
    <w:rsid w:val="00415065"/>
    <w:rsid w:val="00415B54"/>
    <w:rsid w:val="00416C3E"/>
    <w:rsid w:val="00421338"/>
    <w:rsid w:val="00421836"/>
    <w:rsid w:val="00421F04"/>
    <w:rsid w:val="0042240B"/>
    <w:rsid w:val="00425309"/>
    <w:rsid w:val="004258B8"/>
    <w:rsid w:val="00425FEA"/>
    <w:rsid w:val="004265B5"/>
    <w:rsid w:val="00426816"/>
    <w:rsid w:val="00430BB4"/>
    <w:rsid w:val="004325A3"/>
    <w:rsid w:val="00432FD6"/>
    <w:rsid w:val="00433E70"/>
    <w:rsid w:val="00434A2C"/>
    <w:rsid w:val="0043634C"/>
    <w:rsid w:val="00437756"/>
    <w:rsid w:val="00440073"/>
    <w:rsid w:val="00443578"/>
    <w:rsid w:val="00445446"/>
    <w:rsid w:val="004463D3"/>
    <w:rsid w:val="0045014C"/>
    <w:rsid w:val="00450810"/>
    <w:rsid w:val="00451518"/>
    <w:rsid w:val="00451F14"/>
    <w:rsid w:val="00456D7E"/>
    <w:rsid w:val="00457F75"/>
    <w:rsid w:val="00464A34"/>
    <w:rsid w:val="00464D0E"/>
    <w:rsid w:val="004678F6"/>
    <w:rsid w:val="00467B65"/>
    <w:rsid w:val="00473194"/>
    <w:rsid w:val="004737FD"/>
    <w:rsid w:val="004755A8"/>
    <w:rsid w:val="00475BE0"/>
    <w:rsid w:val="00476A6F"/>
    <w:rsid w:val="00476C89"/>
    <w:rsid w:val="00481541"/>
    <w:rsid w:val="004816B6"/>
    <w:rsid w:val="004862CD"/>
    <w:rsid w:val="004907DC"/>
    <w:rsid w:val="00491539"/>
    <w:rsid w:val="004942F5"/>
    <w:rsid w:val="00495E98"/>
    <w:rsid w:val="0049756D"/>
    <w:rsid w:val="004A427E"/>
    <w:rsid w:val="004A60C1"/>
    <w:rsid w:val="004A7362"/>
    <w:rsid w:val="004B0830"/>
    <w:rsid w:val="004B0877"/>
    <w:rsid w:val="004B1EFA"/>
    <w:rsid w:val="004B2022"/>
    <w:rsid w:val="004B2944"/>
    <w:rsid w:val="004B5A64"/>
    <w:rsid w:val="004B6F67"/>
    <w:rsid w:val="004B74B4"/>
    <w:rsid w:val="004B76A9"/>
    <w:rsid w:val="004B7CB1"/>
    <w:rsid w:val="004C00B7"/>
    <w:rsid w:val="004C0DFB"/>
    <w:rsid w:val="004C5805"/>
    <w:rsid w:val="004C78DC"/>
    <w:rsid w:val="004D0B07"/>
    <w:rsid w:val="004D2B89"/>
    <w:rsid w:val="004D4D20"/>
    <w:rsid w:val="004D5546"/>
    <w:rsid w:val="004D7B10"/>
    <w:rsid w:val="004E66EF"/>
    <w:rsid w:val="004E78F2"/>
    <w:rsid w:val="004F0091"/>
    <w:rsid w:val="004F03BE"/>
    <w:rsid w:val="004F17F9"/>
    <w:rsid w:val="004F3322"/>
    <w:rsid w:val="004F60F8"/>
    <w:rsid w:val="004F63C5"/>
    <w:rsid w:val="00501A5D"/>
    <w:rsid w:val="0050275C"/>
    <w:rsid w:val="00503AE7"/>
    <w:rsid w:val="0050522F"/>
    <w:rsid w:val="00506B61"/>
    <w:rsid w:val="00510876"/>
    <w:rsid w:val="00512F65"/>
    <w:rsid w:val="0051362C"/>
    <w:rsid w:val="00515DAA"/>
    <w:rsid w:val="00517615"/>
    <w:rsid w:val="005203A4"/>
    <w:rsid w:val="00520A33"/>
    <w:rsid w:val="00522B94"/>
    <w:rsid w:val="00523232"/>
    <w:rsid w:val="005237D6"/>
    <w:rsid w:val="005239BF"/>
    <w:rsid w:val="0053057F"/>
    <w:rsid w:val="00530A28"/>
    <w:rsid w:val="00534EE6"/>
    <w:rsid w:val="005363D0"/>
    <w:rsid w:val="00540B03"/>
    <w:rsid w:val="00541710"/>
    <w:rsid w:val="00541A5C"/>
    <w:rsid w:val="005421B4"/>
    <w:rsid w:val="00542402"/>
    <w:rsid w:val="005425C3"/>
    <w:rsid w:val="00542980"/>
    <w:rsid w:val="00544908"/>
    <w:rsid w:val="00545159"/>
    <w:rsid w:val="00545A3C"/>
    <w:rsid w:val="0054762C"/>
    <w:rsid w:val="00550DBC"/>
    <w:rsid w:val="0055105E"/>
    <w:rsid w:val="00551DDD"/>
    <w:rsid w:val="005520DD"/>
    <w:rsid w:val="0055329A"/>
    <w:rsid w:val="00554A3B"/>
    <w:rsid w:val="0055507A"/>
    <w:rsid w:val="005601D9"/>
    <w:rsid w:val="00560328"/>
    <w:rsid w:val="00560746"/>
    <w:rsid w:val="00560C87"/>
    <w:rsid w:val="00561B85"/>
    <w:rsid w:val="00561E7C"/>
    <w:rsid w:val="00561FD1"/>
    <w:rsid w:val="0056269E"/>
    <w:rsid w:val="00565240"/>
    <w:rsid w:val="00565597"/>
    <w:rsid w:val="0056690E"/>
    <w:rsid w:val="00566F9A"/>
    <w:rsid w:val="00567B7A"/>
    <w:rsid w:val="005711CF"/>
    <w:rsid w:val="00572420"/>
    <w:rsid w:val="005731CB"/>
    <w:rsid w:val="00574D5D"/>
    <w:rsid w:val="0057575D"/>
    <w:rsid w:val="00576248"/>
    <w:rsid w:val="005765AF"/>
    <w:rsid w:val="00576D91"/>
    <w:rsid w:val="00582940"/>
    <w:rsid w:val="005835DA"/>
    <w:rsid w:val="005863CF"/>
    <w:rsid w:val="00586400"/>
    <w:rsid w:val="005866CA"/>
    <w:rsid w:val="005866EE"/>
    <w:rsid w:val="00586F0B"/>
    <w:rsid w:val="00590420"/>
    <w:rsid w:val="00590B7D"/>
    <w:rsid w:val="0059290B"/>
    <w:rsid w:val="00593B99"/>
    <w:rsid w:val="005961A9"/>
    <w:rsid w:val="00596315"/>
    <w:rsid w:val="005A2077"/>
    <w:rsid w:val="005A24C9"/>
    <w:rsid w:val="005A5FFC"/>
    <w:rsid w:val="005B0EFD"/>
    <w:rsid w:val="005B30D4"/>
    <w:rsid w:val="005C16F4"/>
    <w:rsid w:val="005C528C"/>
    <w:rsid w:val="005C5718"/>
    <w:rsid w:val="005C61CB"/>
    <w:rsid w:val="005C6214"/>
    <w:rsid w:val="005C7629"/>
    <w:rsid w:val="005D07C3"/>
    <w:rsid w:val="005D2704"/>
    <w:rsid w:val="005D3562"/>
    <w:rsid w:val="005D46D8"/>
    <w:rsid w:val="005D4C66"/>
    <w:rsid w:val="005D58F3"/>
    <w:rsid w:val="005E14B5"/>
    <w:rsid w:val="005E16F4"/>
    <w:rsid w:val="005E2516"/>
    <w:rsid w:val="005E38B7"/>
    <w:rsid w:val="005E3D24"/>
    <w:rsid w:val="005E4FBB"/>
    <w:rsid w:val="005E6B6B"/>
    <w:rsid w:val="005E6BCF"/>
    <w:rsid w:val="005F59A8"/>
    <w:rsid w:val="005F729D"/>
    <w:rsid w:val="005F7BED"/>
    <w:rsid w:val="005F7D8F"/>
    <w:rsid w:val="00600803"/>
    <w:rsid w:val="00600CF2"/>
    <w:rsid w:val="00602388"/>
    <w:rsid w:val="00604BA4"/>
    <w:rsid w:val="006061C6"/>
    <w:rsid w:val="006064D8"/>
    <w:rsid w:val="00606945"/>
    <w:rsid w:val="0061026E"/>
    <w:rsid w:val="00612B0B"/>
    <w:rsid w:val="00612D4E"/>
    <w:rsid w:val="006162FF"/>
    <w:rsid w:val="006169D6"/>
    <w:rsid w:val="00616AC4"/>
    <w:rsid w:val="00620768"/>
    <w:rsid w:val="006229A4"/>
    <w:rsid w:val="00623010"/>
    <w:rsid w:val="006239D6"/>
    <w:rsid w:val="00624361"/>
    <w:rsid w:val="00625478"/>
    <w:rsid w:val="00625DE4"/>
    <w:rsid w:val="006273BB"/>
    <w:rsid w:val="006276E5"/>
    <w:rsid w:val="00627744"/>
    <w:rsid w:val="00630B31"/>
    <w:rsid w:val="00631715"/>
    <w:rsid w:val="00632977"/>
    <w:rsid w:val="00634425"/>
    <w:rsid w:val="00636007"/>
    <w:rsid w:val="0063672B"/>
    <w:rsid w:val="00636980"/>
    <w:rsid w:val="0064277B"/>
    <w:rsid w:val="0064512A"/>
    <w:rsid w:val="00645541"/>
    <w:rsid w:val="006457D6"/>
    <w:rsid w:val="0064592B"/>
    <w:rsid w:val="00646DF2"/>
    <w:rsid w:val="00651708"/>
    <w:rsid w:val="00654F8D"/>
    <w:rsid w:val="0066290A"/>
    <w:rsid w:val="00662DFD"/>
    <w:rsid w:val="00663D35"/>
    <w:rsid w:val="0066564E"/>
    <w:rsid w:val="00666655"/>
    <w:rsid w:val="00667D9D"/>
    <w:rsid w:val="00671542"/>
    <w:rsid w:val="00672196"/>
    <w:rsid w:val="006728A0"/>
    <w:rsid w:val="0067547B"/>
    <w:rsid w:val="00682452"/>
    <w:rsid w:val="0068446C"/>
    <w:rsid w:val="006854AD"/>
    <w:rsid w:val="0068606C"/>
    <w:rsid w:val="00694EDF"/>
    <w:rsid w:val="006953F3"/>
    <w:rsid w:val="00696022"/>
    <w:rsid w:val="006A0882"/>
    <w:rsid w:val="006A1576"/>
    <w:rsid w:val="006A4925"/>
    <w:rsid w:val="006A53F7"/>
    <w:rsid w:val="006A5D31"/>
    <w:rsid w:val="006A7068"/>
    <w:rsid w:val="006B30BA"/>
    <w:rsid w:val="006B48F6"/>
    <w:rsid w:val="006B55E7"/>
    <w:rsid w:val="006C049A"/>
    <w:rsid w:val="006C1023"/>
    <w:rsid w:val="006C1AB8"/>
    <w:rsid w:val="006C4318"/>
    <w:rsid w:val="006C5386"/>
    <w:rsid w:val="006C781C"/>
    <w:rsid w:val="006C7888"/>
    <w:rsid w:val="006D013E"/>
    <w:rsid w:val="006D09F4"/>
    <w:rsid w:val="006D2497"/>
    <w:rsid w:val="006D4187"/>
    <w:rsid w:val="006D7EAD"/>
    <w:rsid w:val="006E069C"/>
    <w:rsid w:val="006E23E4"/>
    <w:rsid w:val="006F00DE"/>
    <w:rsid w:val="006F389F"/>
    <w:rsid w:val="006F3B58"/>
    <w:rsid w:val="006F40A5"/>
    <w:rsid w:val="006F4F4C"/>
    <w:rsid w:val="006F5CFA"/>
    <w:rsid w:val="006F78FB"/>
    <w:rsid w:val="00700BF7"/>
    <w:rsid w:val="00700EC3"/>
    <w:rsid w:val="00701624"/>
    <w:rsid w:val="00701C69"/>
    <w:rsid w:val="007038B2"/>
    <w:rsid w:val="0070452A"/>
    <w:rsid w:val="00705882"/>
    <w:rsid w:val="00707653"/>
    <w:rsid w:val="00714801"/>
    <w:rsid w:val="007149E8"/>
    <w:rsid w:val="00720C41"/>
    <w:rsid w:val="00724082"/>
    <w:rsid w:val="007264C4"/>
    <w:rsid w:val="007273B7"/>
    <w:rsid w:val="0073122E"/>
    <w:rsid w:val="00731EA0"/>
    <w:rsid w:val="0073301C"/>
    <w:rsid w:val="00734479"/>
    <w:rsid w:val="007348AE"/>
    <w:rsid w:val="0073752D"/>
    <w:rsid w:val="007400E7"/>
    <w:rsid w:val="00743F99"/>
    <w:rsid w:val="00744CF4"/>
    <w:rsid w:val="0074527A"/>
    <w:rsid w:val="00750716"/>
    <w:rsid w:val="00750A74"/>
    <w:rsid w:val="00753343"/>
    <w:rsid w:val="00754A13"/>
    <w:rsid w:val="00757D8D"/>
    <w:rsid w:val="007610C4"/>
    <w:rsid w:val="00761EB7"/>
    <w:rsid w:val="00762C5C"/>
    <w:rsid w:val="00765CB0"/>
    <w:rsid w:val="00766A44"/>
    <w:rsid w:val="00767002"/>
    <w:rsid w:val="007708AF"/>
    <w:rsid w:val="00772BE4"/>
    <w:rsid w:val="00773014"/>
    <w:rsid w:val="00773FEC"/>
    <w:rsid w:val="00775038"/>
    <w:rsid w:val="007751D0"/>
    <w:rsid w:val="007755F6"/>
    <w:rsid w:val="00776960"/>
    <w:rsid w:val="00777573"/>
    <w:rsid w:val="00777F98"/>
    <w:rsid w:val="0078054C"/>
    <w:rsid w:val="00784DBA"/>
    <w:rsid w:val="0078742C"/>
    <w:rsid w:val="00787A00"/>
    <w:rsid w:val="00790AD7"/>
    <w:rsid w:val="00790BE0"/>
    <w:rsid w:val="00793925"/>
    <w:rsid w:val="00793DE4"/>
    <w:rsid w:val="00795CF1"/>
    <w:rsid w:val="00796E7C"/>
    <w:rsid w:val="00796FD9"/>
    <w:rsid w:val="0079779E"/>
    <w:rsid w:val="007A3D81"/>
    <w:rsid w:val="007A6A22"/>
    <w:rsid w:val="007A74C7"/>
    <w:rsid w:val="007B22FD"/>
    <w:rsid w:val="007B2AD1"/>
    <w:rsid w:val="007C03CA"/>
    <w:rsid w:val="007C0A0D"/>
    <w:rsid w:val="007C25B2"/>
    <w:rsid w:val="007C2D3B"/>
    <w:rsid w:val="007C4656"/>
    <w:rsid w:val="007C643E"/>
    <w:rsid w:val="007C64B3"/>
    <w:rsid w:val="007C66E6"/>
    <w:rsid w:val="007C7D54"/>
    <w:rsid w:val="007D51BA"/>
    <w:rsid w:val="007D6E6A"/>
    <w:rsid w:val="007D73EB"/>
    <w:rsid w:val="007D7C11"/>
    <w:rsid w:val="007E0279"/>
    <w:rsid w:val="007E0AC8"/>
    <w:rsid w:val="007E263B"/>
    <w:rsid w:val="007E2892"/>
    <w:rsid w:val="007E3B4D"/>
    <w:rsid w:val="007E4CD3"/>
    <w:rsid w:val="007E65C2"/>
    <w:rsid w:val="007E69D1"/>
    <w:rsid w:val="007E7857"/>
    <w:rsid w:val="007F0B24"/>
    <w:rsid w:val="007F1910"/>
    <w:rsid w:val="007F1E30"/>
    <w:rsid w:val="007F238D"/>
    <w:rsid w:val="007F3997"/>
    <w:rsid w:val="007F4B2B"/>
    <w:rsid w:val="007F53B2"/>
    <w:rsid w:val="007F62CB"/>
    <w:rsid w:val="007F6412"/>
    <w:rsid w:val="007F647D"/>
    <w:rsid w:val="007F7ED9"/>
    <w:rsid w:val="00802CA0"/>
    <w:rsid w:val="0080609C"/>
    <w:rsid w:val="008066C3"/>
    <w:rsid w:val="0081038C"/>
    <w:rsid w:val="00811E15"/>
    <w:rsid w:val="00813B9C"/>
    <w:rsid w:val="00820052"/>
    <w:rsid w:val="0082134A"/>
    <w:rsid w:val="008213B0"/>
    <w:rsid w:val="0082247E"/>
    <w:rsid w:val="00822862"/>
    <w:rsid w:val="00827140"/>
    <w:rsid w:val="008302DD"/>
    <w:rsid w:val="00831E38"/>
    <w:rsid w:val="00832571"/>
    <w:rsid w:val="008338FE"/>
    <w:rsid w:val="008345FB"/>
    <w:rsid w:val="008357A9"/>
    <w:rsid w:val="008364E8"/>
    <w:rsid w:val="008372D3"/>
    <w:rsid w:val="00837FD0"/>
    <w:rsid w:val="0084627B"/>
    <w:rsid w:val="00846EA4"/>
    <w:rsid w:val="0085086C"/>
    <w:rsid w:val="00853C55"/>
    <w:rsid w:val="00855600"/>
    <w:rsid w:val="00857060"/>
    <w:rsid w:val="00860FF2"/>
    <w:rsid w:val="0086128D"/>
    <w:rsid w:val="008623FE"/>
    <w:rsid w:val="0086290E"/>
    <w:rsid w:val="00863699"/>
    <w:rsid w:val="0086458F"/>
    <w:rsid w:val="008650DC"/>
    <w:rsid w:val="00865FD3"/>
    <w:rsid w:val="008678F6"/>
    <w:rsid w:val="00867DCF"/>
    <w:rsid w:val="00870172"/>
    <w:rsid w:val="0087193D"/>
    <w:rsid w:val="00872517"/>
    <w:rsid w:val="0087423D"/>
    <w:rsid w:val="00877176"/>
    <w:rsid w:val="00880DFF"/>
    <w:rsid w:val="008814E7"/>
    <w:rsid w:val="00882368"/>
    <w:rsid w:val="0088530D"/>
    <w:rsid w:val="0088547F"/>
    <w:rsid w:val="00886C4E"/>
    <w:rsid w:val="0088748D"/>
    <w:rsid w:val="00890B16"/>
    <w:rsid w:val="00890E24"/>
    <w:rsid w:val="008949BD"/>
    <w:rsid w:val="00894B14"/>
    <w:rsid w:val="008956DA"/>
    <w:rsid w:val="008977F9"/>
    <w:rsid w:val="008A0394"/>
    <w:rsid w:val="008A0EFF"/>
    <w:rsid w:val="008A25F0"/>
    <w:rsid w:val="008A5401"/>
    <w:rsid w:val="008A5C42"/>
    <w:rsid w:val="008A74BB"/>
    <w:rsid w:val="008A79DB"/>
    <w:rsid w:val="008B0606"/>
    <w:rsid w:val="008B0E47"/>
    <w:rsid w:val="008B2A1A"/>
    <w:rsid w:val="008B2D2D"/>
    <w:rsid w:val="008B399C"/>
    <w:rsid w:val="008B3CD3"/>
    <w:rsid w:val="008B3D0E"/>
    <w:rsid w:val="008B4E26"/>
    <w:rsid w:val="008C0F4D"/>
    <w:rsid w:val="008C2890"/>
    <w:rsid w:val="008C4B01"/>
    <w:rsid w:val="008C5026"/>
    <w:rsid w:val="008C5233"/>
    <w:rsid w:val="008C6B2B"/>
    <w:rsid w:val="008C7672"/>
    <w:rsid w:val="008C7A2E"/>
    <w:rsid w:val="008D1602"/>
    <w:rsid w:val="008D3072"/>
    <w:rsid w:val="008D3851"/>
    <w:rsid w:val="008D493B"/>
    <w:rsid w:val="008D4D75"/>
    <w:rsid w:val="008D5BCD"/>
    <w:rsid w:val="008D7F52"/>
    <w:rsid w:val="008E215F"/>
    <w:rsid w:val="008E3C9D"/>
    <w:rsid w:val="008E41D5"/>
    <w:rsid w:val="008E57FC"/>
    <w:rsid w:val="008E7732"/>
    <w:rsid w:val="008F0F56"/>
    <w:rsid w:val="008F13B7"/>
    <w:rsid w:val="008F1DB4"/>
    <w:rsid w:val="008F7AF3"/>
    <w:rsid w:val="008F7B4D"/>
    <w:rsid w:val="009007D0"/>
    <w:rsid w:val="00900D78"/>
    <w:rsid w:val="00901226"/>
    <w:rsid w:val="00902964"/>
    <w:rsid w:val="00902C55"/>
    <w:rsid w:val="00902E9D"/>
    <w:rsid w:val="00906726"/>
    <w:rsid w:val="00907A83"/>
    <w:rsid w:val="009100DD"/>
    <w:rsid w:val="0091190D"/>
    <w:rsid w:val="0091195A"/>
    <w:rsid w:val="00912335"/>
    <w:rsid w:val="009128B5"/>
    <w:rsid w:val="00915F1A"/>
    <w:rsid w:val="009169F8"/>
    <w:rsid w:val="00916C5C"/>
    <w:rsid w:val="009212E7"/>
    <w:rsid w:val="00921CC7"/>
    <w:rsid w:val="00922CA5"/>
    <w:rsid w:val="00924E48"/>
    <w:rsid w:val="009250B6"/>
    <w:rsid w:val="009266E4"/>
    <w:rsid w:val="00927B1A"/>
    <w:rsid w:val="009308FC"/>
    <w:rsid w:val="00931E21"/>
    <w:rsid w:val="00933A9F"/>
    <w:rsid w:val="009355F1"/>
    <w:rsid w:val="00935E62"/>
    <w:rsid w:val="009361BD"/>
    <w:rsid w:val="00936DD4"/>
    <w:rsid w:val="00941690"/>
    <w:rsid w:val="00942023"/>
    <w:rsid w:val="0094210C"/>
    <w:rsid w:val="009424EC"/>
    <w:rsid w:val="00942869"/>
    <w:rsid w:val="0094563F"/>
    <w:rsid w:val="00947081"/>
    <w:rsid w:val="0094790A"/>
    <w:rsid w:val="00947C95"/>
    <w:rsid w:val="00947CD9"/>
    <w:rsid w:val="00952306"/>
    <w:rsid w:val="009604BC"/>
    <w:rsid w:val="0096402D"/>
    <w:rsid w:val="00964F5B"/>
    <w:rsid w:val="009654BB"/>
    <w:rsid w:val="00967A4F"/>
    <w:rsid w:val="00967D89"/>
    <w:rsid w:val="00970C66"/>
    <w:rsid w:val="00970F2B"/>
    <w:rsid w:val="00972B13"/>
    <w:rsid w:val="009743D0"/>
    <w:rsid w:val="00974A74"/>
    <w:rsid w:val="00976312"/>
    <w:rsid w:val="00976A66"/>
    <w:rsid w:val="00977288"/>
    <w:rsid w:val="00977A7D"/>
    <w:rsid w:val="00980D97"/>
    <w:rsid w:val="009821FF"/>
    <w:rsid w:val="009842D5"/>
    <w:rsid w:val="009848A6"/>
    <w:rsid w:val="009853E6"/>
    <w:rsid w:val="00986276"/>
    <w:rsid w:val="00987BF4"/>
    <w:rsid w:val="00991FDB"/>
    <w:rsid w:val="00992707"/>
    <w:rsid w:val="00992EA9"/>
    <w:rsid w:val="00992F33"/>
    <w:rsid w:val="00992F64"/>
    <w:rsid w:val="009931C5"/>
    <w:rsid w:val="00993593"/>
    <w:rsid w:val="009A4969"/>
    <w:rsid w:val="009A4BC2"/>
    <w:rsid w:val="009A53C8"/>
    <w:rsid w:val="009A7506"/>
    <w:rsid w:val="009B0B07"/>
    <w:rsid w:val="009B2D32"/>
    <w:rsid w:val="009B3499"/>
    <w:rsid w:val="009B64C6"/>
    <w:rsid w:val="009C1694"/>
    <w:rsid w:val="009C7FE4"/>
    <w:rsid w:val="009D0159"/>
    <w:rsid w:val="009D357D"/>
    <w:rsid w:val="009D36E1"/>
    <w:rsid w:val="009D3C5E"/>
    <w:rsid w:val="009D4FA4"/>
    <w:rsid w:val="009D5D3C"/>
    <w:rsid w:val="009D6303"/>
    <w:rsid w:val="009D73F0"/>
    <w:rsid w:val="009D7F0B"/>
    <w:rsid w:val="009E0258"/>
    <w:rsid w:val="009E0871"/>
    <w:rsid w:val="009E1DB3"/>
    <w:rsid w:val="009E2355"/>
    <w:rsid w:val="009E50A5"/>
    <w:rsid w:val="009E555F"/>
    <w:rsid w:val="009E7291"/>
    <w:rsid w:val="009F1CA5"/>
    <w:rsid w:val="009F27A5"/>
    <w:rsid w:val="009F432B"/>
    <w:rsid w:val="009F439D"/>
    <w:rsid w:val="009F5467"/>
    <w:rsid w:val="009F695B"/>
    <w:rsid w:val="009F6A4E"/>
    <w:rsid w:val="00A005B8"/>
    <w:rsid w:val="00A00607"/>
    <w:rsid w:val="00A006EC"/>
    <w:rsid w:val="00A01B17"/>
    <w:rsid w:val="00A01D9C"/>
    <w:rsid w:val="00A02CA2"/>
    <w:rsid w:val="00A071FB"/>
    <w:rsid w:val="00A104CF"/>
    <w:rsid w:val="00A1056B"/>
    <w:rsid w:val="00A12422"/>
    <w:rsid w:val="00A158CB"/>
    <w:rsid w:val="00A161F0"/>
    <w:rsid w:val="00A16226"/>
    <w:rsid w:val="00A162C8"/>
    <w:rsid w:val="00A170F1"/>
    <w:rsid w:val="00A213C1"/>
    <w:rsid w:val="00A221C7"/>
    <w:rsid w:val="00A24797"/>
    <w:rsid w:val="00A25965"/>
    <w:rsid w:val="00A26BDE"/>
    <w:rsid w:val="00A27E07"/>
    <w:rsid w:val="00A3134A"/>
    <w:rsid w:val="00A32439"/>
    <w:rsid w:val="00A32A78"/>
    <w:rsid w:val="00A32BEE"/>
    <w:rsid w:val="00A36534"/>
    <w:rsid w:val="00A37BC0"/>
    <w:rsid w:val="00A37E2E"/>
    <w:rsid w:val="00A40358"/>
    <w:rsid w:val="00A404C2"/>
    <w:rsid w:val="00A40AF9"/>
    <w:rsid w:val="00A40BD6"/>
    <w:rsid w:val="00A427D6"/>
    <w:rsid w:val="00A42802"/>
    <w:rsid w:val="00A42B19"/>
    <w:rsid w:val="00A431DB"/>
    <w:rsid w:val="00A44133"/>
    <w:rsid w:val="00A442D7"/>
    <w:rsid w:val="00A457A3"/>
    <w:rsid w:val="00A457B6"/>
    <w:rsid w:val="00A45F63"/>
    <w:rsid w:val="00A47193"/>
    <w:rsid w:val="00A477FA"/>
    <w:rsid w:val="00A47BC0"/>
    <w:rsid w:val="00A53BA3"/>
    <w:rsid w:val="00A54655"/>
    <w:rsid w:val="00A57384"/>
    <w:rsid w:val="00A57595"/>
    <w:rsid w:val="00A60563"/>
    <w:rsid w:val="00A6090D"/>
    <w:rsid w:val="00A63CC0"/>
    <w:rsid w:val="00A63DED"/>
    <w:rsid w:val="00A64E32"/>
    <w:rsid w:val="00A65428"/>
    <w:rsid w:val="00A6626A"/>
    <w:rsid w:val="00A67445"/>
    <w:rsid w:val="00A7085F"/>
    <w:rsid w:val="00A73724"/>
    <w:rsid w:val="00A7488A"/>
    <w:rsid w:val="00A77532"/>
    <w:rsid w:val="00A77A44"/>
    <w:rsid w:val="00A802A1"/>
    <w:rsid w:val="00A809FC"/>
    <w:rsid w:val="00A8109D"/>
    <w:rsid w:val="00A8173E"/>
    <w:rsid w:val="00A81822"/>
    <w:rsid w:val="00A86655"/>
    <w:rsid w:val="00A87C06"/>
    <w:rsid w:val="00A9053E"/>
    <w:rsid w:val="00A90E8B"/>
    <w:rsid w:val="00A920E9"/>
    <w:rsid w:val="00A9219C"/>
    <w:rsid w:val="00A93208"/>
    <w:rsid w:val="00A9335E"/>
    <w:rsid w:val="00A94015"/>
    <w:rsid w:val="00A970D3"/>
    <w:rsid w:val="00AA184D"/>
    <w:rsid w:val="00AA4641"/>
    <w:rsid w:val="00AA4661"/>
    <w:rsid w:val="00AA46B1"/>
    <w:rsid w:val="00AA63BF"/>
    <w:rsid w:val="00AB0DD9"/>
    <w:rsid w:val="00AB2C86"/>
    <w:rsid w:val="00AB4816"/>
    <w:rsid w:val="00AB4D0C"/>
    <w:rsid w:val="00AB521B"/>
    <w:rsid w:val="00AB5223"/>
    <w:rsid w:val="00AB5592"/>
    <w:rsid w:val="00AB5F84"/>
    <w:rsid w:val="00AB641D"/>
    <w:rsid w:val="00AB6817"/>
    <w:rsid w:val="00AB75EB"/>
    <w:rsid w:val="00AC04B4"/>
    <w:rsid w:val="00AC0841"/>
    <w:rsid w:val="00AC0F83"/>
    <w:rsid w:val="00AC1258"/>
    <w:rsid w:val="00AC1B11"/>
    <w:rsid w:val="00AC2CA1"/>
    <w:rsid w:val="00AC36B0"/>
    <w:rsid w:val="00AC6A67"/>
    <w:rsid w:val="00AD303E"/>
    <w:rsid w:val="00AD473E"/>
    <w:rsid w:val="00AD5739"/>
    <w:rsid w:val="00AD5B13"/>
    <w:rsid w:val="00AD78D8"/>
    <w:rsid w:val="00AD7B41"/>
    <w:rsid w:val="00AD7F22"/>
    <w:rsid w:val="00AE0174"/>
    <w:rsid w:val="00AE0571"/>
    <w:rsid w:val="00AE06E3"/>
    <w:rsid w:val="00AE2158"/>
    <w:rsid w:val="00AE22B6"/>
    <w:rsid w:val="00AE4955"/>
    <w:rsid w:val="00AE745E"/>
    <w:rsid w:val="00AF0309"/>
    <w:rsid w:val="00AF1908"/>
    <w:rsid w:val="00AF4A73"/>
    <w:rsid w:val="00AF574A"/>
    <w:rsid w:val="00B013E3"/>
    <w:rsid w:val="00B01591"/>
    <w:rsid w:val="00B048B7"/>
    <w:rsid w:val="00B05086"/>
    <w:rsid w:val="00B12C1E"/>
    <w:rsid w:val="00B12CCE"/>
    <w:rsid w:val="00B12EC4"/>
    <w:rsid w:val="00B1437F"/>
    <w:rsid w:val="00B1482A"/>
    <w:rsid w:val="00B178B1"/>
    <w:rsid w:val="00B2136B"/>
    <w:rsid w:val="00B218B7"/>
    <w:rsid w:val="00B21D21"/>
    <w:rsid w:val="00B246CD"/>
    <w:rsid w:val="00B25883"/>
    <w:rsid w:val="00B25A54"/>
    <w:rsid w:val="00B25A9C"/>
    <w:rsid w:val="00B3034C"/>
    <w:rsid w:val="00B37D51"/>
    <w:rsid w:val="00B407B4"/>
    <w:rsid w:val="00B44D36"/>
    <w:rsid w:val="00B466F0"/>
    <w:rsid w:val="00B46E28"/>
    <w:rsid w:val="00B53352"/>
    <w:rsid w:val="00B55916"/>
    <w:rsid w:val="00B55B21"/>
    <w:rsid w:val="00B57617"/>
    <w:rsid w:val="00B60ED4"/>
    <w:rsid w:val="00B64409"/>
    <w:rsid w:val="00B66314"/>
    <w:rsid w:val="00B71B21"/>
    <w:rsid w:val="00B728CF"/>
    <w:rsid w:val="00B7318D"/>
    <w:rsid w:val="00B745D3"/>
    <w:rsid w:val="00B75383"/>
    <w:rsid w:val="00B75A9E"/>
    <w:rsid w:val="00B76031"/>
    <w:rsid w:val="00B77E38"/>
    <w:rsid w:val="00B81B0B"/>
    <w:rsid w:val="00B81C01"/>
    <w:rsid w:val="00B82B17"/>
    <w:rsid w:val="00B84CCA"/>
    <w:rsid w:val="00B863BE"/>
    <w:rsid w:val="00B90D15"/>
    <w:rsid w:val="00B92AFD"/>
    <w:rsid w:val="00B939C2"/>
    <w:rsid w:val="00B95FC9"/>
    <w:rsid w:val="00B96078"/>
    <w:rsid w:val="00B96783"/>
    <w:rsid w:val="00B972BE"/>
    <w:rsid w:val="00BA2290"/>
    <w:rsid w:val="00BA3563"/>
    <w:rsid w:val="00BB001B"/>
    <w:rsid w:val="00BB1F73"/>
    <w:rsid w:val="00BB3112"/>
    <w:rsid w:val="00BC0926"/>
    <w:rsid w:val="00BC0ACB"/>
    <w:rsid w:val="00BC2713"/>
    <w:rsid w:val="00BC4025"/>
    <w:rsid w:val="00BC5498"/>
    <w:rsid w:val="00BC6052"/>
    <w:rsid w:val="00BC63D8"/>
    <w:rsid w:val="00BC692F"/>
    <w:rsid w:val="00BD1094"/>
    <w:rsid w:val="00BD11E9"/>
    <w:rsid w:val="00BD1D04"/>
    <w:rsid w:val="00BD2A07"/>
    <w:rsid w:val="00BD475F"/>
    <w:rsid w:val="00BD5FD2"/>
    <w:rsid w:val="00BE236F"/>
    <w:rsid w:val="00BE30C7"/>
    <w:rsid w:val="00BE30F4"/>
    <w:rsid w:val="00BE3773"/>
    <w:rsid w:val="00BE4946"/>
    <w:rsid w:val="00BE6492"/>
    <w:rsid w:val="00BF30CB"/>
    <w:rsid w:val="00BF354C"/>
    <w:rsid w:val="00BF4364"/>
    <w:rsid w:val="00BF6552"/>
    <w:rsid w:val="00BF75AB"/>
    <w:rsid w:val="00BF79DF"/>
    <w:rsid w:val="00C004B6"/>
    <w:rsid w:val="00C01D6D"/>
    <w:rsid w:val="00C03F0B"/>
    <w:rsid w:val="00C04372"/>
    <w:rsid w:val="00C055A9"/>
    <w:rsid w:val="00C064AC"/>
    <w:rsid w:val="00C06598"/>
    <w:rsid w:val="00C06859"/>
    <w:rsid w:val="00C06B7E"/>
    <w:rsid w:val="00C071C4"/>
    <w:rsid w:val="00C073AF"/>
    <w:rsid w:val="00C0780E"/>
    <w:rsid w:val="00C0781E"/>
    <w:rsid w:val="00C1141D"/>
    <w:rsid w:val="00C14392"/>
    <w:rsid w:val="00C148BB"/>
    <w:rsid w:val="00C1583B"/>
    <w:rsid w:val="00C2342C"/>
    <w:rsid w:val="00C24E03"/>
    <w:rsid w:val="00C250B5"/>
    <w:rsid w:val="00C25A16"/>
    <w:rsid w:val="00C27EC0"/>
    <w:rsid w:val="00C31563"/>
    <w:rsid w:val="00C34288"/>
    <w:rsid w:val="00C34372"/>
    <w:rsid w:val="00C415D8"/>
    <w:rsid w:val="00C42F26"/>
    <w:rsid w:val="00C43B71"/>
    <w:rsid w:val="00C4501B"/>
    <w:rsid w:val="00C453B5"/>
    <w:rsid w:val="00C45424"/>
    <w:rsid w:val="00C460E1"/>
    <w:rsid w:val="00C46F16"/>
    <w:rsid w:val="00C47FF0"/>
    <w:rsid w:val="00C510F2"/>
    <w:rsid w:val="00C522AA"/>
    <w:rsid w:val="00C53DA9"/>
    <w:rsid w:val="00C5434C"/>
    <w:rsid w:val="00C54FE5"/>
    <w:rsid w:val="00C613EA"/>
    <w:rsid w:val="00C624B1"/>
    <w:rsid w:val="00C630B3"/>
    <w:rsid w:val="00C63D7B"/>
    <w:rsid w:val="00C70575"/>
    <w:rsid w:val="00C70809"/>
    <w:rsid w:val="00C72253"/>
    <w:rsid w:val="00C728C5"/>
    <w:rsid w:val="00C768F9"/>
    <w:rsid w:val="00C76EC6"/>
    <w:rsid w:val="00C80B67"/>
    <w:rsid w:val="00C81614"/>
    <w:rsid w:val="00C82CEB"/>
    <w:rsid w:val="00C83CDC"/>
    <w:rsid w:val="00C871DA"/>
    <w:rsid w:val="00C908AA"/>
    <w:rsid w:val="00C91808"/>
    <w:rsid w:val="00C93321"/>
    <w:rsid w:val="00C93E94"/>
    <w:rsid w:val="00C94678"/>
    <w:rsid w:val="00C95C1A"/>
    <w:rsid w:val="00C97DCB"/>
    <w:rsid w:val="00CA31E1"/>
    <w:rsid w:val="00CA5A02"/>
    <w:rsid w:val="00CA5D82"/>
    <w:rsid w:val="00CA6420"/>
    <w:rsid w:val="00CA6B68"/>
    <w:rsid w:val="00CA6C41"/>
    <w:rsid w:val="00CB3572"/>
    <w:rsid w:val="00CC2C07"/>
    <w:rsid w:val="00CC564A"/>
    <w:rsid w:val="00CC6454"/>
    <w:rsid w:val="00CC6FFC"/>
    <w:rsid w:val="00CD3116"/>
    <w:rsid w:val="00CD4777"/>
    <w:rsid w:val="00CD53B4"/>
    <w:rsid w:val="00CE3C01"/>
    <w:rsid w:val="00CE49D0"/>
    <w:rsid w:val="00CE4A16"/>
    <w:rsid w:val="00CE63D8"/>
    <w:rsid w:val="00CE64C2"/>
    <w:rsid w:val="00CE6E4F"/>
    <w:rsid w:val="00CF1DA6"/>
    <w:rsid w:val="00CF2577"/>
    <w:rsid w:val="00CF399F"/>
    <w:rsid w:val="00CF4318"/>
    <w:rsid w:val="00CF5087"/>
    <w:rsid w:val="00CF5C60"/>
    <w:rsid w:val="00CF7425"/>
    <w:rsid w:val="00D00FAC"/>
    <w:rsid w:val="00D01662"/>
    <w:rsid w:val="00D03AF6"/>
    <w:rsid w:val="00D05848"/>
    <w:rsid w:val="00D105E2"/>
    <w:rsid w:val="00D15288"/>
    <w:rsid w:val="00D160B4"/>
    <w:rsid w:val="00D16369"/>
    <w:rsid w:val="00D16BCC"/>
    <w:rsid w:val="00D207FD"/>
    <w:rsid w:val="00D22293"/>
    <w:rsid w:val="00D25F88"/>
    <w:rsid w:val="00D26CFF"/>
    <w:rsid w:val="00D2706D"/>
    <w:rsid w:val="00D27C4F"/>
    <w:rsid w:val="00D30005"/>
    <w:rsid w:val="00D309A7"/>
    <w:rsid w:val="00D333FE"/>
    <w:rsid w:val="00D36376"/>
    <w:rsid w:val="00D37B47"/>
    <w:rsid w:val="00D4087F"/>
    <w:rsid w:val="00D42339"/>
    <w:rsid w:val="00D42B75"/>
    <w:rsid w:val="00D44D8E"/>
    <w:rsid w:val="00D45419"/>
    <w:rsid w:val="00D461EB"/>
    <w:rsid w:val="00D509C7"/>
    <w:rsid w:val="00D51A86"/>
    <w:rsid w:val="00D51ADF"/>
    <w:rsid w:val="00D52BE2"/>
    <w:rsid w:val="00D543F1"/>
    <w:rsid w:val="00D5555A"/>
    <w:rsid w:val="00D56622"/>
    <w:rsid w:val="00D605A9"/>
    <w:rsid w:val="00D6193B"/>
    <w:rsid w:val="00D64334"/>
    <w:rsid w:val="00D66959"/>
    <w:rsid w:val="00D70597"/>
    <w:rsid w:val="00D737CE"/>
    <w:rsid w:val="00D74128"/>
    <w:rsid w:val="00D80784"/>
    <w:rsid w:val="00D8124B"/>
    <w:rsid w:val="00D81E78"/>
    <w:rsid w:val="00D82689"/>
    <w:rsid w:val="00D850F4"/>
    <w:rsid w:val="00D85EFB"/>
    <w:rsid w:val="00D87193"/>
    <w:rsid w:val="00D87F8F"/>
    <w:rsid w:val="00D93031"/>
    <w:rsid w:val="00D94920"/>
    <w:rsid w:val="00D95A6C"/>
    <w:rsid w:val="00D95B88"/>
    <w:rsid w:val="00DA4714"/>
    <w:rsid w:val="00DA5F34"/>
    <w:rsid w:val="00DA6BD7"/>
    <w:rsid w:val="00DA781A"/>
    <w:rsid w:val="00DB01D6"/>
    <w:rsid w:val="00DB1842"/>
    <w:rsid w:val="00DB7215"/>
    <w:rsid w:val="00DC14BA"/>
    <w:rsid w:val="00DC28B6"/>
    <w:rsid w:val="00DC43D0"/>
    <w:rsid w:val="00DC62EC"/>
    <w:rsid w:val="00DC6739"/>
    <w:rsid w:val="00DC7E0D"/>
    <w:rsid w:val="00DD00BA"/>
    <w:rsid w:val="00DD2B9A"/>
    <w:rsid w:val="00DD307C"/>
    <w:rsid w:val="00DD70DD"/>
    <w:rsid w:val="00DD766F"/>
    <w:rsid w:val="00DE05B1"/>
    <w:rsid w:val="00DE6027"/>
    <w:rsid w:val="00DE69FA"/>
    <w:rsid w:val="00DE71F9"/>
    <w:rsid w:val="00DE7A81"/>
    <w:rsid w:val="00DF1DF9"/>
    <w:rsid w:val="00DF410A"/>
    <w:rsid w:val="00DF4E85"/>
    <w:rsid w:val="00DF5160"/>
    <w:rsid w:val="00DF5952"/>
    <w:rsid w:val="00DF6900"/>
    <w:rsid w:val="00DF7ECD"/>
    <w:rsid w:val="00E0031B"/>
    <w:rsid w:val="00E01A3D"/>
    <w:rsid w:val="00E03DD6"/>
    <w:rsid w:val="00E0572E"/>
    <w:rsid w:val="00E07450"/>
    <w:rsid w:val="00E108A8"/>
    <w:rsid w:val="00E10E6E"/>
    <w:rsid w:val="00E1274A"/>
    <w:rsid w:val="00E130E3"/>
    <w:rsid w:val="00E14EAC"/>
    <w:rsid w:val="00E158D6"/>
    <w:rsid w:val="00E17593"/>
    <w:rsid w:val="00E17B08"/>
    <w:rsid w:val="00E200AA"/>
    <w:rsid w:val="00E20887"/>
    <w:rsid w:val="00E21326"/>
    <w:rsid w:val="00E230FA"/>
    <w:rsid w:val="00E23762"/>
    <w:rsid w:val="00E24423"/>
    <w:rsid w:val="00E2667D"/>
    <w:rsid w:val="00E273F0"/>
    <w:rsid w:val="00E3028D"/>
    <w:rsid w:val="00E3050B"/>
    <w:rsid w:val="00E33217"/>
    <w:rsid w:val="00E42420"/>
    <w:rsid w:val="00E43884"/>
    <w:rsid w:val="00E43EF4"/>
    <w:rsid w:val="00E46788"/>
    <w:rsid w:val="00E50B96"/>
    <w:rsid w:val="00E511E4"/>
    <w:rsid w:val="00E519ED"/>
    <w:rsid w:val="00E51B74"/>
    <w:rsid w:val="00E553B4"/>
    <w:rsid w:val="00E575AC"/>
    <w:rsid w:val="00E575E5"/>
    <w:rsid w:val="00E57D01"/>
    <w:rsid w:val="00E57ED3"/>
    <w:rsid w:val="00E621FE"/>
    <w:rsid w:val="00E62FCF"/>
    <w:rsid w:val="00E63A0A"/>
    <w:rsid w:val="00E6434C"/>
    <w:rsid w:val="00E64CB0"/>
    <w:rsid w:val="00E657B2"/>
    <w:rsid w:val="00E65D51"/>
    <w:rsid w:val="00E7158F"/>
    <w:rsid w:val="00E72F28"/>
    <w:rsid w:val="00E7401E"/>
    <w:rsid w:val="00E74BF3"/>
    <w:rsid w:val="00E775FE"/>
    <w:rsid w:val="00E77B2D"/>
    <w:rsid w:val="00E85D6B"/>
    <w:rsid w:val="00E86D45"/>
    <w:rsid w:val="00EA0109"/>
    <w:rsid w:val="00EA3FB4"/>
    <w:rsid w:val="00EA6827"/>
    <w:rsid w:val="00EA711C"/>
    <w:rsid w:val="00EA7EAB"/>
    <w:rsid w:val="00EB1F41"/>
    <w:rsid w:val="00EB20C7"/>
    <w:rsid w:val="00EB2331"/>
    <w:rsid w:val="00EB5759"/>
    <w:rsid w:val="00EB6B13"/>
    <w:rsid w:val="00EC1D50"/>
    <w:rsid w:val="00EC1D53"/>
    <w:rsid w:val="00EC1EC4"/>
    <w:rsid w:val="00EC29E8"/>
    <w:rsid w:val="00EC5CC4"/>
    <w:rsid w:val="00EC62B7"/>
    <w:rsid w:val="00ED2D35"/>
    <w:rsid w:val="00ED35F4"/>
    <w:rsid w:val="00ED4289"/>
    <w:rsid w:val="00ED6A62"/>
    <w:rsid w:val="00ED6FE1"/>
    <w:rsid w:val="00EE02AB"/>
    <w:rsid w:val="00EE52DF"/>
    <w:rsid w:val="00EE6FF5"/>
    <w:rsid w:val="00EE7373"/>
    <w:rsid w:val="00EE7834"/>
    <w:rsid w:val="00EF4AAC"/>
    <w:rsid w:val="00EF7F94"/>
    <w:rsid w:val="00F00D27"/>
    <w:rsid w:val="00F02C5D"/>
    <w:rsid w:val="00F070CB"/>
    <w:rsid w:val="00F10039"/>
    <w:rsid w:val="00F102A2"/>
    <w:rsid w:val="00F102E5"/>
    <w:rsid w:val="00F107BD"/>
    <w:rsid w:val="00F10C63"/>
    <w:rsid w:val="00F135CF"/>
    <w:rsid w:val="00F13A6F"/>
    <w:rsid w:val="00F13F45"/>
    <w:rsid w:val="00F14396"/>
    <w:rsid w:val="00F147B5"/>
    <w:rsid w:val="00F15BA5"/>
    <w:rsid w:val="00F22742"/>
    <w:rsid w:val="00F22C72"/>
    <w:rsid w:val="00F23A52"/>
    <w:rsid w:val="00F259E2"/>
    <w:rsid w:val="00F3134D"/>
    <w:rsid w:val="00F31F0D"/>
    <w:rsid w:val="00F324FC"/>
    <w:rsid w:val="00F34E26"/>
    <w:rsid w:val="00F35279"/>
    <w:rsid w:val="00F357B5"/>
    <w:rsid w:val="00F368C9"/>
    <w:rsid w:val="00F36A7C"/>
    <w:rsid w:val="00F4040F"/>
    <w:rsid w:val="00F404A3"/>
    <w:rsid w:val="00F4175A"/>
    <w:rsid w:val="00F4177F"/>
    <w:rsid w:val="00F428A0"/>
    <w:rsid w:val="00F44A04"/>
    <w:rsid w:val="00F45138"/>
    <w:rsid w:val="00F46DA0"/>
    <w:rsid w:val="00F47668"/>
    <w:rsid w:val="00F52301"/>
    <w:rsid w:val="00F5259B"/>
    <w:rsid w:val="00F53C50"/>
    <w:rsid w:val="00F55C37"/>
    <w:rsid w:val="00F55CE3"/>
    <w:rsid w:val="00F56B10"/>
    <w:rsid w:val="00F56E54"/>
    <w:rsid w:val="00F57E7E"/>
    <w:rsid w:val="00F60FED"/>
    <w:rsid w:val="00F61ED8"/>
    <w:rsid w:val="00F63E3A"/>
    <w:rsid w:val="00F63F62"/>
    <w:rsid w:val="00F64A39"/>
    <w:rsid w:val="00F67E7D"/>
    <w:rsid w:val="00F70194"/>
    <w:rsid w:val="00F711EF"/>
    <w:rsid w:val="00F71C23"/>
    <w:rsid w:val="00F7201D"/>
    <w:rsid w:val="00F72572"/>
    <w:rsid w:val="00F732E3"/>
    <w:rsid w:val="00F74948"/>
    <w:rsid w:val="00F7591A"/>
    <w:rsid w:val="00F7796C"/>
    <w:rsid w:val="00F80E36"/>
    <w:rsid w:val="00F8124F"/>
    <w:rsid w:val="00F81B41"/>
    <w:rsid w:val="00F838CB"/>
    <w:rsid w:val="00F84AA8"/>
    <w:rsid w:val="00F86867"/>
    <w:rsid w:val="00F86E40"/>
    <w:rsid w:val="00F8779C"/>
    <w:rsid w:val="00F9166C"/>
    <w:rsid w:val="00F93533"/>
    <w:rsid w:val="00F9629F"/>
    <w:rsid w:val="00F966AD"/>
    <w:rsid w:val="00F96C2E"/>
    <w:rsid w:val="00FA074D"/>
    <w:rsid w:val="00FA0AA1"/>
    <w:rsid w:val="00FA14F0"/>
    <w:rsid w:val="00FA2050"/>
    <w:rsid w:val="00FA33CA"/>
    <w:rsid w:val="00FA4B1C"/>
    <w:rsid w:val="00FB0D74"/>
    <w:rsid w:val="00FB18CF"/>
    <w:rsid w:val="00FB1F14"/>
    <w:rsid w:val="00FB767E"/>
    <w:rsid w:val="00FB7F26"/>
    <w:rsid w:val="00FC1A34"/>
    <w:rsid w:val="00FC2026"/>
    <w:rsid w:val="00FC38D9"/>
    <w:rsid w:val="00FC3A86"/>
    <w:rsid w:val="00FC3C4A"/>
    <w:rsid w:val="00FC600A"/>
    <w:rsid w:val="00FC6AD2"/>
    <w:rsid w:val="00FC6C52"/>
    <w:rsid w:val="00FC6EA2"/>
    <w:rsid w:val="00FD191C"/>
    <w:rsid w:val="00FD2788"/>
    <w:rsid w:val="00FD2DE2"/>
    <w:rsid w:val="00FD461B"/>
    <w:rsid w:val="00FD5043"/>
    <w:rsid w:val="00FD756E"/>
    <w:rsid w:val="00FE50A5"/>
    <w:rsid w:val="00FE7271"/>
    <w:rsid w:val="00FE7E13"/>
    <w:rsid w:val="00FF49F2"/>
    <w:rsid w:val="00FF5083"/>
    <w:rsid w:val="00FF6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99"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368C9"/>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rPr>
  </w:style>
  <w:style w:type="paragraph" w:styleId="21">
    <w:name w:val="heading 2"/>
    <w:basedOn w:val="a3"/>
    <w:next w:val="a3"/>
    <w:link w:val="22"/>
    <w:qFormat/>
    <w:rsid w:val="00F368C9"/>
    <w:pPr>
      <w:suppressAutoHyphens/>
      <w:spacing w:line="336" w:lineRule="auto"/>
      <w:ind w:left="851"/>
      <w:outlineLvl w:val="1"/>
    </w:pPr>
    <w:rPr>
      <w:b/>
      <w:lang/>
    </w:rPr>
  </w:style>
  <w:style w:type="paragraph" w:styleId="31">
    <w:name w:val="heading 3"/>
    <w:basedOn w:val="a3"/>
    <w:next w:val="a3"/>
    <w:link w:val="32"/>
    <w:qFormat/>
    <w:rsid w:val="0088530D"/>
    <w:pPr>
      <w:suppressAutoHyphens/>
      <w:spacing w:line="336" w:lineRule="auto"/>
      <w:ind w:left="851"/>
      <w:outlineLvl w:val="2"/>
    </w:pPr>
    <w:rPr>
      <w:b/>
      <w:lang/>
    </w:rPr>
  </w:style>
  <w:style w:type="paragraph" w:styleId="40">
    <w:name w:val="heading 4"/>
    <w:aliases w:val="Заголовок 4 Знак1"/>
    <w:basedOn w:val="a3"/>
    <w:next w:val="a3"/>
    <w:link w:val="41"/>
    <w:uiPriority w:val="9"/>
    <w:qFormat/>
    <w:rsid w:val="00F368C9"/>
    <w:pPr>
      <w:suppressAutoHyphens/>
      <w:spacing w:line="336" w:lineRule="auto"/>
      <w:jc w:val="center"/>
      <w:outlineLvl w:val="3"/>
    </w:pPr>
    <w:rPr>
      <w:b/>
      <w:lang/>
    </w:rPr>
  </w:style>
  <w:style w:type="paragraph" w:styleId="50">
    <w:name w:val="heading 5"/>
    <w:basedOn w:val="a3"/>
    <w:next w:val="a3"/>
    <w:link w:val="51"/>
    <w:qFormat/>
    <w:rsid w:val="00F368C9"/>
    <w:pPr>
      <w:keepNext/>
      <w:jc w:val="left"/>
      <w:outlineLvl w:val="4"/>
    </w:pPr>
    <w:rPr>
      <w:sz w:val="32"/>
      <w:lang/>
    </w:rPr>
  </w:style>
  <w:style w:type="paragraph" w:styleId="60">
    <w:name w:val="heading 6"/>
    <w:basedOn w:val="a3"/>
    <w:next w:val="a3"/>
    <w:link w:val="61"/>
    <w:qFormat/>
    <w:rsid w:val="00F368C9"/>
    <w:pPr>
      <w:keepNext/>
      <w:jc w:val="left"/>
      <w:outlineLvl w:val="5"/>
    </w:pPr>
    <w:rPr>
      <w:sz w:val="24"/>
      <w:lang/>
    </w:rPr>
  </w:style>
  <w:style w:type="paragraph" w:styleId="70">
    <w:name w:val="heading 7"/>
    <w:basedOn w:val="a3"/>
    <w:next w:val="a3"/>
    <w:link w:val="71"/>
    <w:qFormat/>
    <w:rsid w:val="00F368C9"/>
    <w:pPr>
      <w:keepNext/>
      <w:jc w:val="center"/>
      <w:outlineLvl w:val="6"/>
    </w:pPr>
    <w:rPr>
      <w:color w:val="FF0000"/>
      <w:lang/>
    </w:rPr>
  </w:style>
  <w:style w:type="paragraph" w:styleId="80">
    <w:name w:val="heading 8"/>
    <w:basedOn w:val="a3"/>
    <w:next w:val="a3"/>
    <w:link w:val="81"/>
    <w:qFormat/>
    <w:rsid w:val="00F368C9"/>
    <w:pPr>
      <w:keepNext/>
      <w:ind w:firstLine="426"/>
      <w:jc w:val="center"/>
      <w:outlineLvl w:val="7"/>
    </w:pPr>
    <w:rPr>
      <w:color w:val="FF0000"/>
      <w:u w:val="single"/>
      <w:lang/>
    </w:rPr>
  </w:style>
  <w:style w:type="paragraph" w:styleId="90">
    <w:name w:val="heading 9"/>
    <w:basedOn w:val="a3"/>
    <w:next w:val="a3"/>
    <w:link w:val="91"/>
    <w:qFormat/>
    <w:rsid w:val="00F368C9"/>
    <w:pPr>
      <w:keepNext/>
      <w:ind w:firstLine="360"/>
      <w:jc w:val="center"/>
      <w:outlineLvl w:val="8"/>
    </w:pPr>
    <w:rPr>
      <w:u w:val="single"/>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rsid w:val="00F368C9"/>
    <w:pPr>
      <w:tabs>
        <w:tab w:val="center" w:pos="4153"/>
        <w:tab w:val="right" w:pos="8306"/>
      </w:tabs>
    </w:pPr>
    <w:rPr>
      <w:lang/>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rsid w:val="00F368C9"/>
    <w:pPr>
      <w:suppressAutoHyphens/>
      <w:spacing w:line="336" w:lineRule="auto"/>
      <w:jc w:val="center"/>
    </w:pPr>
  </w:style>
  <w:style w:type="paragraph" w:styleId="ab">
    <w:name w:val="footer"/>
    <w:basedOn w:val="a3"/>
    <w:link w:val="ac"/>
    <w:uiPriority w:val="99"/>
    <w:rsid w:val="00F368C9"/>
    <w:pPr>
      <w:tabs>
        <w:tab w:val="center" w:pos="4153"/>
        <w:tab w:val="right" w:pos="8306"/>
      </w:tabs>
    </w:pPr>
    <w:rPr>
      <w:lang/>
    </w:rPr>
  </w:style>
  <w:style w:type="character" w:styleId="ad">
    <w:name w:val="page number"/>
    <w:rsid w:val="00F368C9"/>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rsid w:val="00F368C9"/>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rsid w:val="00F368C9"/>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rsid w:val="00F368C9"/>
    <w:pPr>
      <w:spacing w:line="336" w:lineRule="auto"/>
      <w:ind w:firstLine="851"/>
    </w:pPr>
    <w:rPr>
      <w:lang/>
    </w:rPr>
  </w:style>
  <w:style w:type="paragraph" w:customStyle="1" w:styleId="af0">
    <w:name w:val="Переменные"/>
    <w:basedOn w:val="ae"/>
    <w:rsid w:val="00F368C9"/>
    <w:pPr>
      <w:tabs>
        <w:tab w:val="left" w:pos="482"/>
      </w:tabs>
      <w:ind w:left="482" w:hanging="482"/>
    </w:pPr>
  </w:style>
  <w:style w:type="paragraph" w:styleId="af1">
    <w:name w:val="Document Map"/>
    <w:basedOn w:val="a3"/>
    <w:link w:val="af2"/>
    <w:uiPriority w:val="99"/>
    <w:semiHidden/>
    <w:rsid w:val="00F368C9"/>
    <w:pPr>
      <w:shd w:val="clear" w:color="auto" w:fill="000080"/>
    </w:pPr>
    <w:rPr>
      <w:sz w:val="24"/>
      <w:lang/>
    </w:rPr>
  </w:style>
  <w:style w:type="paragraph" w:customStyle="1" w:styleId="af3">
    <w:name w:val="Формула"/>
    <w:basedOn w:val="ae"/>
    <w:rsid w:val="00F368C9"/>
    <w:pPr>
      <w:tabs>
        <w:tab w:val="center" w:pos="4536"/>
        <w:tab w:val="right" w:pos="9356"/>
      </w:tabs>
      <w:ind w:firstLine="0"/>
    </w:pPr>
  </w:style>
  <w:style w:type="paragraph" w:customStyle="1" w:styleId="af4">
    <w:name w:val="Чертежный"/>
    <w:rsid w:val="00F368C9"/>
    <w:pPr>
      <w:ind w:firstLine="425"/>
      <w:jc w:val="both"/>
    </w:pPr>
    <w:rPr>
      <w:rFonts w:ascii="ISOCPEUR" w:hAnsi="ISOCPEUR"/>
      <w:i/>
      <w:sz w:val="28"/>
      <w:lang w:val="uk-UA"/>
    </w:rPr>
  </w:style>
  <w:style w:type="paragraph" w:customStyle="1" w:styleId="af5">
    <w:name w:val="Листинг программы"/>
    <w:rsid w:val="00F368C9"/>
    <w:pPr>
      <w:suppressAutoHyphens/>
      <w:ind w:firstLine="425"/>
      <w:jc w:val="both"/>
    </w:pPr>
    <w:rPr>
      <w:noProof/>
    </w:rPr>
  </w:style>
  <w:style w:type="paragraph" w:styleId="af6">
    <w:name w:val="annotation text"/>
    <w:basedOn w:val="a3"/>
    <w:link w:val="af7"/>
    <w:rsid w:val="00F368C9"/>
    <w:rPr>
      <w:rFonts w:ascii="Journal" w:hAnsi="Journal"/>
      <w:sz w:val="24"/>
      <w:lang/>
    </w:rPr>
  </w:style>
  <w:style w:type="paragraph" w:styleId="af8">
    <w:name w:val="Body Text Indent"/>
    <w:basedOn w:val="a3"/>
    <w:link w:val="af9"/>
    <w:rsid w:val="00F368C9"/>
    <w:pPr>
      <w:ind w:firstLine="709"/>
    </w:pPr>
    <w:rPr>
      <w:lang/>
    </w:rPr>
  </w:style>
  <w:style w:type="paragraph" w:styleId="34">
    <w:name w:val="Body Text Indent 3"/>
    <w:basedOn w:val="a3"/>
    <w:link w:val="35"/>
    <w:rsid w:val="00F368C9"/>
    <w:pPr>
      <w:autoSpaceDE w:val="0"/>
      <w:autoSpaceDN w:val="0"/>
      <w:adjustRightInd w:val="0"/>
      <w:ind w:firstLine="720"/>
    </w:pPr>
    <w:rPr>
      <w:color w:val="000101"/>
      <w:szCs w:val="18"/>
      <w:lang/>
    </w:rPr>
  </w:style>
  <w:style w:type="paragraph" w:styleId="24">
    <w:name w:val="Body Text Indent 2"/>
    <w:basedOn w:val="a3"/>
    <w:link w:val="25"/>
    <w:rsid w:val="00F368C9"/>
    <w:pPr>
      <w:ind w:firstLine="426"/>
      <w:jc w:val="left"/>
    </w:pPr>
    <w:rPr>
      <w:bCs/>
      <w:lang/>
    </w:rPr>
  </w:style>
  <w:style w:type="paragraph" w:styleId="26">
    <w:name w:val="Body Text 2"/>
    <w:basedOn w:val="a3"/>
    <w:link w:val="27"/>
    <w:uiPriority w:val="99"/>
    <w:rsid w:val="00F368C9"/>
    <w:pPr>
      <w:ind w:right="-108"/>
    </w:pPr>
    <w:rPr>
      <w:lang/>
    </w:rPr>
  </w:style>
  <w:style w:type="paragraph" w:styleId="36">
    <w:name w:val="Body Text 3"/>
    <w:basedOn w:val="a3"/>
    <w:link w:val="37"/>
    <w:rsid w:val="00F368C9"/>
    <w:pPr>
      <w:jc w:val="left"/>
    </w:pPr>
    <w:rPr>
      <w:lang/>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19">
    <w:name w:val="Заголовок1"/>
    <w:basedOn w:val="a3"/>
    <w:next w:val="ae"/>
    <w:uiPriority w:val="99"/>
    <w:rsid w:val="004063A4"/>
    <w:pPr>
      <w:keepNext/>
      <w:spacing w:before="240" w:after="120"/>
    </w:pPr>
    <w:rPr>
      <w:rFonts w:ascii="Arial" w:eastAsia="Microsoft YaHei" w:hAnsi="Arial" w:cs="Mangal"/>
      <w:szCs w:val="28"/>
      <w:lang w:eastAsia="ar-SA"/>
    </w:rPr>
  </w:style>
  <w:style w:type="paragraph" w:styleId="aff7">
    <w:name w:val="List"/>
    <w:aliases w:val="List Char"/>
    <w:basedOn w:val="ae"/>
    <w:link w:val="aff8"/>
    <w:rsid w:val="004063A4"/>
    <w:rPr>
      <w:rFonts w:cs="Mangal"/>
      <w:lang w:eastAsia="ar-SA"/>
    </w:rPr>
  </w:style>
  <w:style w:type="paragraph" w:customStyle="1" w:styleId="1a">
    <w:name w:val="Название1"/>
    <w:basedOn w:val="a3"/>
    <w:uiPriority w:val="99"/>
    <w:rsid w:val="004063A4"/>
    <w:pPr>
      <w:suppressLineNumbers/>
      <w:spacing w:before="120" w:after="120"/>
    </w:pPr>
    <w:rPr>
      <w:rFonts w:cs="Mangal"/>
      <w:i/>
      <w:iCs/>
      <w:sz w:val="24"/>
      <w:szCs w:val="24"/>
      <w:lang w:eastAsia="ar-SA"/>
    </w:rPr>
  </w:style>
  <w:style w:type="paragraph" w:customStyle="1" w:styleId="1b">
    <w:name w:val="Указатель1"/>
    <w:basedOn w:val="a3"/>
    <w:rsid w:val="004063A4"/>
    <w:pPr>
      <w:suppressLineNumbers/>
    </w:pPr>
    <w:rPr>
      <w:rFonts w:cs="Mangal"/>
      <w:lang w:eastAsia="ar-SA"/>
    </w:rPr>
  </w:style>
  <w:style w:type="paragraph" w:customStyle="1" w:styleId="1c">
    <w:name w:val="Название объекта1"/>
    <w:basedOn w:val="a3"/>
    <w:next w:val="a3"/>
    <w:rsid w:val="004063A4"/>
    <w:pPr>
      <w:suppressAutoHyphens/>
      <w:spacing w:line="336" w:lineRule="auto"/>
      <w:jc w:val="center"/>
    </w:pPr>
    <w:rPr>
      <w:lang w:eastAsia="ar-SA"/>
    </w:rPr>
  </w:style>
  <w:style w:type="paragraph" w:customStyle="1" w:styleId="1d">
    <w:name w:val="Схема документа1"/>
    <w:basedOn w:val="a3"/>
    <w:rsid w:val="004063A4"/>
    <w:pPr>
      <w:shd w:val="clear" w:color="auto" w:fill="000080"/>
    </w:pPr>
    <w:rPr>
      <w:sz w:val="24"/>
      <w:lang w:eastAsia="ar-SA"/>
    </w:rPr>
  </w:style>
  <w:style w:type="paragraph" w:customStyle="1" w:styleId="1e">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9">
    <w:name w:val="Subtitle"/>
    <w:basedOn w:val="19"/>
    <w:next w:val="ae"/>
    <w:link w:val="affa"/>
    <w:qFormat/>
    <w:rsid w:val="004063A4"/>
    <w:pPr>
      <w:jc w:val="center"/>
    </w:pPr>
    <w:rPr>
      <w:rFonts w:cs="Times New Roman"/>
      <w:i/>
      <w:iCs/>
    </w:rPr>
  </w:style>
  <w:style w:type="character" w:customStyle="1" w:styleId="affa">
    <w:name w:val="Подзаголовок Знак"/>
    <w:link w:val="aff9"/>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b">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c">
    <w:name w:val="Заголовок таблицы"/>
    <w:basedOn w:val="affb"/>
    <w:link w:val="affd"/>
    <w:rsid w:val="004063A4"/>
    <w:pPr>
      <w:jc w:val="center"/>
    </w:pPr>
    <w:rPr>
      <w:b/>
      <w:bCs/>
    </w:rPr>
  </w:style>
  <w:style w:type="paragraph" w:customStyle="1" w:styleId="1f">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0">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e">
    <w:name w:val="Содержимое врезки"/>
    <w:basedOn w:val="ae"/>
    <w:uiPriority w:val="99"/>
    <w:rsid w:val="004063A4"/>
    <w:rPr>
      <w:lang w:eastAsia="ar-SA"/>
    </w:rPr>
  </w:style>
  <w:style w:type="paragraph" w:customStyle="1" w:styleId="afff">
    <w:name w:val="Содержимое списка"/>
    <w:basedOn w:val="a3"/>
    <w:rsid w:val="004063A4"/>
    <w:pPr>
      <w:ind w:left="567"/>
    </w:pPr>
    <w:rPr>
      <w:lang w:eastAsia="ar-SA"/>
    </w:rPr>
  </w:style>
  <w:style w:type="paragraph" w:styleId="afff0">
    <w:name w:val="Balloon Text"/>
    <w:basedOn w:val="a3"/>
    <w:link w:val="afff1"/>
    <w:uiPriority w:val="99"/>
    <w:unhideWhenUsed/>
    <w:rsid w:val="004063A4"/>
    <w:rPr>
      <w:rFonts w:ascii="Tahoma" w:hAnsi="Tahoma"/>
      <w:sz w:val="16"/>
      <w:szCs w:val="16"/>
      <w:lang w:eastAsia="ar-SA"/>
    </w:rPr>
  </w:style>
  <w:style w:type="character" w:customStyle="1" w:styleId="afff1">
    <w:name w:val="Текст выноски Знак"/>
    <w:link w:val="afff0"/>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2">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3">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4">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5">
    <w:name w:val="Надстрочный"/>
    <w:rsid w:val="00E21326"/>
    <w:rPr>
      <w:sz w:val="28"/>
    </w:rPr>
  </w:style>
  <w:style w:type="paragraph" w:customStyle="1" w:styleId="afff6">
    <w:name w:val="_Обычный"/>
    <w:basedOn w:val="a3"/>
    <w:rsid w:val="00E21326"/>
    <w:pPr>
      <w:suppressAutoHyphens/>
      <w:spacing w:line="360" w:lineRule="auto"/>
      <w:ind w:firstLine="709"/>
    </w:pPr>
    <w:rPr>
      <w:sz w:val="24"/>
      <w:szCs w:val="24"/>
      <w:lang w:val="ru-RU" w:eastAsia="ar-SA"/>
    </w:rPr>
  </w:style>
  <w:style w:type="character" w:customStyle="1" w:styleId="1f1">
    <w:name w:val="Текст выноски Знак1"/>
    <w:uiPriority w:val="99"/>
    <w:semiHidden/>
    <w:rsid w:val="00E21326"/>
    <w:rPr>
      <w:rFonts w:ascii="Tahoma" w:hAnsi="Tahoma" w:cs="Tahoma"/>
      <w:sz w:val="16"/>
      <w:szCs w:val="16"/>
      <w:lang w:eastAsia="en-US"/>
    </w:rPr>
  </w:style>
  <w:style w:type="numbering" w:customStyle="1" w:styleId="1f2">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7">
    <w:name w:val="Основной текст_"/>
    <w:link w:val="1f3"/>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3">
    <w:name w:val="Основной текст1"/>
    <w:basedOn w:val="a3"/>
    <w:link w:val="afff7"/>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8">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rPr>
  </w:style>
  <w:style w:type="paragraph" w:styleId="a">
    <w:name w:val="List Bullet"/>
    <w:basedOn w:val="a3"/>
    <w:link w:val="afff9"/>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a">
    <w:name w:val="Подпись к таблице_"/>
    <w:rsid w:val="00E21326"/>
    <w:rPr>
      <w:b w:val="0"/>
      <w:bCs w:val="0"/>
      <w:i w:val="0"/>
      <w:iCs w:val="0"/>
      <w:smallCaps w:val="0"/>
      <w:strike w:val="0"/>
      <w:spacing w:val="0"/>
      <w:sz w:val="22"/>
      <w:szCs w:val="22"/>
    </w:rPr>
  </w:style>
  <w:style w:type="character" w:customStyle="1" w:styleId="afffb">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rPr>
  </w:style>
  <w:style w:type="character" w:customStyle="1" w:styleId="1f4">
    <w:name w:val="Заголовок №1_"/>
    <w:link w:val="1f5"/>
    <w:rsid w:val="00E21326"/>
    <w:rPr>
      <w:sz w:val="25"/>
      <w:szCs w:val="25"/>
      <w:shd w:val="clear" w:color="auto" w:fill="FFFFFF"/>
    </w:rPr>
  </w:style>
  <w:style w:type="paragraph" w:customStyle="1" w:styleId="1f5">
    <w:name w:val="Заголовок №1"/>
    <w:basedOn w:val="a3"/>
    <w:link w:val="1f4"/>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c">
    <w:name w:val="Цветовое выделение"/>
    <w:uiPriority w:val="99"/>
    <w:rsid w:val="00E21326"/>
    <w:rPr>
      <w:b/>
      <w:bCs/>
      <w:color w:val="000080"/>
    </w:rPr>
  </w:style>
  <w:style w:type="character" w:customStyle="1" w:styleId="afffd">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e">
    <w:name w:val="Без интервала Знак"/>
    <w:locked/>
    <w:rsid w:val="00E21326"/>
    <w:rPr>
      <w:sz w:val="22"/>
      <w:szCs w:val="22"/>
      <w:lang w:eastAsia="en-US" w:bidi="ar-SA"/>
    </w:rPr>
  </w:style>
  <w:style w:type="paragraph" w:customStyle="1" w:styleId="affff">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6">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0">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7">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25">
    <w:name w:val="Обычный12"/>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2">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3">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4">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5">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7"/>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6">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7">
    <w:name w:val="footnote reference"/>
    <w:uiPriority w:val="99"/>
    <w:rsid w:val="00E21326"/>
    <w:rPr>
      <w:vertAlign w:val="superscript"/>
    </w:rPr>
  </w:style>
  <w:style w:type="paragraph" w:styleId="a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9"/>
    <w:uiPriority w:val="99"/>
    <w:rsid w:val="00E21326"/>
    <w:pPr>
      <w:widowControl w:val="0"/>
      <w:autoSpaceDE w:val="0"/>
      <w:autoSpaceDN w:val="0"/>
      <w:adjustRightInd w:val="0"/>
    </w:pPr>
    <w:rPr>
      <w:sz w:val="20"/>
      <w:lang w:val="ru-RU"/>
    </w:rPr>
  </w:style>
  <w:style w:type="character" w:customStyle="1" w:styleId="a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8"/>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a">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b">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c">
    <w:name w:val="Plain Text"/>
    <w:basedOn w:val="a3"/>
    <w:link w:val="affffd"/>
    <w:uiPriority w:val="99"/>
    <w:rsid w:val="00E21326"/>
    <w:pPr>
      <w:jc w:val="left"/>
    </w:pPr>
    <w:rPr>
      <w:rFonts w:ascii="Courier New" w:hAnsi="Courier New" w:cs="Courier New"/>
      <w:sz w:val="20"/>
      <w:lang w:val="ru-RU"/>
    </w:rPr>
  </w:style>
  <w:style w:type="character" w:customStyle="1" w:styleId="affffd">
    <w:name w:val="Текст Знак"/>
    <w:link w:val="affffc"/>
    <w:uiPriority w:val="99"/>
    <w:rsid w:val="00E21326"/>
    <w:rPr>
      <w:rFonts w:ascii="Courier New" w:hAnsi="Courier New" w:cs="Courier New"/>
    </w:rPr>
  </w:style>
  <w:style w:type="paragraph" w:customStyle="1" w:styleId="affffe">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
    <w:name w:val="endnote text"/>
    <w:basedOn w:val="a3"/>
    <w:link w:val="afffff0"/>
    <w:unhideWhenUsed/>
    <w:rsid w:val="00E21326"/>
    <w:pPr>
      <w:jc w:val="left"/>
    </w:pPr>
    <w:rPr>
      <w:sz w:val="20"/>
      <w:lang w:val="ru-RU" w:eastAsia="en-US"/>
    </w:rPr>
  </w:style>
  <w:style w:type="character" w:customStyle="1" w:styleId="afffff0">
    <w:name w:val="Текст концевой сноски Знак"/>
    <w:link w:val="afffff"/>
    <w:rsid w:val="00E21326"/>
    <w:rPr>
      <w:lang w:eastAsia="en-US"/>
    </w:rPr>
  </w:style>
  <w:style w:type="character" w:styleId="afffff1">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2">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3">
    <w:name w:val="Подпись рисунков/таблиц"/>
    <w:basedOn w:val="a9"/>
    <w:qFormat/>
    <w:rsid w:val="00E21326"/>
    <w:pPr>
      <w:keepNext/>
      <w:suppressAutoHyphens w:val="0"/>
      <w:spacing w:before="360" w:line="360" w:lineRule="auto"/>
    </w:pPr>
    <w:rPr>
      <w:bCs/>
      <w:sz w:val="24"/>
      <w:szCs w:val="18"/>
      <w:lang/>
    </w:rPr>
  </w:style>
  <w:style w:type="paragraph" w:customStyle="1" w:styleId="afffff4">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5">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6">
    <w:name w:val="Subtle Reference"/>
    <w:uiPriority w:val="31"/>
    <w:qFormat/>
    <w:rsid w:val="00E21326"/>
    <w:rPr>
      <w:smallCaps/>
      <w:color w:val="C0504D"/>
      <w:u w:val="single"/>
    </w:rPr>
  </w:style>
  <w:style w:type="character" w:styleId="afffff7">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rPr>
  </w:style>
  <w:style w:type="character" w:customStyle="1" w:styleId="BodyTextKeepChar">
    <w:name w:val="Body Text Keep Char"/>
    <w:link w:val="BodyTextKeep"/>
    <w:uiPriority w:val="99"/>
    <w:rsid w:val="00E21326"/>
    <w:rPr>
      <w:rFonts w:ascii="Arial" w:hAnsi="Arial"/>
      <w:spacing w:val="-5"/>
      <w:lang/>
    </w:rPr>
  </w:style>
  <w:style w:type="paragraph" w:customStyle="1" w:styleId="ChapterSubtitle">
    <w:name w:val="Chapter Subtitle"/>
    <w:basedOn w:val="aff9"/>
    <w:rsid w:val="00E21326"/>
    <w:pPr>
      <w:keepLines/>
      <w:widowControl w:val="0"/>
      <w:adjustRightInd w:val="0"/>
      <w:spacing w:before="60" w:after="0"/>
      <w:jc w:val="both"/>
      <w:textAlignment w:val="baseline"/>
    </w:pPr>
    <w:rPr>
      <w:rFonts w:eastAsia="Times New Roman"/>
      <w:b/>
      <w:i w:val="0"/>
      <w:iCs w:val="0"/>
      <w:spacing w:val="-16"/>
      <w:kern w:val="28"/>
      <w:sz w:val="32"/>
      <w:lang w:eastAsia="en-US"/>
    </w:rPr>
  </w:style>
  <w:style w:type="paragraph" w:customStyle="1" w:styleId="afffff8">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9">
    <w:name w:val="Название рисунка / таблицы"/>
    <w:basedOn w:val="a9"/>
    <w:link w:val="afffffa"/>
    <w:qFormat/>
    <w:rsid w:val="00E21326"/>
    <w:pPr>
      <w:suppressAutoHyphens w:val="0"/>
      <w:spacing w:after="200" w:line="240" w:lineRule="auto"/>
      <w:ind w:firstLine="426"/>
    </w:pPr>
    <w:rPr>
      <w:b/>
      <w:color w:val="4F81BD"/>
      <w:szCs w:val="18"/>
      <w:lang/>
    </w:rPr>
  </w:style>
  <w:style w:type="character" w:customStyle="1" w:styleId="afffffa">
    <w:name w:val="Название рисунка / таблицы Знак"/>
    <w:link w:val="afffff9"/>
    <w:rsid w:val="00E21326"/>
    <w:rPr>
      <w:b/>
      <w:color w:val="4F81BD"/>
      <w:sz w:val="28"/>
      <w:szCs w:val="18"/>
      <w:lang/>
    </w:rPr>
  </w:style>
  <w:style w:type="paragraph" w:styleId="20">
    <w:name w:val="List 2"/>
    <w:basedOn w:val="aff7"/>
    <w:link w:val="2f3"/>
    <w:rsid w:val="00E21326"/>
    <w:pPr>
      <w:numPr>
        <w:numId w:val="7"/>
      </w:numPr>
      <w:spacing w:line="360" w:lineRule="auto"/>
    </w:pPr>
    <w:rPr>
      <w:rFonts w:ascii="Calibri" w:eastAsia="Calibri" w:hAnsi="Calibri" w:cs="Times New Roman"/>
      <w:spacing w:val="-5"/>
      <w:szCs w:val="28"/>
      <w:lang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b">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rPr>
  </w:style>
  <w:style w:type="character" w:customStyle="1" w:styleId="TableTextChar">
    <w:name w:val="Table Text Char"/>
    <w:link w:val="TableText"/>
    <w:rsid w:val="00E21326"/>
    <w:rPr>
      <w:sz w:val="18"/>
      <w:szCs w:val="18"/>
      <w:lang/>
    </w:rPr>
  </w:style>
  <w:style w:type="paragraph" w:customStyle="1" w:styleId="Stylefortabletext">
    <w:name w:val="Style for table text"/>
    <w:basedOn w:val="a3"/>
    <w:link w:val="StylefortabletextChar"/>
    <w:locked/>
    <w:rsid w:val="00E21326"/>
    <w:pPr>
      <w:suppressAutoHyphens/>
      <w:ind w:firstLine="567"/>
      <w:jc w:val="left"/>
    </w:pPr>
    <w:rPr>
      <w:szCs w:val="28"/>
      <w:lang/>
    </w:rPr>
  </w:style>
  <w:style w:type="paragraph" w:styleId="afffffc">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rPr>
  </w:style>
  <w:style w:type="character" w:customStyle="1" w:styleId="StyleCaption9ptChar">
    <w:name w:val="Style Caption + 9 pt Char"/>
    <w:link w:val="StyleCaption9pt"/>
    <w:rsid w:val="00E21326"/>
    <w:rPr>
      <w:b/>
      <w:bCs/>
      <w:color w:val="4F81BD"/>
      <w:sz w:val="18"/>
      <w:szCs w:val="28"/>
      <w:lang/>
    </w:rPr>
  </w:style>
  <w:style w:type="character" w:customStyle="1" w:styleId="StylefortabletextChar">
    <w:name w:val="Style for table text Char"/>
    <w:link w:val="Stylefortabletext"/>
    <w:rsid w:val="00E21326"/>
    <w:rPr>
      <w:sz w:val="28"/>
      <w:szCs w:val="28"/>
      <w:lang/>
    </w:rPr>
  </w:style>
  <w:style w:type="paragraph" w:styleId="afffffd">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rPr>
  </w:style>
  <w:style w:type="character" w:customStyle="1" w:styleId="HeadingBase0">
    <w:name w:val="Heading Base Знак"/>
    <w:link w:val="HeadingBase"/>
    <w:rsid w:val="00E21326"/>
    <w:rPr>
      <w:b/>
      <w:spacing w:val="-4"/>
      <w:kern w:val="28"/>
      <w:sz w:val="28"/>
      <w:szCs w:val="28"/>
      <w:lang/>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e">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rPr>
  </w:style>
  <w:style w:type="character" w:customStyle="1" w:styleId="FootnoteBaseChar">
    <w:name w:val="Footnote Base Char"/>
    <w:link w:val="FootnoteBase"/>
    <w:rsid w:val="00E21326"/>
    <w:rPr>
      <w:sz w:val="16"/>
      <w:lang w:val="en-US"/>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0">
    <w:name w:val="line number"/>
    <w:rsid w:val="00E21326"/>
    <w:rPr>
      <w:sz w:val="18"/>
    </w:rPr>
  </w:style>
  <w:style w:type="paragraph" w:styleId="3f">
    <w:name w:val="List 3"/>
    <w:basedOn w:val="aff7"/>
    <w:rsid w:val="00E21326"/>
    <w:pPr>
      <w:spacing w:after="120" w:line="360" w:lineRule="atLeast"/>
      <w:ind w:left="2160" w:hanging="360"/>
    </w:pPr>
    <w:rPr>
      <w:rFonts w:cs="Times New Roman"/>
      <w:szCs w:val="28"/>
      <w:lang/>
    </w:rPr>
  </w:style>
  <w:style w:type="paragraph" w:styleId="4b">
    <w:name w:val="List 4"/>
    <w:basedOn w:val="aff7"/>
    <w:rsid w:val="00E21326"/>
    <w:pPr>
      <w:spacing w:after="120" w:line="360" w:lineRule="atLeast"/>
      <w:ind w:left="2520" w:hanging="360"/>
    </w:pPr>
    <w:rPr>
      <w:rFonts w:cs="Times New Roman"/>
      <w:szCs w:val="28"/>
      <w:lang/>
    </w:rPr>
  </w:style>
  <w:style w:type="paragraph" w:styleId="58">
    <w:name w:val="List 5"/>
    <w:basedOn w:val="aff7"/>
    <w:rsid w:val="00E21326"/>
    <w:pPr>
      <w:spacing w:after="120" w:line="360" w:lineRule="atLeast"/>
      <w:ind w:left="2880" w:hanging="360"/>
    </w:pPr>
    <w:rPr>
      <w:rFonts w:cs="Times New Roman"/>
      <w:szCs w:val="28"/>
      <w:lang/>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1">
    <w:name w:val="List Continue"/>
    <w:basedOn w:val="aff7"/>
    <w:rsid w:val="00E21326"/>
    <w:pPr>
      <w:spacing w:after="120" w:line="360" w:lineRule="atLeast"/>
      <w:ind w:left="1440" w:firstLine="0"/>
    </w:pPr>
    <w:rPr>
      <w:rFonts w:cs="Times New Roman"/>
      <w:szCs w:val="28"/>
      <w:lang/>
    </w:rPr>
  </w:style>
  <w:style w:type="paragraph" w:styleId="2f6">
    <w:name w:val="List Continue 2"/>
    <w:basedOn w:val="affffff1"/>
    <w:rsid w:val="00E21326"/>
    <w:pPr>
      <w:ind w:left="2160"/>
    </w:pPr>
  </w:style>
  <w:style w:type="paragraph" w:styleId="3f0">
    <w:name w:val="List Continue 3"/>
    <w:basedOn w:val="affffff1"/>
    <w:rsid w:val="00E21326"/>
    <w:pPr>
      <w:ind w:left="2520"/>
    </w:pPr>
  </w:style>
  <w:style w:type="paragraph" w:styleId="4d">
    <w:name w:val="List Continue 4"/>
    <w:basedOn w:val="affffff1"/>
    <w:rsid w:val="00E21326"/>
    <w:pPr>
      <w:ind w:left="2880"/>
    </w:pPr>
  </w:style>
  <w:style w:type="paragraph" w:styleId="5a">
    <w:name w:val="List Continue 5"/>
    <w:basedOn w:val="affffff1"/>
    <w:rsid w:val="00E21326"/>
    <w:pPr>
      <w:ind w:left="3240"/>
    </w:pPr>
  </w:style>
  <w:style w:type="paragraph" w:styleId="affffff2">
    <w:name w:val="List Number"/>
    <w:basedOn w:val="aff7"/>
    <w:rsid w:val="00E21326"/>
    <w:pPr>
      <w:tabs>
        <w:tab w:val="num" w:pos="360"/>
      </w:tabs>
      <w:spacing w:after="120" w:line="360" w:lineRule="atLeast"/>
      <w:ind w:firstLine="0"/>
    </w:pPr>
    <w:rPr>
      <w:rFonts w:cs="Times New Roman"/>
      <w:szCs w:val="28"/>
      <w:lang/>
    </w:rPr>
  </w:style>
  <w:style w:type="paragraph" w:styleId="2f7">
    <w:name w:val="List Number 2"/>
    <w:basedOn w:val="affffff2"/>
    <w:rsid w:val="00E21326"/>
    <w:pPr>
      <w:tabs>
        <w:tab w:val="clear" w:pos="360"/>
      </w:tabs>
    </w:pPr>
  </w:style>
  <w:style w:type="paragraph" w:styleId="3f1">
    <w:name w:val="List Number 3"/>
    <w:basedOn w:val="affffff2"/>
    <w:rsid w:val="00E21326"/>
    <w:pPr>
      <w:tabs>
        <w:tab w:val="clear" w:pos="360"/>
      </w:tabs>
    </w:pPr>
  </w:style>
  <w:style w:type="paragraph" w:styleId="4e">
    <w:name w:val="List Number 4"/>
    <w:basedOn w:val="affffff2"/>
    <w:rsid w:val="00E21326"/>
    <w:pPr>
      <w:tabs>
        <w:tab w:val="clear" w:pos="360"/>
      </w:tabs>
    </w:pPr>
  </w:style>
  <w:style w:type="paragraph" w:styleId="5b">
    <w:name w:val="List Number 5"/>
    <w:basedOn w:val="affffff2"/>
    <w:rsid w:val="00E21326"/>
    <w:pPr>
      <w:tabs>
        <w:tab w:val="clear" w:pos="360"/>
      </w:tabs>
    </w:pPr>
  </w:style>
  <w:style w:type="paragraph" w:styleId="affffff3">
    <w:name w:val="Message Header"/>
    <w:basedOn w:val="ae"/>
    <w:link w:val="affffff4"/>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eastAsia="en-US"/>
    </w:rPr>
  </w:style>
  <w:style w:type="character" w:customStyle="1" w:styleId="affffff4">
    <w:name w:val="Шапка Знак"/>
    <w:link w:val="affffff3"/>
    <w:rsid w:val="00E21326"/>
    <w:rPr>
      <w:rFonts w:ascii="Arial" w:hAnsi="Arial"/>
      <w:sz w:val="28"/>
      <w:szCs w:val="28"/>
      <w:lang w:eastAsia="en-US"/>
    </w:rPr>
  </w:style>
  <w:style w:type="paragraph" w:styleId="affffff5">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6">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7">
    <w:name w:val="toa heading"/>
    <w:basedOn w:val="a3"/>
    <w:next w:val="affffff6"/>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rPr>
  </w:style>
  <w:style w:type="character" w:customStyle="1" w:styleId="3f3">
    <w:name w:val="Стиль3 Знак"/>
    <w:link w:val="3f2"/>
    <w:rsid w:val="00E21326"/>
    <w:rPr>
      <w:sz w:val="23"/>
      <w:szCs w:val="23"/>
      <w:lang w:val="en-US"/>
    </w:rPr>
  </w:style>
  <w:style w:type="paragraph" w:styleId="affffff8">
    <w:name w:val="annotation subject"/>
    <w:basedOn w:val="af6"/>
    <w:next w:val="af6"/>
    <w:link w:val="affffff9"/>
    <w:rsid w:val="00E21326"/>
    <w:pPr>
      <w:ind w:left="1080"/>
    </w:pPr>
    <w:rPr>
      <w:rFonts w:ascii="Times New Roman" w:hAnsi="Times New Roman"/>
      <w:b/>
      <w:bCs/>
      <w:sz w:val="16"/>
      <w:lang w:val="en-US"/>
    </w:rPr>
  </w:style>
  <w:style w:type="character" w:customStyle="1" w:styleId="affffff9">
    <w:name w:val="Тема примечания Знак"/>
    <w:link w:val="affffff8"/>
    <w:rsid w:val="00E21326"/>
    <w:rPr>
      <w:rFonts w:ascii="Journal" w:hAnsi="Journal"/>
      <w:b/>
      <w:bCs/>
      <w:sz w:val="16"/>
      <w:lang w:val="en-US"/>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a">
    <w:name w:val="Ариал"/>
    <w:basedOn w:val="a3"/>
    <w:link w:val="affffffb"/>
    <w:rsid w:val="00E21326"/>
    <w:pPr>
      <w:spacing w:after="120" w:line="360" w:lineRule="auto"/>
      <w:ind w:firstLine="851"/>
    </w:pPr>
    <w:rPr>
      <w:sz w:val="24"/>
      <w:lang/>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8">
    <w:name w:val="Список Знак"/>
    <w:aliases w:val="List Char Знак"/>
    <w:link w:val="aff7"/>
    <w:rsid w:val="00E21326"/>
    <w:rPr>
      <w:rFonts w:cs="Mangal"/>
      <w:sz w:val="28"/>
      <w:lang w:val="uk-UA" w:eastAsia="ar-SA"/>
    </w:rPr>
  </w:style>
  <w:style w:type="character" w:customStyle="1" w:styleId="afff9">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c">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d">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e">
    <w:name w:val="Îáû÷íûé"/>
    <w:rsid w:val="00E21326"/>
    <w:pPr>
      <w:widowControl w:val="0"/>
      <w:ind w:firstLine="425"/>
      <w:jc w:val="both"/>
    </w:pPr>
  </w:style>
  <w:style w:type="character" w:customStyle="1" w:styleId="PictureChar">
    <w:name w:val="Picture Char"/>
    <w:link w:val="Picture"/>
    <w:rsid w:val="00E21326"/>
    <w:rPr>
      <w:lang w:val="en-US"/>
    </w:rPr>
  </w:style>
  <w:style w:type="character" w:customStyle="1" w:styleId="HeaderBaseChar">
    <w:name w:val="Header Base Char"/>
    <w:link w:val="HeaderBase"/>
    <w:rsid w:val="00E21326"/>
    <w:rPr>
      <w:caps/>
      <w:sz w:val="15"/>
      <w:lang w:val="en-US"/>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0">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rPr>
  </w:style>
  <w:style w:type="character" w:customStyle="1" w:styleId="afffffff1">
    <w:name w:val="рисунок Знак"/>
    <w:link w:val="afffffff2"/>
    <w:rsid w:val="00E21326"/>
    <w:rPr>
      <w:rFonts w:ascii="Arial Black" w:hAnsi="Arial Black"/>
      <w:spacing w:val="-10"/>
      <w:kern w:val="28"/>
      <w:sz w:val="24"/>
      <w:szCs w:val="24"/>
    </w:rPr>
  </w:style>
  <w:style w:type="paragraph" w:customStyle="1" w:styleId="afffffff2">
    <w:name w:val="рисунок"/>
    <w:basedOn w:val="a3"/>
    <w:next w:val="a3"/>
    <w:link w:val="afffffff1"/>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2"/>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lang w:eastAsia="ru-RU"/>
    </w:rPr>
  </w:style>
  <w:style w:type="character" w:customStyle="1" w:styleId="affffffb">
    <w:name w:val="Ариал Знак"/>
    <w:link w:val="affffffa"/>
    <w:rsid w:val="00E21326"/>
    <w:rPr>
      <w:sz w:val="24"/>
      <w:lang/>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d">
    <w:name w:val="Заголовок таблицы Знак"/>
    <w:link w:val="affc"/>
    <w:rsid w:val="00E21326"/>
    <w:rPr>
      <w:rFonts w:eastAsia="Calibri" w:cs="Calibri"/>
      <w:b/>
      <w:bCs/>
      <w:sz w:val="24"/>
      <w:szCs w:val="24"/>
      <w:lang w:eastAsia="ar-SA"/>
    </w:rPr>
  </w:style>
  <w:style w:type="paragraph" w:customStyle="1" w:styleId="afffffff3">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4">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5">
    <w:name w:val="Исполнитель"/>
    <w:basedOn w:val="a3"/>
    <w:rsid w:val="00E21326"/>
    <w:pPr>
      <w:keepLines/>
      <w:tabs>
        <w:tab w:val="right" w:pos="9923"/>
      </w:tabs>
      <w:spacing w:after="240"/>
      <w:jc w:val="left"/>
    </w:pPr>
    <w:rPr>
      <w:sz w:val="24"/>
      <w:szCs w:val="24"/>
      <w:lang w:val="ru-RU"/>
    </w:rPr>
  </w:style>
  <w:style w:type="paragraph" w:customStyle="1" w:styleId="afffffff6">
    <w:name w:val="Подрисуночный текст"/>
    <w:basedOn w:val="a3"/>
    <w:next w:val="a3"/>
    <w:link w:val="afffffff7"/>
    <w:rsid w:val="00E21326"/>
    <w:pPr>
      <w:keepNext/>
      <w:spacing w:line="360" w:lineRule="auto"/>
      <w:jc w:val="center"/>
    </w:pPr>
    <w:rPr>
      <w:sz w:val="24"/>
      <w:lang/>
    </w:rPr>
  </w:style>
  <w:style w:type="paragraph" w:customStyle="1" w:styleId="afffffff8">
    <w:name w:val="Рисунок по центру"/>
    <w:basedOn w:val="a3"/>
    <w:next w:val="afffffff6"/>
    <w:link w:val="afffffff9"/>
    <w:rsid w:val="00E21326"/>
    <w:pPr>
      <w:keepNext/>
      <w:spacing w:line="360" w:lineRule="auto"/>
      <w:jc w:val="center"/>
    </w:pPr>
    <w:rPr>
      <w:sz w:val="24"/>
      <w:lang/>
    </w:rPr>
  </w:style>
  <w:style w:type="paragraph" w:customStyle="1" w:styleId="afffffffa">
    <w:name w:val="Рисунок —"/>
    <w:basedOn w:val="afffffff6"/>
    <w:link w:val="afffffffb"/>
    <w:rsid w:val="00E21326"/>
    <w:pPr>
      <w:keepNext w:val="0"/>
    </w:pPr>
  </w:style>
  <w:style w:type="character" w:customStyle="1" w:styleId="afffffffb">
    <w:name w:val="Рисунок — Знак"/>
    <w:link w:val="afffffffa"/>
    <w:rsid w:val="00E21326"/>
  </w:style>
  <w:style w:type="character" w:customStyle="1" w:styleId="afffffff7">
    <w:name w:val="Подрисуночный текст Знак"/>
    <w:link w:val="afffffff6"/>
    <w:rsid w:val="00E21326"/>
    <w:rPr>
      <w:sz w:val="24"/>
      <w:lang/>
    </w:rPr>
  </w:style>
  <w:style w:type="character" w:customStyle="1" w:styleId="afffffff9">
    <w:name w:val="Рисунок по центру Знак"/>
    <w:link w:val="afffffff8"/>
    <w:rsid w:val="00E21326"/>
    <w:rPr>
      <w:sz w:val="24"/>
      <w:lang/>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c">
    <w:name w:val="Date"/>
    <w:basedOn w:val="a3"/>
    <w:next w:val="a3"/>
    <w:link w:val="afffffffd"/>
    <w:rsid w:val="00E21326"/>
    <w:pPr>
      <w:spacing w:after="120"/>
    </w:pPr>
    <w:rPr>
      <w:sz w:val="24"/>
      <w:lang/>
    </w:rPr>
  </w:style>
  <w:style w:type="character" w:customStyle="1" w:styleId="afffffffd">
    <w:name w:val="Дата Знак"/>
    <w:link w:val="afffffffc"/>
    <w:rsid w:val="00E21326"/>
    <w:rPr>
      <w:sz w:val="24"/>
      <w:lang/>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16">
    <w:name w:val="Заголовок11"/>
    <w:basedOn w:val="a3"/>
    <w:link w:val="1ff4"/>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4">
    <w:name w:val="Заголовок1 Знак"/>
    <w:link w:val="116"/>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e">
    <w:name w:val="название таблицы"/>
    <w:basedOn w:val="a3"/>
    <w:link w:val="affffffff"/>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
    <w:name w:val="название таблицы Знак"/>
    <w:link w:val="afffffffe"/>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0">
    <w:name w:val="Источник"/>
    <w:basedOn w:val="a3"/>
    <w:link w:val="affffffff1"/>
    <w:uiPriority w:val="99"/>
    <w:rsid w:val="00A213C1"/>
    <w:rPr>
      <w:rFonts w:ascii="Arial" w:eastAsia="Calibri" w:hAnsi="Arial"/>
      <w:i/>
      <w:sz w:val="20"/>
      <w:lang w:val="ru-RU"/>
    </w:rPr>
  </w:style>
  <w:style w:type="character" w:customStyle="1" w:styleId="affffffff1">
    <w:name w:val="Источник Знак"/>
    <w:link w:val="affffffff0"/>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2">
    <w:name w:val="сноска"/>
    <w:basedOn w:val="aff"/>
    <w:link w:val="affffffff3"/>
    <w:autoRedefine/>
    <w:uiPriority w:val="99"/>
    <w:rsid w:val="00A213C1"/>
    <w:pPr>
      <w:ind w:right="708"/>
      <w:jc w:val="both"/>
    </w:pPr>
    <w:rPr>
      <w:b/>
      <w:bCs/>
      <w:color w:val="17365D"/>
      <w:spacing w:val="5"/>
      <w:kern w:val="28"/>
      <w:sz w:val="24"/>
      <w:lang w:val="ru-RU" w:eastAsia="ru-RU"/>
    </w:rPr>
  </w:style>
  <w:style w:type="character" w:customStyle="1" w:styleId="affffffff3">
    <w:name w:val="сноска Знак"/>
    <w:link w:val="affffffff2"/>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5">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4">
    <w:name w:val="Маркеры списка"/>
    <w:uiPriority w:val="99"/>
    <w:rsid w:val="00A213C1"/>
    <w:rPr>
      <w:rFonts w:ascii="StarSymbol" w:hAnsi="StarSymbol"/>
      <w:sz w:val="18"/>
    </w:rPr>
  </w:style>
  <w:style w:type="character" w:customStyle="1" w:styleId="affffffff5">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6">
    <w:name w:val="Body Text First Indent"/>
    <w:basedOn w:val="ae"/>
    <w:link w:val="affffffff7"/>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7">
    <w:name w:val="Красная строка Знак"/>
    <w:link w:val="affffffff6"/>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6">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8">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9">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7">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 w:type="character" w:customStyle="1" w:styleId="infoinfo-item-text">
    <w:name w:val="info__info-item-text"/>
    <w:basedOn w:val="a4"/>
    <w:rsid w:val="00F10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99"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eastAsia="x-none"/>
    </w:rPr>
  </w:style>
  <w:style w:type="paragraph" w:styleId="21">
    <w:name w:val="heading 2"/>
    <w:basedOn w:val="a3"/>
    <w:next w:val="a3"/>
    <w:link w:val="22"/>
    <w:qFormat/>
    <w:pPr>
      <w:suppressAutoHyphens/>
      <w:spacing w:line="336" w:lineRule="auto"/>
      <w:ind w:left="851"/>
      <w:outlineLvl w:val="1"/>
    </w:pPr>
    <w:rPr>
      <w:b/>
      <w:lang w:eastAsia="x-none"/>
    </w:rPr>
  </w:style>
  <w:style w:type="paragraph" w:styleId="31">
    <w:name w:val="heading 3"/>
    <w:basedOn w:val="a3"/>
    <w:next w:val="a3"/>
    <w:link w:val="32"/>
    <w:qFormat/>
    <w:rsid w:val="0088530D"/>
    <w:pPr>
      <w:suppressAutoHyphens/>
      <w:spacing w:line="336" w:lineRule="auto"/>
      <w:ind w:left="851"/>
      <w:outlineLvl w:val="2"/>
    </w:pPr>
    <w:rPr>
      <w:b/>
      <w:lang w:eastAsia="x-none"/>
    </w:rPr>
  </w:style>
  <w:style w:type="paragraph" w:styleId="40">
    <w:name w:val="heading 4"/>
    <w:aliases w:val="Заголовок 4 Знак1"/>
    <w:basedOn w:val="a3"/>
    <w:next w:val="a3"/>
    <w:link w:val="41"/>
    <w:uiPriority w:val="9"/>
    <w:qFormat/>
    <w:pPr>
      <w:suppressAutoHyphens/>
      <w:spacing w:line="336" w:lineRule="auto"/>
      <w:jc w:val="center"/>
      <w:outlineLvl w:val="3"/>
    </w:pPr>
    <w:rPr>
      <w:b/>
      <w:lang w:eastAsia="x-none"/>
    </w:rPr>
  </w:style>
  <w:style w:type="paragraph" w:styleId="50">
    <w:name w:val="heading 5"/>
    <w:basedOn w:val="a3"/>
    <w:next w:val="a3"/>
    <w:link w:val="51"/>
    <w:qFormat/>
    <w:pPr>
      <w:keepNext/>
      <w:jc w:val="left"/>
      <w:outlineLvl w:val="4"/>
    </w:pPr>
    <w:rPr>
      <w:sz w:val="32"/>
      <w:lang w:val="x-none" w:eastAsia="x-none"/>
    </w:rPr>
  </w:style>
  <w:style w:type="paragraph" w:styleId="60">
    <w:name w:val="heading 6"/>
    <w:basedOn w:val="a3"/>
    <w:next w:val="a3"/>
    <w:link w:val="61"/>
    <w:qFormat/>
    <w:pPr>
      <w:keepNext/>
      <w:jc w:val="left"/>
      <w:outlineLvl w:val="5"/>
    </w:pPr>
    <w:rPr>
      <w:sz w:val="24"/>
      <w:lang w:val="x-none" w:eastAsia="x-none"/>
    </w:rPr>
  </w:style>
  <w:style w:type="paragraph" w:styleId="70">
    <w:name w:val="heading 7"/>
    <w:basedOn w:val="a3"/>
    <w:next w:val="a3"/>
    <w:link w:val="71"/>
    <w:qFormat/>
    <w:pPr>
      <w:keepNext/>
      <w:jc w:val="center"/>
      <w:outlineLvl w:val="6"/>
    </w:pPr>
    <w:rPr>
      <w:color w:val="FF0000"/>
      <w:lang w:val="x-none" w:eastAsia="x-none"/>
    </w:rPr>
  </w:style>
  <w:style w:type="paragraph" w:styleId="80">
    <w:name w:val="heading 8"/>
    <w:basedOn w:val="a3"/>
    <w:next w:val="a3"/>
    <w:link w:val="81"/>
    <w:qFormat/>
    <w:pPr>
      <w:keepNext/>
      <w:ind w:firstLine="426"/>
      <w:jc w:val="center"/>
      <w:outlineLvl w:val="7"/>
    </w:pPr>
    <w:rPr>
      <w:color w:val="FF0000"/>
      <w:u w:val="single"/>
      <w:lang w:val="x-none" w:eastAsia="x-none"/>
    </w:rPr>
  </w:style>
  <w:style w:type="paragraph" w:styleId="90">
    <w:name w:val="heading 9"/>
    <w:basedOn w:val="a3"/>
    <w:next w:val="a3"/>
    <w:link w:val="91"/>
    <w:qFormat/>
    <w:pPr>
      <w:keepNext/>
      <w:ind w:firstLine="360"/>
      <w:jc w:val="center"/>
      <w:outlineLvl w:val="8"/>
    </w:pPr>
    <w:rPr>
      <w:u w:val="single"/>
      <w:lang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pPr>
      <w:tabs>
        <w:tab w:val="center" w:pos="4153"/>
        <w:tab w:val="right" w:pos="8306"/>
      </w:tabs>
    </w:pPr>
    <w:rPr>
      <w:lang w:eastAsia="x-none"/>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pPr>
      <w:suppressAutoHyphens/>
      <w:spacing w:line="336" w:lineRule="auto"/>
      <w:jc w:val="center"/>
    </w:pPr>
  </w:style>
  <w:style w:type="paragraph" w:styleId="ab">
    <w:name w:val="footer"/>
    <w:basedOn w:val="a3"/>
    <w:link w:val="ac"/>
    <w:uiPriority w:val="99"/>
    <w:pPr>
      <w:tabs>
        <w:tab w:val="center" w:pos="4153"/>
        <w:tab w:val="right" w:pos="8306"/>
      </w:tabs>
    </w:pPr>
    <w:rPr>
      <w:lang w:eastAsia="x-none"/>
    </w:rPr>
  </w:style>
  <w:style w:type="character" w:styleId="ad">
    <w:name w:val="page number"/>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pPr>
      <w:spacing w:line="336" w:lineRule="auto"/>
      <w:ind w:firstLine="851"/>
    </w:pPr>
    <w:rPr>
      <w:lang w:eastAsia="x-none"/>
    </w:rPr>
  </w:style>
  <w:style w:type="paragraph" w:customStyle="1" w:styleId="af0">
    <w:name w:val="Переменные"/>
    <w:basedOn w:val="ae"/>
    <w:pPr>
      <w:tabs>
        <w:tab w:val="left" w:pos="482"/>
      </w:tabs>
      <w:ind w:left="482" w:hanging="482"/>
    </w:pPr>
  </w:style>
  <w:style w:type="paragraph" w:styleId="af1">
    <w:name w:val="Document Map"/>
    <w:basedOn w:val="a3"/>
    <w:link w:val="af2"/>
    <w:uiPriority w:val="99"/>
    <w:semiHidden/>
    <w:pPr>
      <w:shd w:val="clear" w:color="auto" w:fill="000080"/>
    </w:pPr>
    <w:rPr>
      <w:sz w:val="24"/>
      <w:lang w:eastAsia="x-none"/>
    </w:rPr>
  </w:style>
  <w:style w:type="paragraph" w:customStyle="1" w:styleId="af3">
    <w:name w:val="Формула"/>
    <w:basedOn w:val="ae"/>
    <w:pPr>
      <w:tabs>
        <w:tab w:val="center" w:pos="4536"/>
        <w:tab w:val="right" w:pos="9356"/>
      </w:tabs>
      <w:ind w:firstLine="0"/>
    </w:pPr>
  </w:style>
  <w:style w:type="paragraph" w:customStyle="1" w:styleId="af4">
    <w:name w:val="Чертежный"/>
    <w:pPr>
      <w:ind w:firstLine="425"/>
      <w:jc w:val="both"/>
    </w:pPr>
    <w:rPr>
      <w:rFonts w:ascii="ISOCPEUR" w:hAnsi="ISOCPEUR"/>
      <w:i/>
      <w:sz w:val="28"/>
      <w:lang w:val="uk-UA"/>
    </w:rPr>
  </w:style>
  <w:style w:type="paragraph" w:customStyle="1" w:styleId="af5">
    <w:name w:val="Листинг программы"/>
    <w:pPr>
      <w:suppressAutoHyphens/>
      <w:ind w:firstLine="425"/>
      <w:jc w:val="both"/>
    </w:pPr>
    <w:rPr>
      <w:noProof/>
    </w:rPr>
  </w:style>
  <w:style w:type="paragraph" w:styleId="af6">
    <w:name w:val="annotation text"/>
    <w:basedOn w:val="a3"/>
    <w:link w:val="af7"/>
    <w:rPr>
      <w:rFonts w:ascii="Journal" w:hAnsi="Journal"/>
      <w:sz w:val="24"/>
      <w:lang w:eastAsia="x-none"/>
    </w:rPr>
  </w:style>
  <w:style w:type="paragraph" w:styleId="af8">
    <w:name w:val="Body Text Indent"/>
    <w:basedOn w:val="a3"/>
    <w:link w:val="af9"/>
    <w:pPr>
      <w:ind w:firstLine="709"/>
    </w:pPr>
    <w:rPr>
      <w:lang w:eastAsia="x-none"/>
    </w:rPr>
  </w:style>
  <w:style w:type="paragraph" w:styleId="34">
    <w:name w:val="Body Text Indent 3"/>
    <w:basedOn w:val="a3"/>
    <w:link w:val="35"/>
    <w:pPr>
      <w:autoSpaceDE w:val="0"/>
      <w:autoSpaceDN w:val="0"/>
      <w:adjustRightInd w:val="0"/>
      <w:ind w:firstLine="720"/>
    </w:pPr>
    <w:rPr>
      <w:color w:val="000101"/>
      <w:szCs w:val="18"/>
      <w:lang w:val="x-none" w:eastAsia="x-none"/>
    </w:rPr>
  </w:style>
  <w:style w:type="paragraph" w:styleId="24">
    <w:name w:val="Body Text Indent 2"/>
    <w:basedOn w:val="a3"/>
    <w:link w:val="25"/>
    <w:pPr>
      <w:ind w:firstLine="426"/>
      <w:jc w:val="left"/>
    </w:pPr>
    <w:rPr>
      <w:bCs/>
      <w:lang w:val="x-none" w:eastAsia="x-none"/>
    </w:rPr>
  </w:style>
  <w:style w:type="paragraph" w:styleId="26">
    <w:name w:val="Body Text 2"/>
    <w:basedOn w:val="a3"/>
    <w:link w:val="27"/>
    <w:uiPriority w:val="99"/>
    <w:pPr>
      <w:ind w:right="-108"/>
    </w:pPr>
    <w:rPr>
      <w:lang w:eastAsia="x-none"/>
    </w:rPr>
  </w:style>
  <w:style w:type="paragraph" w:styleId="36">
    <w:name w:val="Body Text 3"/>
    <w:basedOn w:val="a3"/>
    <w:link w:val="37"/>
    <w:pPr>
      <w:jc w:val="left"/>
    </w:pPr>
    <w:rPr>
      <w:lang w:val="x-none" w:eastAsia="x-none"/>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val="x-none" w:eastAsia="x-none"/>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eastAsia="x-none"/>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eastAsia="x-none"/>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val="x-none" w:eastAsia="x-none"/>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val="x-none" w:eastAsia="x-none"/>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19">
    <w:name w:val="Заголовок1"/>
    <w:basedOn w:val="a3"/>
    <w:next w:val="ae"/>
    <w:uiPriority w:val="99"/>
    <w:rsid w:val="004063A4"/>
    <w:pPr>
      <w:keepNext/>
      <w:spacing w:before="240" w:after="120"/>
    </w:pPr>
    <w:rPr>
      <w:rFonts w:ascii="Arial" w:eastAsia="Microsoft YaHei" w:hAnsi="Arial" w:cs="Mangal"/>
      <w:szCs w:val="28"/>
      <w:lang w:eastAsia="ar-SA"/>
    </w:rPr>
  </w:style>
  <w:style w:type="paragraph" w:styleId="aff7">
    <w:name w:val="List"/>
    <w:aliases w:val="List Char"/>
    <w:basedOn w:val="ae"/>
    <w:link w:val="aff8"/>
    <w:rsid w:val="004063A4"/>
    <w:rPr>
      <w:rFonts w:cs="Mangal"/>
      <w:lang w:eastAsia="ar-SA"/>
    </w:rPr>
  </w:style>
  <w:style w:type="paragraph" w:customStyle="1" w:styleId="1a">
    <w:name w:val="Название1"/>
    <w:basedOn w:val="a3"/>
    <w:uiPriority w:val="99"/>
    <w:rsid w:val="004063A4"/>
    <w:pPr>
      <w:suppressLineNumbers/>
      <w:spacing w:before="120" w:after="120"/>
    </w:pPr>
    <w:rPr>
      <w:rFonts w:cs="Mangal"/>
      <w:i/>
      <w:iCs/>
      <w:sz w:val="24"/>
      <w:szCs w:val="24"/>
      <w:lang w:eastAsia="ar-SA"/>
    </w:rPr>
  </w:style>
  <w:style w:type="paragraph" w:customStyle="1" w:styleId="1b">
    <w:name w:val="Указатель1"/>
    <w:basedOn w:val="a3"/>
    <w:rsid w:val="004063A4"/>
    <w:pPr>
      <w:suppressLineNumbers/>
    </w:pPr>
    <w:rPr>
      <w:rFonts w:cs="Mangal"/>
      <w:lang w:eastAsia="ar-SA"/>
    </w:rPr>
  </w:style>
  <w:style w:type="paragraph" w:customStyle="1" w:styleId="1c">
    <w:name w:val="Название объекта1"/>
    <w:basedOn w:val="a3"/>
    <w:next w:val="a3"/>
    <w:rsid w:val="004063A4"/>
    <w:pPr>
      <w:suppressAutoHyphens/>
      <w:spacing w:line="336" w:lineRule="auto"/>
      <w:jc w:val="center"/>
    </w:pPr>
    <w:rPr>
      <w:lang w:eastAsia="ar-SA"/>
    </w:rPr>
  </w:style>
  <w:style w:type="paragraph" w:customStyle="1" w:styleId="1d">
    <w:name w:val="Схема документа1"/>
    <w:basedOn w:val="a3"/>
    <w:rsid w:val="004063A4"/>
    <w:pPr>
      <w:shd w:val="clear" w:color="auto" w:fill="000080"/>
    </w:pPr>
    <w:rPr>
      <w:sz w:val="24"/>
      <w:lang w:eastAsia="ar-SA"/>
    </w:rPr>
  </w:style>
  <w:style w:type="paragraph" w:customStyle="1" w:styleId="1e">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9">
    <w:name w:val="Subtitle"/>
    <w:basedOn w:val="19"/>
    <w:next w:val="ae"/>
    <w:link w:val="affa"/>
    <w:qFormat/>
    <w:rsid w:val="004063A4"/>
    <w:pPr>
      <w:jc w:val="center"/>
    </w:pPr>
    <w:rPr>
      <w:rFonts w:cs="Times New Roman"/>
      <w:i/>
      <w:iCs/>
    </w:rPr>
  </w:style>
  <w:style w:type="character" w:customStyle="1" w:styleId="affa">
    <w:name w:val="Подзаголовок Знак"/>
    <w:link w:val="aff9"/>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b">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c">
    <w:name w:val="Заголовок таблицы"/>
    <w:basedOn w:val="affb"/>
    <w:link w:val="affd"/>
    <w:rsid w:val="004063A4"/>
    <w:pPr>
      <w:jc w:val="center"/>
    </w:pPr>
    <w:rPr>
      <w:b/>
      <w:bCs/>
    </w:rPr>
  </w:style>
  <w:style w:type="paragraph" w:customStyle="1" w:styleId="1f">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0">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e">
    <w:name w:val="Содержимое врезки"/>
    <w:basedOn w:val="ae"/>
    <w:uiPriority w:val="99"/>
    <w:rsid w:val="004063A4"/>
    <w:rPr>
      <w:lang w:eastAsia="ar-SA"/>
    </w:rPr>
  </w:style>
  <w:style w:type="paragraph" w:customStyle="1" w:styleId="afff">
    <w:name w:val="Содержимое списка"/>
    <w:basedOn w:val="a3"/>
    <w:rsid w:val="004063A4"/>
    <w:pPr>
      <w:ind w:left="567"/>
    </w:pPr>
    <w:rPr>
      <w:lang w:eastAsia="ar-SA"/>
    </w:rPr>
  </w:style>
  <w:style w:type="paragraph" w:styleId="afff0">
    <w:name w:val="Balloon Text"/>
    <w:basedOn w:val="a3"/>
    <w:link w:val="afff1"/>
    <w:uiPriority w:val="99"/>
    <w:unhideWhenUsed/>
    <w:rsid w:val="004063A4"/>
    <w:rPr>
      <w:rFonts w:ascii="Tahoma" w:hAnsi="Tahoma"/>
      <w:sz w:val="16"/>
      <w:szCs w:val="16"/>
      <w:lang w:eastAsia="ar-SA"/>
    </w:rPr>
  </w:style>
  <w:style w:type="character" w:customStyle="1" w:styleId="afff1">
    <w:name w:val="Текст выноски Знак"/>
    <w:link w:val="afff0"/>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2">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3">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4">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5">
    <w:name w:val="Надстрочный"/>
    <w:rsid w:val="00E21326"/>
    <w:rPr>
      <w:sz w:val="28"/>
    </w:rPr>
  </w:style>
  <w:style w:type="paragraph" w:customStyle="1" w:styleId="afff6">
    <w:name w:val="_Обычный"/>
    <w:basedOn w:val="a3"/>
    <w:rsid w:val="00E21326"/>
    <w:pPr>
      <w:suppressAutoHyphens/>
      <w:spacing w:line="360" w:lineRule="auto"/>
      <w:ind w:firstLine="709"/>
    </w:pPr>
    <w:rPr>
      <w:sz w:val="24"/>
      <w:szCs w:val="24"/>
      <w:lang w:val="ru-RU" w:eastAsia="ar-SA"/>
    </w:rPr>
  </w:style>
  <w:style w:type="character" w:customStyle="1" w:styleId="1f1">
    <w:name w:val="Текст выноски Знак1"/>
    <w:uiPriority w:val="99"/>
    <w:semiHidden/>
    <w:rsid w:val="00E21326"/>
    <w:rPr>
      <w:rFonts w:ascii="Tahoma" w:hAnsi="Tahoma" w:cs="Tahoma"/>
      <w:sz w:val="16"/>
      <w:szCs w:val="16"/>
      <w:lang w:eastAsia="en-US"/>
    </w:rPr>
  </w:style>
  <w:style w:type="numbering" w:customStyle="1" w:styleId="1f2">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7">
    <w:name w:val="Основной текст_"/>
    <w:link w:val="1f3"/>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3">
    <w:name w:val="Основной текст1"/>
    <w:basedOn w:val="a3"/>
    <w:link w:val="afff7"/>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val="ru"/>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8">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val="ru"/>
    </w:rPr>
  </w:style>
  <w:style w:type="paragraph" w:styleId="a">
    <w:name w:val="List Bullet"/>
    <w:basedOn w:val="a3"/>
    <w:link w:val="afff9"/>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val="ru"/>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a">
    <w:name w:val="Подпись к таблице_"/>
    <w:rsid w:val="00E21326"/>
    <w:rPr>
      <w:b w:val="0"/>
      <w:bCs w:val="0"/>
      <w:i w:val="0"/>
      <w:iCs w:val="0"/>
      <w:smallCaps w:val="0"/>
      <w:strike w:val="0"/>
      <w:spacing w:val="0"/>
      <w:sz w:val="22"/>
      <w:szCs w:val="22"/>
    </w:rPr>
  </w:style>
  <w:style w:type="character" w:customStyle="1" w:styleId="afffb">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val="ru"/>
    </w:rPr>
  </w:style>
  <w:style w:type="character" w:customStyle="1" w:styleId="1f4">
    <w:name w:val="Заголовок №1_"/>
    <w:link w:val="1f5"/>
    <w:rsid w:val="00E21326"/>
    <w:rPr>
      <w:sz w:val="25"/>
      <w:szCs w:val="25"/>
      <w:shd w:val="clear" w:color="auto" w:fill="FFFFFF"/>
    </w:rPr>
  </w:style>
  <w:style w:type="paragraph" w:customStyle="1" w:styleId="1f5">
    <w:name w:val="Заголовок №1"/>
    <w:basedOn w:val="a3"/>
    <w:link w:val="1f4"/>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val="ru"/>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c">
    <w:name w:val="Цветовое выделение"/>
    <w:uiPriority w:val="99"/>
    <w:rsid w:val="00E21326"/>
    <w:rPr>
      <w:b/>
      <w:bCs/>
      <w:color w:val="000080"/>
    </w:rPr>
  </w:style>
  <w:style w:type="character" w:customStyle="1" w:styleId="afffd">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e">
    <w:name w:val="Без интервала Знак"/>
    <w:locked/>
    <w:rsid w:val="00E21326"/>
    <w:rPr>
      <w:sz w:val="22"/>
      <w:szCs w:val="22"/>
      <w:lang w:eastAsia="en-US" w:bidi="ar-SA"/>
    </w:rPr>
  </w:style>
  <w:style w:type="paragraph" w:customStyle="1" w:styleId="affff">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6">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0">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7">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25">
    <w:name w:val="Обычный12"/>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2">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3">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4">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5">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7"/>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val="x-none" w:eastAsia="x-none"/>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6">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7">
    <w:name w:val="footnote reference"/>
    <w:uiPriority w:val="99"/>
    <w:rsid w:val="00E21326"/>
    <w:rPr>
      <w:vertAlign w:val="superscript"/>
    </w:rPr>
  </w:style>
  <w:style w:type="paragraph" w:styleId="a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9"/>
    <w:uiPriority w:val="99"/>
    <w:rsid w:val="00E21326"/>
    <w:pPr>
      <w:widowControl w:val="0"/>
      <w:autoSpaceDE w:val="0"/>
      <w:autoSpaceDN w:val="0"/>
      <w:adjustRightInd w:val="0"/>
    </w:pPr>
    <w:rPr>
      <w:sz w:val="20"/>
      <w:lang w:val="ru-RU"/>
    </w:rPr>
  </w:style>
  <w:style w:type="character" w:customStyle="1" w:styleId="a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8"/>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a">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b">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c">
    <w:name w:val="Plain Text"/>
    <w:basedOn w:val="a3"/>
    <w:link w:val="affffd"/>
    <w:uiPriority w:val="99"/>
    <w:rsid w:val="00E21326"/>
    <w:pPr>
      <w:jc w:val="left"/>
    </w:pPr>
    <w:rPr>
      <w:rFonts w:ascii="Courier New" w:hAnsi="Courier New" w:cs="Courier New"/>
      <w:sz w:val="20"/>
      <w:lang w:val="ru-RU"/>
    </w:rPr>
  </w:style>
  <w:style w:type="character" w:customStyle="1" w:styleId="affffd">
    <w:name w:val="Текст Знак"/>
    <w:link w:val="affffc"/>
    <w:uiPriority w:val="99"/>
    <w:rsid w:val="00E21326"/>
    <w:rPr>
      <w:rFonts w:ascii="Courier New" w:hAnsi="Courier New" w:cs="Courier New"/>
    </w:rPr>
  </w:style>
  <w:style w:type="paragraph" w:customStyle="1" w:styleId="affffe">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
    <w:name w:val="endnote text"/>
    <w:basedOn w:val="a3"/>
    <w:link w:val="afffff0"/>
    <w:unhideWhenUsed/>
    <w:rsid w:val="00E21326"/>
    <w:pPr>
      <w:jc w:val="left"/>
    </w:pPr>
    <w:rPr>
      <w:sz w:val="20"/>
      <w:lang w:val="ru-RU" w:eastAsia="en-US"/>
    </w:rPr>
  </w:style>
  <w:style w:type="character" w:customStyle="1" w:styleId="afffff0">
    <w:name w:val="Текст концевой сноски Знак"/>
    <w:link w:val="afffff"/>
    <w:rsid w:val="00E21326"/>
    <w:rPr>
      <w:lang w:eastAsia="en-US"/>
    </w:rPr>
  </w:style>
  <w:style w:type="character" w:styleId="afffff1">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2">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3">
    <w:name w:val="Подпись рисунков/таблиц"/>
    <w:basedOn w:val="a9"/>
    <w:qFormat/>
    <w:rsid w:val="00E21326"/>
    <w:pPr>
      <w:keepNext/>
      <w:suppressAutoHyphens w:val="0"/>
      <w:spacing w:before="360" w:line="360" w:lineRule="auto"/>
    </w:pPr>
    <w:rPr>
      <w:bCs/>
      <w:sz w:val="24"/>
      <w:szCs w:val="18"/>
      <w:lang w:val="x-none"/>
    </w:rPr>
  </w:style>
  <w:style w:type="paragraph" w:customStyle="1" w:styleId="afffff4">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5">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6">
    <w:name w:val="Subtle Reference"/>
    <w:uiPriority w:val="31"/>
    <w:qFormat/>
    <w:rsid w:val="00E21326"/>
    <w:rPr>
      <w:smallCaps/>
      <w:color w:val="C0504D"/>
      <w:u w:val="single"/>
    </w:rPr>
  </w:style>
  <w:style w:type="character" w:styleId="afffff7">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val="x-none" w:eastAsia="x-none"/>
    </w:rPr>
  </w:style>
  <w:style w:type="character" w:customStyle="1" w:styleId="BodyTextKeepChar">
    <w:name w:val="Body Text Keep Char"/>
    <w:link w:val="BodyTextKeep"/>
    <w:uiPriority w:val="99"/>
    <w:rsid w:val="00E21326"/>
    <w:rPr>
      <w:rFonts w:ascii="Arial" w:hAnsi="Arial"/>
      <w:spacing w:val="-5"/>
      <w:lang w:val="x-none" w:eastAsia="x-none"/>
    </w:rPr>
  </w:style>
  <w:style w:type="paragraph" w:customStyle="1" w:styleId="ChapterSubtitle">
    <w:name w:val="Chapter Subtitle"/>
    <w:basedOn w:val="aff9"/>
    <w:rsid w:val="00E21326"/>
    <w:pPr>
      <w:keepLines/>
      <w:widowControl w:val="0"/>
      <w:adjustRightInd w:val="0"/>
      <w:spacing w:before="60" w:after="0"/>
      <w:jc w:val="both"/>
      <w:textAlignment w:val="baseline"/>
    </w:pPr>
    <w:rPr>
      <w:rFonts w:eastAsia="Times New Roman"/>
      <w:b/>
      <w:i w:val="0"/>
      <w:iCs w:val="0"/>
      <w:spacing w:val="-16"/>
      <w:kern w:val="28"/>
      <w:sz w:val="32"/>
      <w:lang w:val="x-none" w:eastAsia="en-US"/>
    </w:rPr>
  </w:style>
  <w:style w:type="paragraph" w:customStyle="1" w:styleId="afffff8">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9">
    <w:name w:val="Название рисунка / таблицы"/>
    <w:basedOn w:val="a9"/>
    <w:link w:val="afffffa"/>
    <w:qFormat/>
    <w:rsid w:val="00E21326"/>
    <w:pPr>
      <w:suppressAutoHyphens w:val="0"/>
      <w:spacing w:after="200" w:line="240" w:lineRule="auto"/>
      <w:ind w:firstLine="426"/>
    </w:pPr>
    <w:rPr>
      <w:b/>
      <w:color w:val="4F81BD"/>
      <w:szCs w:val="18"/>
      <w:lang w:val="x-none" w:eastAsia="x-none"/>
    </w:rPr>
  </w:style>
  <w:style w:type="character" w:customStyle="1" w:styleId="afffffa">
    <w:name w:val="Название рисунка / таблицы Знак"/>
    <w:link w:val="afffff9"/>
    <w:rsid w:val="00E21326"/>
    <w:rPr>
      <w:b/>
      <w:color w:val="4F81BD"/>
      <w:sz w:val="28"/>
      <w:szCs w:val="18"/>
      <w:lang w:val="x-none" w:eastAsia="x-none"/>
    </w:rPr>
  </w:style>
  <w:style w:type="paragraph" w:styleId="20">
    <w:name w:val="List 2"/>
    <w:basedOn w:val="aff7"/>
    <w:link w:val="2f3"/>
    <w:rsid w:val="00E21326"/>
    <w:pPr>
      <w:numPr>
        <w:numId w:val="7"/>
      </w:numPr>
      <w:spacing w:line="360" w:lineRule="auto"/>
    </w:pPr>
    <w:rPr>
      <w:rFonts w:ascii="Calibri" w:eastAsia="Calibri" w:hAnsi="Calibri" w:cs="Times New Roman"/>
      <w:spacing w:val="-5"/>
      <w:szCs w:val="28"/>
      <w:lang w:val="x-none"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b">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val="x-none" w:eastAsia="x-none"/>
    </w:rPr>
  </w:style>
  <w:style w:type="character" w:customStyle="1" w:styleId="TableTextChar">
    <w:name w:val="Table Text Char"/>
    <w:link w:val="TableText"/>
    <w:rsid w:val="00E21326"/>
    <w:rPr>
      <w:sz w:val="18"/>
      <w:szCs w:val="18"/>
      <w:lang w:val="x-none" w:eastAsia="x-none"/>
    </w:rPr>
  </w:style>
  <w:style w:type="paragraph" w:customStyle="1" w:styleId="Stylefortabletext">
    <w:name w:val="Style for table text"/>
    <w:basedOn w:val="a3"/>
    <w:link w:val="StylefortabletextChar"/>
    <w:locked/>
    <w:rsid w:val="00E21326"/>
    <w:pPr>
      <w:suppressAutoHyphens/>
      <w:ind w:firstLine="567"/>
      <w:jc w:val="left"/>
    </w:pPr>
    <w:rPr>
      <w:szCs w:val="28"/>
      <w:lang w:val="x-none" w:eastAsia="x-none"/>
    </w:rPr>
  </w:style>
  <w:style w:type="paragraph" w:styleId="afffffc">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val="x-none" w:eastAsia="x-none"/>
    </w:rPr>
  </w:style>
  <w:style w:type="character" w:customStyle="1" w:styleId="StyleCaption9ptChar">
    <w:name w:val="Style Caption + 9 pt Char"/>
    <w:link w:val="StyleCaption9pt"/>
    <w:rsid w:val="00E21326"/>
    <w:rPr>
      <w:b/>
      <w:bCs/>
      <w:color w:val="4F81BD"/>
      <w:sz w:val="18"/>
      <w:szCs w:val="28"/>
      <w:lang w:val="x-none" w:eastAsia="x-none"/>
    </w:rPr>
  </w:style>
  <w:style w:type="character" w:customStyle="1" w:styleId="StylefortabletextChar">
    <w:name w:val="Style for table text Char"/>
    <w:link w:val="Stylefortabletext"/>
    <w:rsid w:val="00E21326"/>
    <w:rPr>
      <w:sz w:val="28"/>
      <w:szCs w:val="28"/>
      <w:lang w:val="x-none" w:eastAsia="x-none"/>
    </w:rPr>
  </w:style>
  <w:style w:type="paragraph" w:styleId="afffffd">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val="x-none" w:eastAsia="x-none"/>
    </w:rPr>
  </w:style>
  <w:style w:type="character" w:customStyle="1" w:styleId="HeadingBase0">
    <w:name w:val="Heading Base Знак"/>
    <w:link w:val="HeadingBase"/>
    <w:rsid w:val="00E21326"/>
    <w:rPr>
      <w:b/>
      <w:spacing w:val="-4"/>
      <w:kern w:val="28"/>
      <w:sz w:val="28"/>
      <w:szCs w:val="28"/>
      <w:lang w:val="x-none" w:eastAsia="x-none"/>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eastAsia="x-none"/>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e">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eastAsia="x-none"/>
    </w:rPr>
  </w:style>
  <w:style w:type="character" w:customStyle="1" w:styleId="FootnoteBaseChar">
    <w:name w:val="Footnote Base Char"/>
    <w:link w:val="FootnoteBase"/>
    <w:rsid w:val="00E21326"/>
    <w:rPr>
      <w:sz w:val="16"/>
      <w:lang w:val="en-US" w:eastAsia="x-none"/>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eastAsia="x-none"/>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0">
    <w:name w:val="line number"/>
    <w:rsid w:val="00E21326"/>
    <w:rPr>
      <w:sz w:val="18"/>
    </w:rPr>
  </w:style>
  <w:style w:type="paragraph" w:styleId="3f">
    <w:name w:val="List 3"/>
    <w:basedOn w:val="aff7"/>
    <w:rsid w:val="00E21326"/>
    <w:pPr>
      <w:spacing w:after="120" w:line="360" w:lineRule="atLeast"/>
      <w:ind w:left="2160" w:hanging="360"/>
    </w:pPr>
    <w:rPr>
      <w:rFonts w:cs="Times New Roman"/>
      <w:szCs w:val="28"/>
      <w:lang w:val="x-none" w:eastAsia="x-none"/>
    </w:rPr>
  </w:style>
  <w:style w:type="paragraph" w:styleId="4b">
    <w:name w:val="List 4"/>
    <w:basedOn w:val="aff7"/>
    <w:rsid w:val="00E21326"/>
    <w:pPr>
      <w:spacing w:after="120" w:line="360" w:lineRule="atLeast"/>
      <w:ind w:left="2520" w:hanging="360"/>
    </w:pPr>
    <w:rPr>
      <w:rFonts w:cs="Times New Roman"/>
      <w:szCs w:val="28"/>
      <w:lang w:val="x-none" w:eastAsia="x-none"/>
    </w:rPr>
  </w:style>
  <w:style w:type="paragraph" w:styleId="58">
    <w:name w:val="List 5"/>
    <w:basedOn w:val="aff7"/>
    <w:rsid w:val="00E21326"/>
    <w:pPr>
      <w:spacing w:after="120" w:line="360" w:lineRule="atLeast"/>
      <w:ind w:left="2880" w:hanging="360"/>
    </w:pPr>
    <w:rPr>
      <w:rFonts w:cs="Times New Roman"/>
      <w:szCs w:val="28"/>
      <w:lang w:val="x-none" w:eastAsia="x-none"/>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1">
    <w:name w:val="List Continue"/>
    <w:basedOn w:val="aff7"/>
    <w:rsid w:val="00E21326"/>
    <w:pPr>
      <w:spacing w:after="120" w:line="360" w:lineRule="atLeast"/>
      <w:ind w:left="1440" w:firstLine="0"/>
    </w:pPr>
    <w:rPr>
      <w:rFonts w:cs="Times New Roman"/>
      <w:szCs w:val="28"/>
      <w:lang w:val="x-none" w:eastAsia="x-none"/>
    </w:rPr>
  </w:style>
  <w:style w:type="paragraph" w:styleId="2f6">
    <w:name w:val="List Continue 2"/>
    <w:basedOn w:val="affffff1"/>
    <w:rsid w:val="00E21326"/>
    <w:pPr>
      <w:ind w:left="2160"/>
    </w:pPr>
  </w:style>
  <w:style w:type="paragraph" w:styleId="3f0">
    <w:name w:val="List Continue 3"/>
    <w:basedOn w:val="affffff1"/>
    <w:rsid w:val="00E21326"/>
    <w:pPr>
      <w:ind w:left="2520"/>
    </w:pPr>
  </w:style>
  <w:style w:type="paragraph" w:styleId="4d">
    <w:name w:val="List Continue 4"/>
    <w:basedOn w:val="affffff1"/>
    <w:rsid w:val="00E21326"/>
    <w:pPr>
      <w:ind w:left="2880"/>
    </w:pPr>
  </w:style>
  <w:style w:type="paragraph" w:styleId="5a">
    <w:name w:val="List Continue 5"/>
    <w:basedOn w:val="affffff1"/>
    <w:rsid w:val="00E21326"/>
    <w:pPr>
      <w:ind w:left="3240"/>
    </w:pPr>
  </w:style>
  <w:style w:type="paragraph" w:styleId="affffff2">
    <w:name w:val="List Number"/>
    <w:basedOn w:val="aff7"/>
    <w:rsid w:val="00E21326"/>
    <w:pPr>
      <w:tabs>
        <w:tab w:val="num" w:pos="360"/>
      </w:tabs>
      <w:spacing w:after="120" w:line="360" w:lineRule="atLeast"/>
      <w:ind w:firstLine="0"/>
    </w:pPr>
    <w:rPr>
      <w:rFonts w:cs="Times New Roman"/>
      <w:szCs w:val="28"/>
      <w:lang w:val="x-none" w:eastAsia="x-none"/>
    </w:rPr>
  </w:style>
  <w:style w:type="paragraph" w:styleId="2f7">
    <w:name w:val="List Number 2"/>
    <w:basedOn w:val="affffff2"/>
    <w:rsid w:val="00E21326"/>
    <w:pPr>
      <w:tabs>
        <w:tab w:val="clear" w:pos="360"/>
      </w:tabs>
    </w:pPr>
  </w:style>
  <w:style w:type="paragraph" w:styleId="3f1">
    <w:name w:val="List Number 3"/>
    <w:basedOn w:val="affffff2"/>
    <w:rsid w:val="00E21326"/>
    <w:pPr>
      <w:tabs>
        <w:tab w:val="clear" w:pos="360"/>
      </w:tabs>
    </w:pPr>
  </w:style>
  <w:style w:type="paragraph" w:styleId="4e">
    <w:name w:val="List Number 4"/>
    <w:basedOn w:val="affffff2"/>
    <w:rsid w:val="00E21326"/>
    <w:pPr>
      <w:tabs>
        <w:tab w:val="clear" w:pos="360"/>
      </w:tabs>
    </w:pPr>
  </w:style>
  <w:style w:type="paragraph" w:styleId="5b">
    <w:name w:val="List Number 5"/>
    <w:basedOn w:val="affffff2"/>
    <w:rsid w:val="00E21326"/>
    <w:pPr>
      <w:tabs>
        <w:tab w:val="clear" w:pos="360"/>
      </w:tabs>
    </w:pPr>
  </w:style>
  <w:style w:type="paragraph" w:styleId="affffff3">
    <w:name w:val="Message Header"/>
    <w:basedOn w:val="ae"/>
    <w:link w:val="affffff4"/>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val="x-none" w:eastAsia="en-US"/>
    </w:rPr>
  </w:style>
  <w:style w:type="character" w:customStyle="1" w:styleId="affffff4">
    <w:name w:val="Шапка Знак"/>
    <w:link w:val="affffff3"/>
    <w:rsid w:val="00E21326"/>
    <w:rPr>
      <w:rFonts w:ascii="Arial" w:hAnsi="Arial"/>
      <w:sz w:val="28"/>
      <w:szCs w:val="28"/>
      <w:lang w:val="x-none" w:eastAsia="en-US"/>
    </w:rPr>
  </w:style>
  <w:style w:type="paragraph" w:styleId="affffff5">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eastAsia="x-none"/>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6">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7">
    <w:name w:val="toa heading"/>
    <w:basedOn w:val="a3"/>
    <w:next w:val="affffff6"/>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val="x-none"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val="x-none"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val="x-none"/>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eastAsia="x-none"/>
    </w:rPr>
  </w:style>
  <w:style w:type="character" w:customStyle="1" w:styleId="3f3">
    <w:name w:val="Стиль3 Знак"/>
    <w:link w:val="3f2"/>
    <w:rsid w:val="00E21326"/>
    <w:rPr>
      <w:sz w:val="23"/>
      <w:szCs w:val="23"/>
      <w:lang w:val="en-US" w:eastAsia="x-none"/>
    </w:rPr>
  </w:style>
  <w:style w:type="paragraph" w:styleId="affffff8">
    <w:name w:val="annotation subject"/>
    <w:basedOn w:val="af6"/>
    <w:next w:val="af6"/>
    <w:link w:val="affffff9"/>
    <w:rsid w:val="00E21326"/>
    <w:pPr>
      <w:ind w:left="1080"/>
    </w:pPr>
    <w:rPr>
      <w:rFonts w:ascii="Times New Roman" w:hAnsi="Times New Roman"/>
      <w:b/>
      <w:bCs/>
      <w:sz w:val="16"/>
      <w:lang w:val="en-US"/>
    </w:rPr>
  </w:style>
  <w:style w:type="character" w:customStyle="1" w:styleId="affffff9">
    <w:name w:val="Тема примечания Знак"/>
    <w:link w:val="affffff8"/>
    <w:rsid w:val="00E21326"/>
    <w:rPr>
      <w:rFonts w:ascii="Journal" w:hAnsi="Journal"/>
      <w:b/>
      <w:bCs/>
      <w:sz w:val="16"/>
      <w:lang w:val="en-US" w:eastAsia="x-none"/>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a">
    <w:name w:val="Ариал"/>
    <w:basedOn w:val="a3"/>
    <w:link w:val="affffffb"/>
    <w:rsid w:val="00E21326"/>
    <w:pPr>
      <w:spacing w:after="120" w:line="360" w:lineRule="auto"/>
      <w:ind w:firstLine="851"/>
    </w:pPr>
    <w:rPr>
      <w:sz w:val="24"/>
      <w:lang w:val="x-none" w:eastAsia="x-none"/>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8">
    <w:name w:val="Список Знак"/>
    <w:aliases w:val="List Char Знак"/>
    <w:link w:val="aff7"/>
    <w:rsid w:val="00E21326"/>
    <w:rPr>
      <w:rFonts w:cs="Mangal"/>
      <w:sz w:val="28"/>
      <w:lang w:val="uk-UA" w:eastAsia="ar-SA"/>
    </w:rPr>
  </w:style>
  <w:style w:type="character" w:customStyle="1" w:styleId="afff9">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c">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d">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e">
    <w:name w:val="Îáû÷íûé"/>
    <w:rsid w:val="00E21326"/>
    <w:pPr>
      <w:widowControl w:val="0"/>
      <w:ind w:firstLine="425"/>
      <w:jc w:val="both"/>
    </w:pPr>
  </w:style>
  <w:style w:type="character" w:customStyle="1" w:styleId="PictureChar">
    <w:name w:val="Picture Char"/>
    <w:link w:val="Picture"/>
    <w:rsid w:val="00E21326"/>
    <w:rPr>
      <w:lang w:val="en-US" w:eastAsia="x-none"/>
    </w:rPr>
  </w:style>
  <w:style w:type="character" w:customStyle="1" w:styleId="HeaderBaseChar">
    <w:name w:val="Header Base Char"/>
    <w:link w:val="HeaderBase"/>
    <w:rsid w:val="00E21326"/>
    <w:rPr>
      <w:caps/>
      <w:sz w:val="15"/>
      <w:lang w:val="en-US" w:eastAsia="x-none"/>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val="x-none"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0">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val="x-none"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eastAsia="x-none"/>
    </w:rPr>
  </w:style>
  <w:style w:type="character" w:customStyle="1" w:styleId="afffffff1">
    <w:name w:val="рисунок Знак"/>
    <w:link w:val="afffffff2"/>
    <w:rsid w:val="00E21326"/>
    <w:rPr>
      <w:rFonts w:ascii="Arial Black" w:hAnsi="Arial Black"/>
      <w:spacing w:val="-10"/>
      <w:kern w:val="28"/>
      <w:sz w:val="24"/>
      <w:szCs w:val="24"/>
    </w:rPr>
  </w:style>
  <w:style w:type="paragraph" w:customStyle="1" w:styleId="afffffff2">
    <w:name w:val="рисунок"/>
    <w:basedOn w:val="a3"/>
    <w:next w:val="a3"/>
    <w:link w:val="afffffff1"/>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2"/>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lang w:val="x-none" w:eastAsia="ru-RU"/>
    </w:rPr>
  </w:style>
  <w:style w:type="character" w:customStyle="1" w:styleId="affffffb">
    <w:name w:val="Ариал Знак"/>
    <w:link w:val="affffffa"/>
    <w:rsid w:val="00E21326"/>
    <w:rPr>
      <w:sz w:val="24"/>
      <w:lang w:val="x-none" w:eastAsia="x-none"/>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d">
    <w:name w:val="Заголовок таблицы Знак"/>
    <w:link w:val="affc"/>
    <w:rsid w:val="00E21326"/>
    <w:rPr>
      <w:rFonts w:eastAsia="Calibri" w:cs="Calibri"/>
      <w:b/>
      <w:bCs/>
      <w:sz w:val="24"/>
      <w:szCs w:val="24"/>
      <w:lang w:eastAsia="ar-SA"/>
    </w:rPr>
  </w:style>
  <w:style w:type="paragraph" w:customStyle="1" w:styleId="afffffff3">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4">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5">
    <w:name w:val="Исполнитель"/>
    <w:basedOn w:val="a3"/>
    <w:rsid w:val="00E21326"/>
    <w:pPr>
      <w:keepLines/>
      <w:tabs>
        <w:tab w:val="right" w:pos="9923"/>
      </w:tabs>
      <w:spacing w:after="240"/>
      <w:jc w:val="left"/>
    </w:pPr>
    <w:rPr>
      <w:sz w:val="24"/>
      <w:szCs w:val="24"/>
      <w:lang w:val="ru-RU"/>
    </w:rPr>
  </w:style>
  <w:style w:type="paragraph" w:customStyle="1" w:styleId="afffffff6">
    <w:name w:val="Подрисуночный текст"/>
    <w:basedOn w:val="a3"/>
    <w:next w:val="a3"/>
    <w:link w:val="afffffff7"/>
    <w:rsid w:val="00E21326"/>
    <w:pPr>
      <w:keepNext/>
      <w:spacing w:line="360" w:lineRule="auto"/>
      <w:jc w:val="center"/>
    </w:pPr>
    <w:rPr>
      <w:sz w:val="24"/>
      <w:lang w:val="x-none" w:eastAsia="x-none"/>
    </w:rPr>
  </w:style>
  <w:style w:type="paragraph" w:customStyle="1" w:styleId="afffffff8">
    <w:name w:val="Рисунок по центру"/>
    <w:basedOn w:val="a3"/>
    <w:next w:val="afffffff6"/>
    <w:link w:val="afffffff9"/>
    <w:rsid w:val="00E21326"/>
    <w:pPr>
      <w:keepNext/>
      <w:spacing w:line="360" w:lineRule="auto"/>
      <w:jc w:val="center"/>
    </w:pPr>
    <w:rPr>
      <w:sz w:val="24"/>
      <w:lang w:val="x-none" w:eastAsia="x-none"/>
    </w:rPr>
  </w:style>
  <w:style w:type="paragraph" w:customStyle="1" w:styleId="afffffffa">
    <w:name w:val="Рисунок —"/>
    <w:basedOn w:val="afffffff6"/>
    <w:link w:val="afffffffb"/>
    <w:rsid w:val="00E21326"/>
    <w:pPr>
      <w:keepNext w:val="0"/>
    </w:pPr>
  </w:style>
  <w:style w:type="character" w:customStyle="1" w:styleId="afffffffb">
    <w:name w:val="Рисунок — Знак"/>
    <w:link w:val="afffffffa"/>
    <w:rsid w:val="00E21326"/>
  </w:style>
  <w:style w:type="character" w:customStyle="1" w:styleId="afffffff7">
    <w:name w:val="Подрисуночный текст Знак"/>
    <w:link w:val="afffffff6"/>
    <w:rsid w:val="00E21326"/>
    <w:rPr>
      <w:sz w:val="24"/>
      <w:lang w:val="x-none" w:eastAsia="x-none"/>
    </w:rPr>
  </w:style>
  <w:style w:type="character" w:customStyle="1" w:styleId="afffffff9">
    <w:name w:val="Рисунок по центру Знак"/>
    <w:link w:val="afffffff8"/>
    <w:rsid w:val="00E21326"/>
    <w:rPr>
      <w:sz w:val="24"/>
      <w:lang w:val="x-none" w:eastAsia="x-none"/>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c">
    <w:name w:val="Date"/>
    <w:basedOn w:val="a3"/>
    <w:next w:val="a3"/>
    <w:link w:val="afffffffd"/>
    <w:rsid w:val="00E21326"/>
    <w:pPr>
      <w:spacing w:after="120"/>
    </w:pPr>
    <w:rPr>
      <w:sz w:val="24"/>
      <w:lang w:val="x-none" w:eastAsia="x-none"/>
    </w:rPr>
  </w:style>
  <w:style w:type="character" w:customStyle="1" w:styleId="afffffffd">
    <w:name w:val="Дата Знак"/>
    <w:link w:val="afffffffc"/>
    <w:rsid w:val="00E21326"/>
    <w:rPr>
      <w:sz w:val="24"/>
      <w:lang w:val="x-none" w:eastAsia="x-none"/>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val="x-none"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val="x-none"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16">
    <w:name w:val="Заголовок11"/>
    <w:basedOn w:val="a3"/>
    <w:link w:val="1ff4"/>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4">
    <w:name w:val="Заголовок1 Знак"/>
    <w:link w:val="116"/>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e">
    <w:name w:val="название таблицы"/>
    <w:basedOn w:val="a3"/>
    <w:link w:val="affffffff"/>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
    <w:name w:val="название таблицы Знак"/>
    <w:link w:val="afffffffe"/>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0">
    <w:name w:val="Источник"/>
    <w:basedOn w:val="a3"/>
    <w:link w:val="affffffff1"/>
    <w:uiPriority w:val="99"/>
    <w:rsid w:val="00A213C1"/>
    <w:rPr>
      <w:rFonts w:ascii="Arial" w:eastAsia="Calibri" w:hAnsi="Arial"/>
      <w:i/>
      <w:sz w:val="20"/>
      <w:lang w:val="ru-RU"/>
    </w:rPr>
  </w:style>
  <w:style w:type="character" w:customStyle="1" w:styleId="affffffff1">
    <w:name w:val="Источник Знак"/>
    <w:link w:val="affffffff0"/>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2">
    <w:name w:val="сноска"/>
    <w:basedOn w:val="aff"/>
    <w:link w:val="affffffff3"/>
    <w:autoRedefine/>
    <w:uiPriority w:val="99"/>
    <w:rsid w:val="00A213C1"/>
    <w:pPr>
      <w:ind w:right="708"/>
      <w:jc w:val="both"/>
    </w:pPr>
    <w:rPr>
      <w:b/>
      <w:bCs/>
      <w:color w:val="17365D"/>
      <w:spacing w:val="5"/>
      <w:kern w:val="28"/>
      <w:sz w:val="24"/>
      <w:lang w:val="ru-RU" w:eastAsia="ru-RU"/>
    </w:rPr>
  </w:style>
  <w:style w:type="character" w:customStyle="1" w:styleId="affffffff3">
    <w:name w:val="сноска Знак"/>
    <w:link w:val="affffffff2"/>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5">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4">
    <w:name w:val="Маркеры списка"/>
    <w:uiPriority w:val="99"/>
    <w:rsid w:val="00A213C1"/>
    <w:rPr>
      <w:rFonts w:ascii="StarSymbol" w:hAnsi="StarSymbol"/>
      <w:sz w:val="18"/>
    </w:rPr>
  </w:style>
  <w:style w:type="character" w:customStyle="1" w:styleId="affffffff5">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6">
    <w:name w:val="Body Text First Indent"/>
    <w:basedOn w:val="ae"/>
    <w:link w:val="affffffff7"/>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7">
    <w:name w:val="Красная строка Знак"/>
    <w:link w:val="affffffff6"/>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6">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8">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9">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7">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 w:type="character" w:customStyle="1" w:styleId="infoinfo-item-text">
    <w:name w:val="info__info-item-text"/>
    <w:basedOn w:val="a4"/>
    <w:rsid w:val="00F102E5"/>
  </w:style>
</w:styles>
</file>

<file path=word/webSettings.xml><?xml version="1.0" encoding="utf-8"?>
<w:webSettings xmlns:r="http://schemas.openxmlformats.org/officeDocument/2006/relationships" xmlns:w="http://schemas.openxmlformats.org/wordprocessingml/2006/main">
  <w:divs>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658418166">
      <w:bodyDiv w:val="1"/>
      <w:marLeft w:val="0"/>
      <w:marRight w:val="0"/>
      <w:marTop w:val="0"/>
      <w:marBottom w:val="0"/>
      <w:divBdr>
        <w:top w:val="none" w:sz="0" w:space="0" w:color="auto"/>
        <w:left w:val="none" w:sz="0" w:space="0" w:color="auto"/>
        <w:bottom w:val="none" w:sz="0" w:space="0" w:color="auto"/>
        <w:right w:val="none" w:sz="0" w:space="0" w:color="auto"/>
      </w:divBdr>
      <w:divsChild>
        <w:div w:id="1093671547">
          <w:marLeft w:val="0"/>
          <w:marRight w:val="0"/>
          <w:marTop w:val="0"/>
          <w:marBottom w:val="0"/>
          <w:divBdr>
            <w:top w:val="none" w:sz="0" w:space="0" w:color="auto"/>
            <w:left w:val="none" w:sz="0" w:space="0" w:color="auto"/>
            <w:bottom w:val="none" w:sz="0" w:space="0" w:color="auto"/>
            <w:right w:val="none" w:sz="0" w:space="0" w:color="auto"/>
          </w:divBdr>
          <w:divsChild>
            <w:div w:id="1951007242">
              <w:marLeft w:val="0"/>
              <w:marRight w:val="0"/>
              <w:marTop w:val="0"/>
              <w:marBottom w:val="0"/>
              <w:divBdr>
                <w:top w:val="none" w:sz="0" w:space="0" w:color="auto"/>
                <w:left w:val="none" w:sz="0" w:space="0" w:color="auto"/>
                <w:bottom w:val="none" w:sz="0" w:space="0" w:color="auto"/>
                <w:right w:val="none" w:sz="0" w:space="0" w:color="auto"/>
              </w:divBdr>
              <w:divsChild>
                <w:div w:id="451947943">
                  <w:marLeft w:val="0"/>
                  <w:marRight w:val="0"/>
                  <w:marTop w:val="0"/>
                  <w:marBottom w:val="0"/>
                  <w:divBdr>
                    <w:top w:val="none" w:sz="0" w:space="0" w:color="auto"/>
                    <w:left w:val="none" w:sz="0" w:space="0" w:color="auto"/>
                    <w:bottom w:val="none" w:sz="0" w:space="0" w:color="auto"/>
                    <w:right w:val="none" w:sz="0" w:space="0" w:color="auto"/>
                  </w:divBdr>
                  <w:divsChild>
                    <w:div w:id="1411659020">
                      <w:marLeft w:val="0"/>
                      <w:marRight w:val="0"/>
                      <w:marTop w:val="0"/>
                      <w:marBottom w:val="0"/>
                      <w:divBdr>
                        <w:top w:val="none" w:sz="0" w:space="0" w:color="auto"/>
                        <w:left w:val="none" w:sz="0" w:space="0" w:color="auto"/>
                        <w:bottom w:val="none" w:sz="0" w:space="0" w:color="auto"/>
                        <w:right w:val="none" w:sz="0" w:space="0" w:color="auto"/>
                      </w:divBdr>
                      <w:divsChild>
                        <w:div w:id="1676227536">
                          <w:marLeft w:val="0"/>
                          <w:marRight w:val="0"/>
                          <w:marTop w:val="0"/>
                          <w:marBottom w:val="0"/>
                          <w:divBdr>
                            <w:top w:val="none" w:sz="0" w:space="0" w:color="auto"/>
                            <w:left w:val="none" w:sz="0" w:space="0" w:color="auto"/>
                            <w:bottom w:val="none" w:sz="0" w:space="0" w:color="auto"/>
                            <w:right w:val="none" w:sz="0" w:space="0" w:color="auto"/>
                          </w:divBdr>
                          <w:divsChild>
                            <w:div w:id="1034380868">
                              <w:marLeft w:val="0"/>
                              <w:marRight w:val="0"/>
                              <w:marTop w:val="0"/>
                              <w:marBottom w:val="0"/>
                              <w:divBdr>
                                <w:top w:val="none" w:sz="0" w:space="0" w:color="auto"/>
                                <w:left w:val="none" w:sz="0" w:space="0" w:color="auto"/>
                                <w:bottom w:val="none" w:sz="0" w:space="0" w:color="auto"/>
                                <w:right w:val="none" w:sz="0" w:space="0" w:color="auto"/>
                              </w:divBdr>
                              <w:divsChild>
                                <w:div w:id="1698387665">
                                  <w:marLeft w:val="0"/>
                                  <w:marRight w:val="0"/>
                                  <w:marTop w:val="0"/>
                                  <w:marBottom w:val="0"/>
                                  <w:divBdr>
                                    <w:top w:val="none" w:sz="0" w:space="0" w:color="auto"/>
                                    <w:left w:val="none" w:sz="0" w:space="0" w:color="auto"/>
                                    <w:bottom w:val="none" w:sz="0" w:space="0" w:color="auto"/>
                                    <w:right w:val="none" w:sz="0" w:space="0" w:color="auto"/>
                                  </w:divBdr>
                                  <w:divsChild>
                                    <w:div w:id="529955508">
                                      <w:marLeft w:val="0"/>
                                      <w:marRight w:val="0"/>
                                      <w:marTop w:val="0"/>
                                      <w:marBottom w:val="0"/>
                                      <w:divBdr>
                                        <w:top w:val="none" w:sz="0" w:space="0" w:color="auto"/>
                                        <w:left w:val="none" w:sz="0" w:space="0" w:color="auto"/>
                                        <w:bottom w:val="none" w:sz="0" w:space="0" w:color="auto"/>
                                        <w:right w:val="none" w:sz="0" w:space="0" w:color="auto"/>
                                      </w:divBdr>
                                      <w:divsChild>
                                        <w:div w:id="45568010">
                                          <w:marLeft w:val="0"/>
                                          <w:marRight w:val="0"/>
                                          <w:marTop w:val="0"/>
                                          <w:marBottom w:val="0"/>
                                          <w:divBdr>
                                            <w:top w:val="none" w:sz="0" w:space="0" w:color="auto"/>
                                            <w:left w:val="none" w:sz="0" w:space="0" w:color="auto"/>
                                            <w:bottom w:val="none" w:sz="0" w:space="0" w:color="auto"/>
                                            <w:right w:val="none" w:sz="0" w:space="0" w:color="auto"/>
                                          </w:divBdr>
                                          <w:divsChild>
                                            <w:div w:id="1595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212C-3130-4337-BE76-224D9736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56</TotalTime>
  <Pages>107</Pages>
  <Words>30521</Words>
  <Characters>237209</Characters>
  <Application>Microsoft Office Word</Application>
  <DocSecurity>0</DocSecurity>
  <Lines>1976</Lines>
  <Paragraphs>534</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
  <LinksUpToDate>false</LinksUpToDate>
  <CharactersWithSpaces>267196</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Совет</cp:lastModifiedBy>
  <cp:revision>2</cp:revision>
  <cp:lastPrinted>2021-07-14T09:14:00Z</cp:lastPrinted>
  <dcterms:created xsi:type="dcterms:W3CDTF">2021-07-14T09:00:00Z</dcterms:created>
  <dcterms:modified xsi:type="dcterms:W3CDTF">2021-10-04T07:15:00Z</dcterms:modified>
</cp:coreProperties>
</file>