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D7" w:rsidRPr="00684C04" w:rsidRDefault="001F03D7" w:rsidP="001F03D7">
      <w:pPr>
        <w:jc w:val="center"/>
        <w:rPr>
          <w:rFonts w:ascii="Arial" w:hAnsi="Arial" w:cs="Arial"/>
          <w:b/>
          <w:sz w:val="32"/>
          <w:szCs w:val="32"/>
        </w:rPr>
      </w:pPr>
      <w:r w:rsidRPr="00684C04">
        <w:rPr>
          <w:rFonts w:ascii="Arial" w:hAnsi="Arial" w:cs="Arial"/>
          <w:b/>
          <w:sz w:val="32"/>
          <w:szCs w:val="32"/>
        </w:rPr>
        <w:t>АДМИНИСТРАЦИЯ</w:t>
      </w:r>
    </w:p>
    <w:p w:rsidR="001F03D7" w:rsidRPr="00684C04" w:rsidRDefault="001F03D7" w:rsidP="001F03D7">
      <w:pPr>
        <w:jc w:val="center"/>
        <w:rPr>
          <w:rFonts w:ascii="Arial" w:hAnsi="Arial" w:cs="Arial"/>
          <w:b/>
          <w:sz w:val="32"/>
          <w:szCs w:val="32"/>
        </w:rPr>
      </w:pPr>
      <w:r w:rsidRPr="00684C04">
        <w:rPr>
          <w:rFonts w:ascii="Arial" w:hAnsi="Arial" w:cs="Arial"/>
          <w:b/>
          <w:sz w:val="32"/>
          <w:szCs w:val="32"/>
        </w:rPr>
        <w:t>МУНИЦИПАЛЬНОГО ОБРАЗОВАНИЯ</w:t>
      </w:r>
    </w:p>
    <w:p w:rsidR="001F03D7" w:rsidRPr="00684C04" w:rsidRDefault="001F03D7" w:rsidP="001F03D7">
      <w:pPr>
        <w:jc w:val="center"/>
        <w:rPr>
          <w:rFonts w:ascii="Arial" w:hAnsi="Arial" w:cs="Arial"/>
          <w:b/>
          <w:sz w:val="32"/>
          <w:szCs w:val="32"/>
        </w:rPr>
      </w:pPr>
      <w:r w:rsidRPr="00684C04">
        <w:rPr>
          <w:rFonts w:ascii="Arial" w:hAnsi="Arial" w:cs="Arial"/>
          <w:b/>
          <w:sz w:val="32"/>
          <w:szCs w:val="32"/>
        </w:rPr>
        <w:t>СЕЛЬСКОЕ ПОСЕЛЕНИЕ</w:t>
      </w:r>
    </w:p>
    <w:p w:rsidR="001F03D7" w:rsidRPr="00684C04" w:rsidRDefault="001F03D7" w:rsidP="001F03D7">
      <w:pPr>
        <w:jc w:val="center"/>
        <w:rPr>
          <w:rFonts w:ascii="Arial" w:hAnsi="Arial" w:cs="Arial"/>
          <w:b/>
          <w:sz w:val="32"/>
          <w:szCs w:val="32"/>
        </w:rPr>
      </w:pPr>
      <w:r w:rsidRPr="00684C04">
        <w:rPr>
          <w:rFonts w:ascii="Arial" w:hAnsi="Arial" w:cs="Arial"/>
          <w:b/>
          <w:sz w:val="32"/>
          <w:szCs w:val="32"/>
        </w:rPr>
        <w:t>МУСТАЕВСКИЙ СЕЛЬСОВЕТ</w:t>
      </w:r>
    </w:p>
    <w:p w:rsidR="001F03D7" w:rsidRPr="00684C04" w:rsidRDefault="001F03D7" w:rsidP="001F03D7">
      <w:pPr>
        <w:jc w:val="center"/>
        <w:rPr>
          <w:rFonts w:ascii="Arial" w:hAnsi="Arial" w:cs="Arial"/>
          <w:b/>
          <w:sz w:val="32"/>
          <w:szCs w:val="32"/>
        </w:rPr>
      </w:pPr>
      <w:r w:rsidRPr="00684C04">
        <w:rPr>
          <w:rFonts w:ascii="Arial" w:hAnsi="Arial" w:cs="Arial"/>
          <w:b/>
          <w:sz w:val="32"/>
          <w:szCs w:val="32"/>
        </w:rPr>
        <w:t>НОВОСЕРГИЕВСКОГО РАЙОНА</w:t>
      </w:r>
    </w:p>
    <w:p w:rsidR="001F03D7" w:rsidRPr="00684C04" w:rsidRDefault="001F03D7" w:rsidP="001F03D7">
      <w:pPr>
        <w:jc w:val="center"/>
        <w:rPr>
          <w:rFonts w:ascii="Arial" w:hAnsi="Arial" w:cs="Arial"/>
          <w:b/>
          <w:sz w:val="32"/>
          <w:szCs w:val="32"/>
        </w:rPr>
      </w:pPr>
      <w:r w:rsidRPr="00684C04">
        <w:rPr>
          <w:rFonts w:ascii="Arial" w:hAnsi="Arial" w:cs="Arial"/>
          <w:b/>
          <w:sz w:val="32"/>
          <w:szCs w:val="32"/>
        </w:rPr>
        <w:t>ОРЕНБУРГСКОЙ ОБЛАСТИ</w:t>
      </w:r>
    </w:p>
    <w:p w:rsidR="001F03D7" w:rsidRPr="00684C04" w:rsidRDefault="001F03D7" w:rsidP="001F03D7">
      <w:pPr>
        <w:jc w:val="center"/>
        <w:rPr>
          <w:rFonts w:ascii="Arial" w:hAnsi="Arial" w:cs="Arial"/>
          <w:b/>
          <w:sz w:val="32"/>
          <w:szCs w:val="32"/>
        </w:rPr>
      </w:pPr>
    </w:p>
    <w:p w:rsidR="001F03D7" w:rsidRPr="00684C04" w:rsidRDefault="001F03D7" w:rsidP="001F03D7">
      <w:pPr>
        <w:jc w:val="center"/>
        <w:rPr>
          <w:rFonts w:ascii="Arial" w:hAnsi="Arial" w:cs="Arial"/>
          <w:b/>
          <w:sz w:val="32"/>
          <w:szCs w:val="32"/>
        </w:rPr>
      </w:pPr>
    </w:p>
    <w:p w:rsidR="001F03D7" w:rsidRPr="00684C04" w:rsidRDefault="001F03D7" w:rsidP="001F03D7">
      <w:pPr>
        <w:jc w:val="center"/>
        <w:rPr>
          <w:rFonts w:ascii="Arial" w:hAnsi="Arial" w:cs="Arial"/>
          <w:b/>
          <w:sz w:val="32"/>
          <w:szCs w:val="32"/>
          <w:lang w:eastAsia="ar-SA"/>
        </w:rPr>
      </w:pPr>
      <w:r w:rsidRPr="00684C04">
        <w:rPr>
          <w:rFonts w:ascii="Arial" w:hAnsi="Arial" w:cs="Arial"/>
          <w:b/>
          <w:sz w:val="32"/>
          <w:szCs w:val="32"/>
          <w:lang w:eastAsia="ar-SA"/>
        </w:rPr>
        <w:t>ПОСТАНОВЛЕНИЕ</w:t>
      </w:r>
    </w:p>
    <w:p w:rsidR="001F03D7" w:rsidRPr="00684C04" w:rsidRDefault="001F03D7" w:rsidP="001F03D7">
      <w:pPr>
        <w:jc w:val="center"/>
        <w:rPr>
          <w:rFonts w:ascii="Arial" w:hAnsi="Arial" w:cs="Arial"/>
          <w:b/>
          <w:sz w:val="32"/>
          <w:szCs w:val="32"/>
          <w:lang w:eastAsia="ar-SA"/>
        </w:rPr>
      </w:pPr>
    </w:p>
    <w:p w:rsidR="001F03D7" w:rsidRPr="00684C04" w:rsidRDefault="001F03D7" w:rsidP="001F03D7">
      <w:pPr>
        <w:jc w:val="center"/>
        <w:rPr>
          <w:rFonts w:ascii="Arial" w:hAnsi="Arial" w:cs="Arial"/>
          <w:b/>
          <w:sz w:val="32"/>
          <w:szCs w:val="32"/>
          <w:lang w:eastAsia="ar-SA"/>
        </w:rPr>
      </w:pPr>
    </w:p>
    <w:p w:rsidR="001F03D7" w:rsidRPr="00684C04" w:rsidRDefault="002F3BD6" w:rsidP="001F03D7">
      <w:pPr>
        <w:pStyle w:val="a8"/>
        <w:jc w:val="both"/>
        <w:rPr>
          <w:rFonts w:ascii="Arial" w:hAnsi="Arial" w:cs="Arial"/>
          <w:b/>
          <w:szCs w:val="28"/>
        </w:rPr>
      </w:pPr>
      <w:r w:rsidRPr="00684C04">
        <w:rPr>
          <w:rFonts w:ascii="Arial" w:hAnsi="Arial" w:cs="Arial"/>
          <w:b/>
          <w:szCs w:val="28"/>
        </w:rPr>
        <w:t>2</w:t>
      </w:r>
      <w:r w:rsidR="00684C04" w:rsidRPr="00684C04">
        <w:rPr>
          <w:rFonts w:ascii="Arial" w:hAnsi="Arial" w:cs="Arial"/>
          <w:b/>
          <w:szCs w:val="28"/>
        </w:rPr>
        <w:t>3</w:t>
      </w:r>
      <w:r w:rsidR="001F03D7" w:rsidRPr="00684C04">
        <w:rPr>
          <w:rFonts w:ascii="Arial" w:hAnsi="Arial" w:cs="Arial"/>
          <w:b/>
          <w:szCs w:val="28"/>
        </w:rPr>
        <w:t>.</w:t>
      </w:r>
      <w:r w:rsidRPr="00684C04">
        <w:rPr>
          <w:rFonts w:ascii="Arial" w:hAnsi="Arial" w:cs="Arial"/>
          <w:b/>
          <w:szCs w:val="28"/>
        </w:rPr>
        <w:t>06</w:t>
      </w:r>
      <w:r w:rsidR="001F03D7" w:rsidRPr="00684C04">
        <w:rPr>
          <w:rFonts w:ascii="Arial" w:hAnsi="Arial" w:cs="Arial"/>
          <w:b/>
          <w:szCs w:val="28"/>
        </w:rPr>
        <w:t>.2022</w:t>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 w:val="32"/>
          <w:szCs w:val="32"/>
        </w:rPr>
        <w:tab/>
      </w:r>
      <w:r w:rsidR="001F03D7" w:rsidRPr="00684C04">
        <w:rPr>
          <w:rFonts w:ascii="Arial" w:hAnsi="Arial" w:cs="Arial"/>
          <w:b/>
          <w:szCs w:val="28"/>
        </w:rPr>
        <w:tab/>
        <w:t xml:space="preserve">№ </w:t>
      </w:r>
      <w:r w:rsidRPr="00684C04">
        <w:rPr>
          <w:rFonts w:ascii="Arial" w:hAnsi="Arial" w:cs="Arial"/>
          <w:b/>
          <w:szCs w:val="28"/>
        </w:rPr>
        <w:t>4</w:t>
      </w:r>
      <w:r w:rsidR="00467514">
        <w:rPr>
          <w:rFonts w:ascii="Arial" w:hAnsi="Arial" w:cs="Arial"/>
          <w:b/>
          <w:szCs w:val="28"/>
        </w:rPr>
        <w:t>9</w:t>
      </w:r>
      <w:r w:rsidR="001F03D7" w:rsidRPr="00684C04">
        <w:rPr>
          <w:rFonts w:ascii="Arial" w:hAnsi="Arial" w:cs="Arial"/>
          <w:b/>
          <w:szCs w:val="28"/>
        </w:rPr>
        <w:t>-п</w:t>
      </w:r>
    </w:p>
    <w:p w:rsidR="001F03D7" w:rsidRPr="00684C04" w:rsidRDefault="001F03D7" w:rsidP="001F03D7">
      <w:pPr>
        <w:pStyle w:val="a8"/>
        <w:rPr>
          <w:rFonts w:ascii="Arial" w:hAnsi="Arial" w:cs="Arial"/>
          <w:b/>
          <w:sz w:val="32"/>
          <w:szCs w:val="32"/>
        </w:rPr>
      </w:pPr>
    </w:p>
    <w:p w:rsidR="001F03D7" w:rsidRPr="00684C04" w:rsidRDefault="001F03D7" w:rsidP="001F03D7">
      <w:pPr>
        <w:pStyle w:val="a8"/>
        <w:rPr>
          <w:rFonts w:ascii="Arial" w:hAnsi="Arial" w:cs="Arial"/>
          <w:b/>
          <w:sz w:val="32"/>
          <w:szCs w:val="32"/>
        </w:rPr>
      </w:pPr>
    </w:p>
    <w:p w:rsidR="001F03D7" w:rsidRPr="00467514" w:rsidRDefault="00467514" w:rsidP="00684C04">
      <w:pPr>
        <w:ind w:right="-1"/>
        <w:jc w:val="center"/>
        <w:rPr>
          <w:rFonts w:ascii="Arial" w:hAnsi="Arial" w:cs="Arial"/>
          <w:sz w:val="28"/>
          <w:szCs w:val="28"/>
        </w:rPr>
      </w:pPr>
      <w:r w:rsidRPr="00467514">
        <w:rPr>
          <w:rFonts w:ascii="Arial" w:hAnsi="Arial" w:cs="Arial"/>
          <w:color w:val="000000"/>
          <w:sz w:val="28"/>
          <w:szCs w:val="28"/>
        </w:rPr>
        <w:t xml:space="preserve">Об утверждении Положения о создании условий для массового отдыха жителей и организации обустройства мест массового отдыха населения на территории муниципального образования </w:t>
      </w:r>
      <w:r w:rsidR="00C7355C">
        <w:rPr>
          <w:rFonts w:ascii="Arial" w:hAnsi="Arial" w:cs="Arial"/>
          <w:color w:val="000000"/>
          <w:sz w:val="28"/>
          <w:szCs w:val="28"/>
        </w:rPr>
        <w:t>Мустаевский</w:t>
      </w:r>
      <w:r w:rsidRPr="00467514">
        <w:rPr>
          <w:rFonts w:ascii="Arial" w:hAnsi="Arial" w:cs="Arial"/>
          <w:color w:val="000000"/>
          <w:sz w:val="28"/>
          <w:szCs w:val="28"/>
        </w:rPr>
        <w:t xml:space="preserve"> сельсовет Новосергиевского района Оренбургской области</w:t>
      </w:r>
    </w:p>
    <w:p w:rsidR="00876C4D" w:rsidRPr="00684C04" w:rsidRDefault="001F03D7" w:rsidP="00876C4D">
      <w:pPr>
        <w:tabs>
          <w:tab w:val="left" w:pos="5700"/>
        </w:tabs>
        <w:rPr>
          <w:rFonts w:ascii="Arial" w:hAnsi="Arial" w:cs="Arial"/>
          <w:sz w:val="28"/>
          <w:szCs w:val="28"/>
        </w:rPr>
      </w:pPr>
      <w:r w:rsidRPr="00684C04">
        <w:rPr>
          <w:rFonts w:ascii="Arial" w:hAnsi="Arial" w:cs="Arial"/>
          <w:sz w:val="28"/>
          <w:szCs w:val="28"/>
        </w:rPr>
        <w:t xml:space="preserve"> </w:t>
      </w:r>
    </w:p>
    <w:p w:rsidR="00467514" w:rsidRDefault="00467514" w:rsidP="00467514">
      <w:pPr>
        <w:pStyle w:val="a4"/>
        <w:shd w:val="clear" w:color="auto" w:fill="FFFFFF"/>
        <w:tabs>
          <w:tab w:val="left" w:pos="0"/>
        </w:tabs>
        <w:spacing w:before="0" w:beforeAutospacing="0" w:after="0" w:afterAutospacing="0"/>
        <w:ind w:right="-1"/>
        <w:jc w:val="both"/>
        <w:rPr>
          <w:rFonts w:ascii="Arial" w:hAnsi="Arial" w:cs="Arial"/>
          <w:color w:val="000000"/>
        </w:rPr>
      </w:pPr>
    </w:p>
    <w:p w:rsidR="00467514" w:rsidRPr="00467514" w:rsidRDefault="00467514" w:rsidP="00467514">
      <w:pPr>
        <w:pStyle w:val="a4"/>
        <w:shd w:val="clear" w:color="auto" w:fill="FFFFFF"/>
        <w:tabs>
          <w:tab w:val="left" w:pos="0"/>
        </w:tabs>
        <w:spacing w:before="0" w:beforeAutospacing="0" w:after="0" w:afterAutospacing="0"/>
        <w:ind w:right="-1"/>
        <w:jc w:val="both"/>
        <w:rPr>
          <w:rFonts w:ascii="Arial" w:hAnsi="Arial" w:cs="Arial"/>
          <w:bCs/>
        </w:rPr>
      </w:pPr>
      <w:r>
        <w:rPr>
          <w:rFonts w:ascii="Arial" w:hAnsi="Arial" w:cs="Arial"/>
          <w:color w:val="000000"/>
        </w:rPr>
        <w:tab/>
      </w:r>
      <w:r w:rsidRPr="00467514">
        <w:rPr>
          <w:rFonts w:ascii="Arial" w:hAnsi="Arial" w:cs="Arial"/>
          <w:color w:val="000000"/>
        </w:rPr>
        <w:t xml:space="preserve">В соответствии с пунктом 15 части 1, части 3 статьи 14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hAnsi="Arial" w:cs="Arial"/>
          <w:color w:val="000000"/>
        </w:rPr>
        <w:t>Мустаевский</w:t>
      </w:r>
      <w:proofErr w:type="spellEnd"/>
      <w:r>
        <w:rPr>
          <w:rFonts w:ascii="Arial" w:hAnsi="Arial" w:cs="Arial"/>
          <w:color w:val="000000"/>
        </w:rPr>
        <w:t xml:space="preserve"> </w:t>
      </w:r>
      <w:r w:rsidRPr="00467514">
        <w:rPr>
          <w:rFonts w:ascii="Arial" w:hAnsi="Arial" w:cs="Arial"/>
          <w:color w:val="000000"/>
        </w:rPr>
        <w:t>сельсовет Новосергиевского района Оренбургской области:</w:t>
      </w:r>
    </w:p>
    <w:p w:rsidR="00467514" w:rsidRPr="00467514" w:rsidRDefault="00467514" w:rsidP="00467514">
      <w:pPr>
        <w:pStyle w:val="a4"/>
        <w:ind w:firstLine="284"/>
        <w:jc w:val="both"/>
        <w:rPr>
          <w:rFonts w:ascii="Arial" w:hAnsi="Arial" w:cs="Arial"/>
          <w:color w:val="000000"/>
        </w:rPr>
      </w:pPr>
      <w:r w:rsidRPr="00467514">
        <w:rPr>
          <w:rFonts w:ascii="Arial" w:hAnsi="Arial" w:cs="Arial"/>
          <w:color w:val="000000"/>
        </w:rPr>
        <w:t xml:space="preserve">1. Утвердить Положение о создании условий для массового отдыха жителей и организации обустройства мест массового отдыха населения на территории муниципального образования </w:t>
      </w:r>
      <w:proofErr w:type="spellStart"/>
      <w:r>
        <w:rPr>
          <w:rFonts w:ascii="Arial" w:hAnsi="Arial" w:cs="Arial"/>
          <w:color w:val="000000"/>
        </w:rPr>
        <w:t>Мустаевский</w:t>
      </w:r>
      <w:proofErr w:type="spellEnd"/>
      <w:r>
        <w:rPr>
          <w:rFonts w:ascii="Arial" w:hAnsi="Arial" w:cs="Arial"/>
          <w:color w:val="000000"/>
        </w:rPr>
        <w:t xml:space="preserve"> </w:t>
      </w:r>
      <w:r w:rsidRPr="00467514">
        <w:rPr>
          <w:rFonts w:ascii="Arial" w:hAnsi="Arial" w:cs="Arial"/>
          <w:color w:val="000000"/>
        </w:rPr>
        <w:t>сельсовет Новосергиевского района Оренбургской области согласно приложению.</w:t>
      </w:r>
    </w:p>
    <w:p w:rsidR="00467514" w:rsidRPr="00467514" w:rsidRDefault="00467514" w:rsidP="00467514">
      <w:pPr>
        <w:pStyle w:val="a4"/>
        <w:ind w:firstLine="142"/>
        <w:jc w:val="both"/>
        <w:rPr>
          <w:rFonts w:ascii="Arial" w:hAnsi="Arial" w:cs="Arial"/>
          <w:color w:val="000000"/>
        </w:rPr>
      </w:pPr>
      <w:r w:rsidRPr="00467514">
        <w:rPr>
          <w:rFonts w:ascii="Arial" w:hAnsi="Arial" w:cs="Arial"/>
          <w:color w:val="000000"/>
        </w:rPr>
        <w:t xml:space="preserve">2. </w:t>
      </w:r>
      <w:proofErr w:type="gramStart"/>
      <w:r w:rsidRPr="00467514">
        <w:rPr>
          <w:rFonts w:ascii="Arial" w:hAnsi="Arial" w:cs="Arial"/>
          <w:color w:val="000000"/>
        </w:rPr>
        <w:t>Контроль за</w:t>
      </w:r>
      <w:proofErr w:type="gramEnd"/>
      <w:r w:rsidRPr="00467514">
        <w:rPr>
          <w:rFonts w:ascii="Arial" w:hAnsi="Arial" w:cs="Arial"/>
          <w:color w:val="000000"/>
        </w:rPr>
        <w:t xml:space="preserve"> исполнением настоящего постановления оставляю за собой.</w:t>
      </w:r>
    </w:p>
    <w:p w:rsidR="00467514" w:rsidRPr="00467514" w:rsidRDefault="00467514" w:rsidP="0046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rPr>
      </w:pPr>
      <w:r w:rsidRPr="00467514">
        <w:rPr>
          <w:rFonts w:ascii="Arial" w:hAnsi="Arial" w:cs="Arial"/>
          <w:color w:val="00000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Pr>
          <w:rFonts w:ascii="Arial" w:hAnsi="Arial" w:cs="Arial"/>
          <w:color w:val="000000"/>
        </w:rPr>
        <w:t>Мустаевский</w:t>
      </w:r>
      <w:proofErr w:type="spellEnd"/>
      <w:r>
        <w:rPr>
          <w:rFonts w:ascii="Arial" w:hAnsi="Arial" w:cs="Arial"/>
          <w:color w:val="000000"/>
        </w:rPr>
        <w:t xml:space="preserve"> </w:t>
      </w:r>
      <w:r w:rsidRPr="00467514">
        <w:rPr>
          <w:rFonts w:ascii="Arial" w:hAnsi="Arial" w:cs="Arial"/>
          <w:color w:val="000000"/>
        </w:rPr>
        <w:t xml:space="preserve"> сельсовет </w:t>
      </w:r>
      <w:proofErr w:type="spellStart"/>
      <w:r w:rsidRPr="00467514">
        <w:rPr>
          <w:rFonts w:ascii="Arial" w:hAnsi="Arial" w:cs="Arial"/>
          <w:lang w:val="en-US"/>
        </w:rPr>
        <w:t>mustaevo</w:t>
      </w:r>
      <w:proofErr w:type="spellEnd"/>
      <w:r w:rsidRPr="00467514">
        <w:rPr>
          <w:rFonts w:ascii="Arial" w:hAnsi="Arial" w:cs="Arial"/>
        </w:rPr>
        <w:t>56.</w:t>
      </w:r>
      <w:proofErr w:type="spellStart"/>
      <w:r w:rsidRPr="00467514">
        <w:rPr>
          <w:rFonts w:ascii="Arial" w:hAnsi="Arial" w:cs="Arial"/>
          <w:lang w:val="en-US"/>
        </w:rPr>
        <w:t>ru</w:t>
      </w:r>
      <w:proofErr w:type="spellEnd"/>
      <w:r w:rsidRPr="00467514">
        <w:rPr>
          <w:rFonts w:ascii="Arial" w:hAnsi="Arial" w:cs="Arial"/>
        </w:rPr>
        <w:t xml:space="preserve"> в сети “Интернет”.</w:t>
      </w:r>
    </w:p>
    <w:p w:rsidR="00684C04" w:rsidRPr="00467514" w:rsidRDefault="00684C04" w:rsidP="0046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F30F3" w:rsidRPr="00684C04" w:rsidRDefault="006F30F3" w:rsidP="001042F6">
      <w:pPr>
        <w:ind w:firstLine="567"/>
        <w:rPr>
          <w:rFonts w:ascii="Arial" w:hAnsi="Arial" w:cs="Arial"/>
        </w:rPr>
      </w:pPr>
    </w:p>
    <w:p w:rsidR="000B30D3" w:rsidRPr="00684C04" w:rsidRDefault="000B30D3" w:rsidP="001F03D7">
      <w:pPr>
        <w:rPr>
          <w:rFonts w:ascii="Arial" w:hAnsi="Arial" w:cs="Arial"/>
        </w:rPr>
      </w:pPr>
    </w:p>
    <w:p w:rsidR="006F30F3" w:rsidRPr="00684C04" w:rsidRDefault="000B30D3" w:rsidP="006F30F3">
      <w:pPr>
        <w:jc w:val="both"/>
        <w:rPr>
          <w:rFonts w:ascii="Arial" w:hAnsi="Arial" w:cs="Arial"/>
        </w:rPr>
      </w:pPr>
      <w:r w:rsidRPr="00684C04">
        <w:rPr>
          <w:rFonts w:ascii="Arial" w:hAnsi="Arial" w:cs="Arial"/>
        </w:rPr>
        <w:t>Глава администрации</w:t>
      </w:r>
      <w:r w:rsidR="006F30F3" w:rsidRPr="00684C04">
        <w:rPr>
          <w:rFonts w:ascii="Arial" w:hAnsi="Arial" w:cs="Arial"/>
        </w:rPr>
        <w:t xml:space="preserve">                                                            </w:t>
      </w:r>
      <w:proofErr w:type="spellStart"/>
      <w:r w:rsidR="00554EBA" w:rsidRPr="00684C04">
        <w:rPr>
          <w:rFonts w:ascii="Arial" w:hAnsi="Arial" w:cs="Arial"/>
        </w:rPr>
        <w:t>Л.И.Исмакова</w:t>
      </w:r>
      <w:proofErr w:type="spellEnd"/>
    </w:p>
    <w:p w:rsidR="006F30F3" w:rsidRPr="00684C04" w:rsidRDefault="006F30F3" w:rsidP="006F30F3">
      <w:pPr>
        <w:jc w:val="both"/>
        <w:rPr>
          <w:rFonts w:ascii="Arial" w:hAnsi="Arial" w:cs="Arial"/>
        </w:rPr>
      </w:pPr>
    </w:p>
    <w:p w:rsidR="006F30F3" w:rsidRPr="00684C04" w:rsidRDefault="006F30F3" w:rsidP="006F30F3">
      <w:pPr>
        <w:jc w:val="both"/>
        <w:rPr>
          <w:rFonts w:ascii="Arial" w:hAnsi="Arial" w:cs="Arial"/>
          <w:b/>
          <w:bCs/>
        </w:rPr>
      </w:pPr>
    </w:p>
    <w:p w:rsidR="000B30D3" w:rsidRPr="00684C04" w:rsidRDefault="000B30D3" w:rsidP="006F30F3">
      <w:pPr>
        <w:jc w:val="both"/>
        <w:rPr>
          <w:rFonts w:ascii="Arial" w:hAnsi="Arial" w:cs="Arial"/>
          <w:b/>
          <w:bCs/>
        </w:rPr>
      </w:pPr>
    </w:p>
    <w:p w:rsidR="006F30F3" w:rsidRPr="00684C04" w:rsidRDefault="006F30F3" w:rsidP="006F30F3">
      <w:pPr>
        <w:jc w:val="both"/>
        <w:rPr>
          <w:rFonts w:ascii="Arial" w:hAnsi="Arial" w:cs="Arial"/>
          <w:bCs/>
        </w:rPr>
      </w:pPr>
      <w:r w:rsidRPr="00684C04">
        <w:rPr>
          <w:rFonts w:ascii="Arial" w:hAnsi="Arial" w:cs="Arial"/>
          <w:bCs/>
        </w:rPr>
        <w:t>Разослано: официальный сайт, прокуратуре, в дело.</w:t>
      </w:r>
    </w:p>
    <w:p w:rsidR="006F30F3" w:rsidRDefault="006F30F3" w:rsidP="006F30F3">
      <w:pPr>
        <w:jc w:val="both"/>
        <w:rPr>
          <w:bCs/>
        </w:rPr>
      </w:pPr>
    </w:p>
    <w:p w:rsidR="006F30F3" w:rsidRDefault="006F30F3" w:rsidP="006F30F3">
      <w:pPr>
        <w:jc w:val="both"/>
        <w:rPr>
          <w:bCs/>
        </w:rPr>
      </w:pPr>
    </w:p>
    <w:p w:rsidR="006F30F3" w:rsidRPr="00ED6464" w:rsidRDefault="006F30F3" w:rsidP="006F30F3">
      <w:pPr>
        <w:jc w:val="both"/>
        <w:rPr>
          <w:bCs/>
        </w:rPr>
      </w:pPr>
    </w:p>
    <w:p w:rsidR="006F30F3" w:rsidRPr="00290F93" w:rsidRDefault="006F30F3" w:rsidP="006F30F3">
      <w:pPr>
        <w:jc w:val="right"/>
        <w:rPr>
          <w:rFonts w:ascii="Arial" w:hAnsi="Arial" w:cs="Arial"/>
          <w:b/>
          <w:bCs/>
          <w:sz w:val="32"/>
          <w:szCs w:val="32"/>
        </w:rPr>
      </w:pPr>
      <w:r w:rsidRPr="00290F93">
        <w:rPr>
          <w:rFonts w:ascii="Arial" w:hAnsi="Arial" w:cs="Arial"/>
          <w:b/>
          <w:bCs/>
          <w:sz w:val="32"/>
          <w:szCs w:val="32"/>
        </w:rPr>
        <w:lastRenderedPageBreak/>
        <w:t>Приложение №1</w:t>
      </w:r>
    </w:p>
    <w:p w:rsidR="006F30F3" w:rsidRPr="00290F93" w:rsidRDefault="006F30F3" w:rsidP="006F30F3">
      <w:pPr>
        <w:jc w:val="right"/>
        <w:rPr>
          <w:rFonts w:ascii="Arial" w:hAnsi="Arial" w:cs="Arial"/>
          <w:b/>
          <w:bCs/>
          <w:sz w:val="32"/>
          <w:szCs w:val="32"/>
        </w:rPr>
      </w:pPr>
      <w:r w:rsidRPr="00290F93">
        <w:rPr>
          <w:rFonts w:ascii="Arial" w:hAnsi="Arial" w:cs="Arial"/>
          <w:b/>
          <w:bCs/>
          <w:sz w:val="32"/>
          <w:szCs w:val="32"/>
        </w:rPr>
        <w:t xml:space="preserve">к постановлению администрации </w:t>
      </w:r>
    </w:p>
    <w:p w:rsidR="006F30F3" w:rsidRPr="00290F93" w:rsidRDefault="006F30F3" w:rsidP="006F30F3">
      <w:pPr>
        <w:jc w:val="right"/>
        <w:rPr>
          <w:rFonts w:ascii="Arial" w:hAnsi="Arial" w:cs="Arial"/>
          <w:b/>
          <w:bCs/>
          <w:sz w:val="32"/>
          <w:szCs w:val="32"/>
        </w:rPr>
      </w:pPr>
      <w:r w:rsidRPr="00290F93">
        <w:rPr>
          <w:rFonts w:ascii="Arial" w:hAnsi="Arial" w:cs="Arial"/>
          <w:b/>
          <w:bCs/>
          <w:sz w:val="32"/>
          <w:szCs w:val="32"/>
        </w:rPr>
        <w:t xml:space="preserve">муниципального образования </w:t>
      </w:r>
    </w:p>
    <w:p w:rsidR="006F30F3" w:rsidRPr="00290F93" w:rsidRDefault="00554EBA" w:rsidP="006F30F3">
      <w:pPr>
        <w:jc w:val="right"/>
        <w:rPr>
          <w:rFonts w:ascii="Arial" w:hAnsi="Arial" w:cs="Arial"/>
          <w:b/>
          <w:bCs/>
          <w:sz w:val="32"/>
          <w:szCs w:val="32"/>
        </w:rPr>
      </w:pPr>
      <w:proofErr w:type="spellStart"/>
      <w:r w:rsidRPr="00290F93">
        <w:rPr>
          <w:rFonts w:ascii="Arial" w:hAnsi="Arial" w:cs="Arial"/>
          <w:b/>
          <w:bCs/>
          <w:sz w:val="32"/>
          <w:szCs w:val="32"/>
        </w:rPr>
        <w:t>Мустае</w:t>
      </w:r>
      <w:r w:rsidR="006F30F3" w:rsidRPr="00290F93">
        <w:rPr>
          <w:rFonts w:ascii="Arial" w:hAnsi="Arial" w:cs="Arial"/>
          <w:b/>
          <w:bCs/>
          <w:sz w:val="32"/>
          <w:szCs w:val="32"/>
        </w:rPr>
        <w:t>вский</w:t>
      </w:r>
      <w:proofErr w:type="spellEnd"/>
      <w:r w:rsidR="006F30F3" w:rsidRPr="00290F93">
        <w:rPr>
          <w:rFonts w:ascii="Arial" w:hAnsi="Arial" w:cs="Arial"/>
          <w:b/>
          <w:bCs/>
          <w:sz w:val="32"/>
          <w:szCs w:val="32"/>
        </w:rPr>
        <w:t xml:space="preserve"> сельсовет</w:t>
      </w:r>
    </w:p>
    <w:p w:rsidR="006F30F3" w:rsidRPr="00290F93" w:rsidRDefault="00290F93" w:rsidP="006F30F3">
      <w:pPr>
        <w:jc w:val="right"/>
        <w:rPr>
          <w:rFonts w:ascii="Arial" w:hAnsi="Arial" w:cs="Arial"/>
          <w:b/>
          <w:bCs/>
          <w:sz w:val="32"/>
          <w:szCs w:val="32"/>
        </w:rPr>
      </w:pPr>
      <w:r>
        <w:rPr>
          <w:rFonts w:ascii="Arial" w:hAnsi="Arial" w:cs="Arial"/>
          <w:b/>
          <w:bCs/>
          <w:sz w:val="32"/>
          <w:szCs w:val="32"/>
        </w:rPr>
        <w:t xml:space="preserve">от </w:t>
      </w:r>
      <w:r w:rsidR="008211AC" w:rsidRPr="00290F93">
        <w:rPr>
          <w:rFonts w:ascii="Arial" w:hAnsi="Arial" w:cs="Arial"/>
          <w:b/>
          <w:bCs/>
          <w:sz w:val="32"/>
          <w:szCs w:val="32"/>
        </w:rPr>
        <w:t>2</w:t>
      </w:r>
      <w:r w:rsidR="00684C04" w:rsidRPr="00290F93">
        <w:rPr>
          <w:rFonts w:ascii="Arial" w:hAnsi="Arial" w:cs="Arial"/>
          <w:b/>
          <w:bCs/>
          <w:sz w:val="32"/>
          <w:szCs w:val="32"/>
        </w:rPr>
        <w:t>3</w:t>
      </w:r>
      <w:r w:rsidR="008211AC" w:rsidRPr="00290F93">
        <w:rPr>
          <w:rFonts w:ascii="Arial" w:hAnsi="Arial" w:cs="Arial"/>
          <w:b/>
          <w:bCs/>
          <w:sz w:val="32"/>
          <w:szCs w:val="32"/>
        </w:rPr>
        <w:t>.06</w:t>
      </w:r>
      <w:r w:rsidR="006F30F3" w:rsidRPr="00290F93">
        <w:rPr>
          <w:rFonts w:ascii="Arial" w:hAnsi="Arial" w:cs="Arial"/>
          <w:b/>
          <w:bCs/>
          <w:sz w:val="32"/>
          <w:szCs w:val="32"/>
        </w:rPr>
        <w:t>.2022г. №</w:t>
      </w:r>
      <w:r w:rsidR="008211AC" w:rsidRPr="00290F93">
        <w:rPr>
          <w:rFonts w:ascii="Arial" w:hAnsi="Arial" w:cs="Arial"/>
          <w:b/>
          <w:bCs/>
          <w:sz w:val="32"/>
          <w:szCs w:val="32"/>
        </w:rPr>
        <w:t xml:space="preserve"> 4</w:t>
      </w:r>
      <w:r w:rsidR="00467514">
        <w:rPr>
          <w:rFonts w:ascii="Arial" w:hAnsi="Arial" w:cs="Arial"/>
          <w:b/>
          <w:bCs/>
          <w:sz w:val="32"/>
          <w:szCs w:val="32"/>
        </w:rPr>
        <w:t>9</w:t>
      </w:r>
      <w:r w:rsidR="008211AC" w:rsidRPr="00290F93">
        <w:rPr>
          <w:rFonts w:ascii="Arial" w:hAnsi="Arial" w:cs="Arial"/>
          <w:b/>
          <w:bCs/>
          <w:sz w:val="32"/>
          <w:szCs w:val="32"/>
        </w:rPr>
        <w:t>-п</w:t>
      </w:r>
      <w:r w:rsidR="00554EBA" w:rsidRPr="00290F93">
        <w:rPr>
          <w:rFonts w:ascii="Arial" w:hAnsi="Arial" w:cs="Arial"/>
          <w:b/>
          <w:bCs/>
          <w:sz w:val="32"/>
          <w:szCs w:val="32"/>
        </w:rPr>
        <w:t xml:space="preserve">  </w:t>
      </w:r>
    </w:p>
    <w:p w:rsidR="006F30F3" w:rsidRDefault="006F30F3" w:rsidP="00290F93">
      <w:pPr>
        <w:rPr>
          <w:rFonts w:ascii="Arial" w:hAnsi="Arial" w:cs="Arial"/>
          <w:b/>
          <w:bCs/>
        </w:rPr>
      </w:pPr>
    </w:p>
    <w:p w:rsidR="00754A49" w:rsidRDefault="00754A49" w:rsidP="00290F93">
      <w:pPr>
        <w:rPr>
          <w:rFonts w:ascii="Arial" w:hAnsi="Arial" w:cs="Arial"/>
          <w:b/>
          <w:bCs/>
        </w:rPr>
      </w:pPr>
    </w:p>
    <w:p w:rsidR="00754A49" w:rsidRPr="00290F93" w:rsidRDefault="00754A49" w:rsidP="00290F93">
      <w:pPr>
        <w:rPr>
          <w:rFonts w:ascii="Arial" w:hAnsi="Arial" w:cs="Arial"/>
          <w:b/>
          <w:bCs/>
        </w:rPr>
      </w:pPr>
    </w:p>
    <w:p w:rsidR="00754A49" w:rsidRDefault="00467514" w:rsidP="00754A49">
      <w:pPr>
        <w:pStyle w:val="a4"/>
        <w:ind w:firstLine="708"/>
        <w:jc w:val="center"/>
        <w:rPr>
          <w:rFonts w:ascii="Arial" w:hAnsi="Arial" w:cs="Arial"/>
          <w:b/>
          <w:color w:val="000000"/>
          <w:sz w:val="28"/>
          <w:szCs w:val="28"/>
        </w:rPr>
      </w:pPr>
      <w:r w:rsidRPr="00754A49">
        <w:rPr>
          <w:rFonts w:ascii="Arial" w:hAnsi="Arial" w:cs="Arial"/>
          <w:b/>
          <w:color w:val="000000"/>
          <w:sz w:val="28"/>
          <w:szCs w:val="28"/>
        </w:rPr>
        <w:t>Положение</w:t>
      </w:r>
    </w:p>
    <w:p w:rsidR="00467514" w:rsidRPr="00467514" w:rsidRDefault="00467514" w:rsidP="00754A49">
      <w:pPr>
        <w:pStyle w:val="a4"/>
        <w:ind w:firstLine="708"/>
        <w:jc w:val="center"/>
        <w:rPr>
          <w:rFonts w:ascii="Arial" w:hAnsi="Arial" w:cs="Arial"/>
          <w:b/>
          <w:color w:val="000000"/>
          <w:sz w:val="28"/>
          <w:szCs w:val="28"/>
        </w:rPr>
      </w:pPr>
      <w:r>
        <w:rPr>
          <w:rFonts w:ascii="Arial" w:hAnsi="Arial" w:cs="Arial"/>
          <w:b/>
          <w:color w:val="000000"/>
          <w:sz w:val="28"/>
          <w:szCs w:val="28"/>
        </w:rPr>
        <w:t>О</w:t>
      </w:r>
      <w:r w:rsidRPr="00467514">
        <w:rPr>
          <w:rFonts w:ascii="Arial" w:hAnsi="Arial" w:cs="Arial"/>
          <w:b/>
          <w:color w:val="000000"/>
          <w:sz w:val="28"/>
          <w:szCs w:val="28"/>
        </w:rPr>
        <w:t xml:space="preserve"> создании условий для массового отдыха жителей и организации обустройства мест массового отдыха населения на территории муниципального образования </w:t>
      </w:r>
      <w:proofErr w:type="spellStart"/>
      <w:r>
        <w:rPr>
          <w:rFonts w:ascii="Arial" w:hAnsi="Arial" w:cs="Arial"/>
          <w:b/>
          <w:color w:val="000000"/>
          <w:sz w:val="28"/>
          <w:szCs w:val="28"/>
        </w:rPr>
        <w:t>Мустаев</w:t>
      </w:r>
      <w:r w:rsidRPr="00467514">
        <w:rPr>
          <w:rFonts w:ascii="Arial" w:hAnsi="Arial" w:cs="Arial"/>
          <w:b/>
          <w:color w:val="000000"/>
          <w:sz w:val="28"/>
          <w:szCs w:val="28"/>
        </w:rPr>
        <w:t>ский</w:t>
      </w:r>
      <w:proofErr w:type="spellEnd"/>
      <w:r w:rsidRPr="00467514">
        <w:rPr>
          <w:rFonts w:ascii="Arial" w:hAnsi="Arial" w:cs="Arial"/>
          <w:b/>
          <w:color w:val="000000"/>
          <w:sz w:val="28"/>
          <w:szCs w:val="28"/>
        </w:rPr>
        <w:t xml:space="preserve"> сельсовет Новосергиевского района Оренбургской области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1. </w:t>
      </w:r>
      <w:proofErr w:type="gramStart"/>
      <w:r w:rsidRPr="00467514">
        <w:rPr>
          <w:rFonts w:ascii="Arial" w:hAnsi="Arial" w:cs="Arial"/>
          <w:color w:val="000000"/>
        </w:rPr>
        <w:t xml:space="preserve">Настоящее Положение регулирует вопросы создания условий для массового отдыха жителей муниципального образования </w:t>
      </w:r>
      <w:proofErr w:type="spellStart"/>
      <w:r>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организации обустройства мест массового отдыха населения на территории муниципального образования </w:t>
      </w:r>
      <w:proofErr w:type="spellStart"/>
      <w:r>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(далее – места массового отдыха), а также устанавливает полномочия органов местного самоуправления муниципального образования </w:t>
      </w:r>
      <w:proofErr w:type="spellStart"/>
      <w:r>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в соответствующей сфере правового регулирования.</w:t>
      </w:r>
      <w:proofErr w:type="gramEnd"/>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2. </w:t>
      </w:r>
      <w:proofErr w:type="gramStart"/>
      <w:r w:rsidRPr="00467514">
        <w:rPr>
          <w:rFonts w:ascii="Arial" w:hAnsi="Arial" w:cs="Arial"/>
          <w:color w:val="000000"/>
        </w:rPr>
        <w:t xml:space="preserve">Для целей настоящего Положения под созданием условий для массового отдыха жителей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понимается система мер, выполняемых органами местного самоуправления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направленных на удовлетворение потребностей населения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w:t>
      </w:r>
      <w:proofErr w:type="gramEnd"/>
    </w:p>
    <w:p w:rsidR="00467514" w:rsidRPr="00467514" w:rsidRDefault="00467514" w:rsidP="00754A49">
      <w:pPr>
        <w:pStyle w:val="a4"/>
        <w:ind w:firstLine="142"/>
        <w:rPr>
          <w:rFonts w:ascii="Arial" w:hAnsi="Arial" w:cs="Arial"/>
          <w:color w:val="000000"/>
        </w:rPr>
      </w:pPr>
      <w:proofErr w:type="gramStart"/>
      <w:r w:rsidRPr="00467514">
        <w:rPr>
          <w:rFonts w:ascii="Arial" w:hAnsi="Arial" w:cs="Arial"/>
          <w:color w:val="000000"/>
        </w:rPr>
        <w:t>Под организацией обустройства мест массового отдыха населения понимается комплекс организационных, технических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их обустройстве.</w:t>
      </w:r>
      <w:proofErr w:type="gramEnd"/>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3. </w:t>
      </w:r>
      <w:proofErr w:type="gramStart"/>
      <w:r w:rsidRPr="00467514">
        <w:rPr>
          <w:rFonts w:ascii="Arial" w:hAnsi="Arial" w:cs="Arial"/>
          <w:color w:val="000000"/>
        </w:rPr>
        <w:t xml:space="preserve">К местам массового отдыха относятся территории рекреационного назначения, предусмотренные в генеральном плане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в которые могут включаться участки, занятые озелененными</w:t>
      </w:r>
      <w:r w:rsidR="00E14D5A">
        <w:rPr>
          <w:rFonts w:ascii="Arial" w:hAnsi="Arial" w:cs="Arial"/>
          <w:color w:val="000000"/>
        </w:rPr>
        <w:t xml:space="preserve"> </w:t>
      </w:r>
      <w:r w:rsidRPr="00467514">
        <w:rPr>
          <w:rFonts w:ascii="Arial" w:hAnsi="Arial" w:cs="Arial"/>
          <w:color w:val="000000"/>
        </w:rPr>
        <w:t xml:space="preserve">территориями, в том числе лесами, парками, скверами, площадями, прудами, озерами, а также иными </w:t>
      </w:r>
      <w:r w:rsidRPr="00467514">
        <w:rPr>
          <w:rFonts w:ascii="Arial" w:hAnsi="Arial" w:cs="Arial"/>
          <w:color w:val="000000"/>
        </w:rPr>
        <w:lastRenderedPageBreak/>
        <w:t>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w:t>
      </w:r>
      <w:proofErr w:type="gramEnd"/>
      <w:r w:rsidRPr="00467514">
        <w:rPr>
          <w:rFonts w:ascii="Arial" w:hAnsi="Arial" w:cs="Arial"/>
          <w:color w:val="000000"/>
        </w:rPr>
        <w:t>,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4. Перечень мест массового отдыха утверждается постановлением администрации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5. </w:t>
      </w:r>
      <w:proofErr w:type="gramStart"/>
      <w:r w:rsidRPr="00467514">
        <w:rPr>
          <w:rFonts w:ascii="Arial" w:hAnsi="Arial" w:cs="Arial"/>
          <w:color w:val="000000"/>
        </w:rPr>
        <w:t xml:space="preserve">Оценка необходимости внесения изменений в перечень мест массового отдыха осуществляется администрацией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не реже чем один раз в три года, в том числе с учетом обращений жителей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или организаций, намеренных выполнять работы (оказывать услуги) в местах массового отдыха, и исходя из возможности использования той или</w:t>
      </w:r>
      <w:proofErr w:type="gramEnd"/>
      <w:r w:rsidRPr="00467514">
        <w:rPr>
          <w:rFonts w:ascii="Arial" w:hAnsi="Arial" w:cs="Arial"/>
          <w:color w:val="000000"/>
        </w:rPr>
        <w:t xml:space="preserve"> иной территории в качестве места массового отдыха.</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администрация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7. В случае</w:t>
      </w:r>
      <w:proofErr w:type="gramStart"/>
      <w:r w:rsidRPr="00467514">
        <w:rPr>
          <w:rFonts w:ascii="Arial" w:hAnsi="Arial" w:cs="Arial"/>
          <w:color w:val="000000"/>
        </w:rPr>
        <w:t>,</w:t>
      </w:r>
      <w:proofErr w:type="gramEnd"/>
      <w:r w:rsidRPr="00467514">
        <w:rPr>
          <w:rFonts w:ascii="Arial" w:hAnsi="Arial" w:cs="Arial"/>
          <w:color w:val="000000"/>
        </w:rPr>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8. </w:t>
      </w:r>
      <w:proofErr w:type="gramStart"/>
      <w:r w:rsidRPr="00467514">
        <w:rPr>
          <w:rFonts w:ascii="Arial" w:hAnsi="Arial" w:cs="Arial"/>
          <w:color w:val="000000"/>
        </w:rPr>
        <w:t xml:space="preserve">Финансирование расходов по созданию условий для массового отдыха жителей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и организации обустройства мест массового отдыха, за исключением случая, предусмотренного пунктом 7 настоящего Положения, осуществляется за счет средств, предусмотренных в бюджете муниципального образования </w:t>
      </w:r>
      <w:proofErr w:type="spellStart"/>
      <w:r w:rsidR="00E14D5A">
        <w:rPr>
          <w:rFonts w:ascii="Arial" w:hAnsi="Arial" w:cs="Arial"/>
          <w:color w:val="000000"/>
        </w:rPr>
        <w:t>Мустаевский</w:t>
      </w:r>
      <w:proofErr w:type="spellEnd"/>
      <w:r w:rsidR="00E14D5A" w:rsidRPr="00467514">
        <w:rPr>
          <w:rFonts w:ascii="Arial" w:hAnsi="Arial" w:cs="Arial"/>
          <w:color w:val="000000"/>
        </w:rPr>
        <w:t xml:space="preserve"> </w:t>
      </w:r>
      <w:r w:rsidRPr="00467514">
        <w:rPr>
          <w:rFonts w:ascii="Arial" w:hAnsi="Arial" w:cs="Arial"/>
          <w:color w:val="000000"/>
        </w:rPr>
        <w:t>сельсовет Новосергиевского района Оренбургской области, а также с привлечением иных источников финансирования, предусмотренных законодательством Российской Федерации.</w:t>
      </w:r>
      <w:proofErr w:type="gramEnd"/>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9. К полномочиям администрации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в сфере создания условий для массового отдыха жителей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и организации обустройства мест массового отдыха относятся:</w:t>
      </w:r>
    </w:p>
    <w:p w:rsidR="00467514" w:rsidRPr="00467514" w:rsidRDefault="00467514" w:rsidP="00467514">
      <w:pPr>
        <w:pStyle w:val="a4"/>
        <w:rPr>
          <w:rFonts w:ascii="Arial" w:hAnsi="Arial" w:cs="Arial"/>
          <w:color w:val="000000"/>
        </w:rPr>
      </w:pPr>
      <w:r w:rsidRPr="00467514">
        <w:rPr>
          <w:rFonts w:ascii="Arial" w:hAnsi="Arial" w:cs="Arial"/>
          <w:color w:val="000000"/>
        </w:rPr>
        <w:t xml:space="preserve">-мониторинг потребностей жителей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в массовом отдыхе;</w:t>
      </w:r>
    </w:p>
    <w:p w:rsidR="00467514" w:rsidRPr="00467514" w:rsidRDefault="00467514" w:rsidP="00467514">
      <w:pPr>
        <w:pStyle w:val="a4"/>
        <w:rPr>
          <w:rFonts w:ascii="Arial" w:hAnsi="Arial" w:cs="Arial"/>
          <w:color w:val="000000"/>
        </w:rPr>
      </w:pPr>
      <w:r w:rsidRPr="00467514">
        <w:rPr>
          <w:rFonts w:ascii="Arial" w:hAnsi="Arial" w:cs="Arial"/>
          <w:color w:val="000000"/>
        </w:rPr>
        <w:t>-утверждение перечня мест массового отдыха, внесение в него изменений;</w:t>
      </w:r>
    </w:p>
    <w:p w:rsidR="00467514" w:rsidRPr="00467514" w:rsidRDefault="00467514" w:rsidP="00467514">
      <w:pPr>
        <w:pStyle w:val="a4"/>
        <w:rPr>
          <w:rFonts w:ascii="Arial" w:hAnsi="Arial" w:cs="Arial"/>
          <w:color w:val="000000"/>
        </w:rPr>
      </w:pPr>
      <w:r w:rsidRPr="00467514">
        <w:rPr>
          <w:rFonts w:ascii="Arial" w:hAnsi="Arial" w:cs="Arial"/>
          <w:color w:val="000000"/>
        </w:rPr>
        <w:lastRenderedPageBreak/>
        <w:t xml:space="preserve">-разработка и реализация муниципальных программ в сфере создания условий для массового отдыха жителей муниципального образования </w:t>
      </w:r>
      <w:proofErr w:type="spellStart"/>
      <w:r w:rsidR="00E14D5A">
        <w:rPr>
          <w:rFonts w:ascii="Arial" w:hAnsi="Arial" w:cs="Arial"/>
          <w:color w:val="000000"/>
        </w:rPr>
        <w:t>Мустаевский</w:t>
      </w:r>
      <w:proofErr w:type="spellEnd"/>
      <w:r w:rsidR="00E14D5A" w:rsidRPr="00467514">
        <w:rPr>
          <w:rFonts w:ascii="Arial" w:hAnsi="Arial" w:cs="Arial"/>
          <w:color w:val="000000"/>
        </w:rPr>
        <w:t xml:space="preserve"> </w:t>
      </w:r>
      <w:r w:rsidRPr="00467514">
        <w:rPr>
          <w:rFonts w:ascii="Arial" w:hAnsi="Arial" w:cs="Arial"/>
          <w:color w:val="000000"/>
        </w:rPr>
        <w:t>сельсовет Новосергиевского района Оренбургской области и организации обустройства мест массового отдыха;</w:t>
      </w:r>
    </w:p>
    <w:p w:rsidR="00467514" w:rsidRPr="00467514" w:rsidRDefault="00467514" w:rsidP="00467514">
      <w:pPr>
        <w:pStyle w:val="a4"/>
        <w:rPr>
          <w:rFonts w:ascii="Arial" w:hAnsi="Arial" w:cs="Arial"/>
          <w:color w:val="000000"/>
        </w:rPr>
      </w:pPr>
      <w:r w:rsidRPr="00467514">
        <w:rPr>
          <w:rFonts w:ascii="Arial" w:hAnsi="Arial" w:cs="Arial"/>
          <w:color w:val="000000"/>
        </w:rPr>
        <w:t>-организация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467514" w:rsidRPr="00467514" w:rsidRDefault="00467514" w:rsidP="00467514">
      <w:pPr>
        <w:pStyle w:val="a4"/>
        <w:rPr>
          <w:rFonts w:ascii="Arial" w:hAnsi="Arial" w:cs="Arial"/>
          <w:color w:val="000000"/>
        </w:rPr>
      </w:pPr>
      <w:r w:rsidRPr="00467514">
        <w:rPr>
          <w:rFonts w:ascii="Arial" w:hAnsi="Arial" w:cs="Arial"/>
          <w:color w:val="000000"/>
        </w:rPr>
        <w:t>-создание в пределах своих полномочий условий для организации торговли, общественного питания и предоставления услуг в местах массового отдыха;</w:t>
      </w:r>
    </w:p>
    <w:p w:rsidR="00467514" w:rsidRPr="00467514" w:rsidRDefault="00467514" w:rsidP="00467514">
      <w:pPr>
        <w:pStyle w:val="a4"/>
        <w:rPr>
          <w:rFonts w:ascii="Arial" w:hAnsi="Arial" w:cs="Arial"/>
          <w:color w:val="000000"/>
        </w:rPr>
      </w:pPr>
      <w:proofErr w:type="gramStart"/>
      <w:r w:rsidRPr="00467514">
        <w:rPr>
          <w:rFonts w:ascii="Arial" w:hAnsi="Arial" w:cs="Arial"/>
          <w:color w:val="000000"/>
        </w:rPr>
        <w:t>-осуществление в рамках своей полномочий контроля за соблюдением правил в сфере обустройства мест массового отдыха;</w:t>
      </w:r>
      <w:proofErr w:type="gramEnd"/>
    </w:p>
    <w:p w:rsidR="00467514" w:rsidRPr="00467514" w:rsidRDefault="00467514" w:rsidP="00467514">
      <w:pPr>
        <w:pStyle w:val="a4"/>
        <w:rPr>
          <w:rFonts w:ascii="Arial" w:hAnsi="Arial" w:cs="Arial"/>
          <w:color w:val="000000"/>
        </w:rPr>
      </w:pPr>
      <w:r w:rsidRPr="00467514">
        <w:rPr>
          <w:rFonts w:ascii="Arial" w:hAnsi="Arial" w:cs="Arial"/>
          <w:color w:val="000000"/>
        </w:rPr>
        <w:t>-принятие мер для предотвращения использования мест массового отдыха, представляющих опасность для здоровья населения;</w:t>
      </w:r>
    </w:p>
    <w:p w:rsidR="00467514" w:rsidRPr="00467514" w:rsidRDefault="00467514" w:rsidP="00467514">
      <w:pPr>
        <w:pStyle w:val="a4"/>
        <w:rPr>
          <w:rFonts w:ascii="Arial" w:hAnsi="Arial" w:cs="Arial"/>
          <w:color w:val="000000"/>
        </w:rPr>
      </w:pPr>
      <w:r w:rsidRPr="00467514">
        <w:rPr>
          <w:rFonts w:ascii="Arial" w:hAnsi="Arial" w:cs="Arial"/>
          <w:color w:val="000000"/>
        </w:rPr>
        <w:t>-осуществление иных полномочий в соответствии с законодательством Российской Федерации, законодательством Оренбургской области и муниципальными правовыми актами.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10. На территории места массового отдыха могут быть выделены следующие функциональные зоны:</w:t>
      </w:r>
    </w:p>
    <w:p w:rsidR="00467514" w:rsidRPr="00467514" w:rsidRDefault="00467514" w:rsidP="00467514">
      <w:pPr>
        <w:pStyle w:val="a4"/>
        <w:rPr>
          <w:rFonts w:ascii="Arial" w:hAnsi="Arial" w:cs="Arial"/>
          <w:color w:val="000000"/>
        </w:rPr>
      </w:pPr>
      <w:r w:rsidRPr="00467514">
        <w:rPr>
          <w:rFonts w:ascii="Arial" w:hAnsi="Arial" w:cs="Arial"/>
          <w:color w:val="000000"/>
        </w:rPr>
        <w:t>1) зона отдыха;</w:t>
      </w:r>
    </w:p>
    <w:p w:rsidR="00467514" w:rsidRPr="00467514" w:rsidRDefault="00467514" w:rsidP="00467514">
      <w:pPr>
        <w:pStyle w:val="a4"/>
        <w:rPr>
          <w:rFonts w:ascii="Arial" w:hAnsi="Arial" w:cs="Arial"/>
          <w:color w:val="000000"/>
        </w:rPr>
      </w:pPr>
      <w:r w:rsidRPr="00467514">
        <w:rPr>
          <w:rFonts w:ascii="Arial" w:hAnsi="Arial" w:cs="Arial"/>
          <w:color w:val="000000"/>
        </w:rPr>
        <w:t>2) зона обслуживания;</w:t>
      </w:r>
    </w:p>
    <w:p w:rsidR="00467514" w:rsidRPr="00467514" w:rsidRDefault="00467514" w:rsidP="00467514">
      <w:pPr>
        <w:pStyle w:val="a4"/>
        <w:rPr>
          <w:rFonts w:ascii="Arial" w:hAnsi="Arial" w:cs="Arial"/>
          <w:color w:val="000000"/>
        </w:rPr>
      </w:pPr>
      <w:r w:rsidRPr="00467514">
        <w:rPr>
          <w:rFonts w:ascii="Arial" w:hAnsi="Arial" w:cs="Arial"/>
          <w:color w:val="000000"/>
        </w:rPr>
        <w:t>3) спортивная зона;</w:t>
      </w:r>
    </w:p>
    <w:p w:rsidR="00467514" w:rsidRPr="00467514" w:rsidRDefault="00467514" w:rsidP="00467514">
      <w:pPr>
        <w:pStyle w:val="a4"/>
        <w:rPr>
          <w:rFonts w:ascii="Arial" w:hAnsi="Arial" w:cs="Arial"/>
          <w:color w:val="000000"/>
        </w:rPr>
      </w:pPr>
      <w:r w:rsidRPr="00467514">
        <w:rPr>
          <w:rFonts w:ascii="Arial" w:hAnsi="Arial" w:cs="Arial"/>
          <w:color w:val="000000"/>
        </w:rPr>
        <w:t>4) зона озеленения;</w:t>
      </w:r>
    </w:p>
    <w:p w:rsidR="00467514" w:rsidRPr="00467514" w:rsidRDefault="00467514" w:rsidP="00467514">
      <w:pPr>
        <w:pStyle w:val="a4"/>
        <w:rPr>
          <w:rFonts w:ascii="Arial" w:hAnsi="Arial" w:cs="Arial"/>
          <w:color w:val="000000"/>
        </w:rPr>
      </w:pPr>
      <w:r w:rsidRPr="00467514">
        <w:rPr>
          <w:rFonts w:ascii="Arial" w:hAnsi="Arial" w:cs="Arial"/>
          <w:color w:val="000000"/>
        </w:rPr>
        <w:t>5) детский сектор;</w:t>
      </w:r>
    </w:p>
    <w:p w:rsidR="00467514" w:rsidRPr="00467514" w:rsidRDefault="00467514" w:rsidP="00467514">
      <w:pPr>
        <w:pStyle w:val="a4"/>
        <w:rPr>
          <w:rFonts w:ascii="Arial" w:hAnsi="Arial" w:cs="Arial"/>
          <w:color w:val="000000"/>
        </w:rPr>
      </w:pPr>
      <w:r w:rsidRPr="00467514">
        <w:rPr>
          <w:rFonts w:ascii="Arial" w:hAnsi="Arial" w:cs="Arial"/>
          <w:color w:val="000000"/>
        </w:rPr>
        <w:t>6) пешеходные дорожки.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w:t>
      </w:r>
      <w:r w:rsidR="00E14D5A">
        <w:rPr>
          <w:rFonts w:ascii="Arial" w:hAnsi="Arial" w:cs="Arial"/>
          <w:color w:val="000000"/>
        </w:rPr>
        <w:t>ния муниципального образования</w:t>
      </w:r>
      <w:r w:rsidR="00E14D5A" w:rsidRPr="00E14D5A">
        <w:rPr>
          <w:rFonts w:ascii="Arial" w:hAnsi="Arial" w:cs="Arial"/>
          <w:color w:val="000000"/>
        </w:rPr>
        <w:t xml:space="preserve">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13. Проекты комплексного благоустройства мест массового отдыха могут предусматривать:</w:t>
      </w:r>
    </w:p>
    <w:p w:rsidR="00467514" w:rsidRPr="00467514" w:rsidRDefault="00467514" w:rsidP="00467514">
      <w:pPr>
        <w:pStyle w:val="a4"/>
        <w:rPr>
          <w:rFonts w:ascii="Arial" w:hAnsi="Arial" w:cs="Arial"/>
          <w:color w:val="000000"/>
        </w:rPr>
      </w:pPr>
      <w:r w:rsidRPr="00467514">
        <w:rPr>
          <w:rFonts w:ascii="Arial" w:hAnsi="Arial" w:cs="Arial"/>
          <w:color w:val="000000"/>
        </w:rPr>
        <w:lastRenderedPageBreak/>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467514" w:rsidRPr="00467514" w:rsidRDefault="00467514" w:rsidP="00467514">
      <w:pPr>
        <w:pStyle w:val="a4"/>
        <w:rPr>
          <w:rFonts w:ascii="Arial" w:hAnsi="Arial" w:cs="Arial"/>
          <w:color w:val="000000"/>
        </w:rPr>
      </w:pPr>
      <w:r w:rsidRPr="00467514">
        <w:rPr>
          <w:rFonts w:ascii="Arial" w:hAnsi="Arial" w:cs="Arial"/>
          <w:color w:val="000000"/>
        </w:rPr>
        <w:t>2) размещение временных павильонов, киосков, навесов, сооружений для мелкорозничной торговли и других целей;</w:t>
      </w:r>
    </w:p>
    <w:p w:rsidR="00467514" w:rsidRPr="00467514" w:rsidRDefault="00467514" w:rsidP="00467514">
      <w:pPr>
        <w:pStyle w:val="a4"/>
        <w:rPr>
          <w:rFonts w:ascii="Arial" w:hAnsi="Arial" w:cs="Arial"/>
          <w:color w:val="000000"/>
        </w:rPr>
      </w:pPr>
      <w:r w:rsidRPr="00467514">
        <w:rPr>
          <w:rFonts w:ascii="Arial" w:hAnsi="Arial" w:cs="Arial"/>
          <w:color w:val="000000"/>
        </w:rPr>
        <w:t>3)размещение малых архитектурных форм, произведений монументально-декоративного искусства;</w:t>
      </w:r>
    </w:p>
    <w:p w:rsidR="00467514" w:rsidRPr="00467514" w:rsidRDefault="00467514" w:rsidP="00467514">
      <w:pPr>
        <w:pStyle w:val="a4"/>
        <w:rPr>
          <w:rFonts w:ascii="Arial" w:hAnsi="Arial" w:cs="Arial"/>
          <w:color w:val="000000"/>
        </w:rPr>
      </w:pPr>
      <w:r w:rsidRPr="00467514">
        <w:rPr>
          <w:rFonts w:ascii="Arial" w:hAnsi="Arial" w:cs="Arial"/>
          <w:color w:val="000000"/>
        </w:rPr>
        <w:t>4) озеленение;</w:t>
      </w:r>
    </w:p>
    <w:p w:rsidR="00467514" w:rsidRPr="00467514" w:rsidRDefault="00467514" w:rsidP="00467514">
      <w:pPr>
        <w:pStyle w:val="a4"/>
        <w:rPr>
          <w:rFonts w:ascii="Arial" w:hAnsi="Arial" w:cs="Arial"/>
          <w:color w:val="000000"/>
        </w:rPr>
      </w:pPr>
      <w:r w:rsidRPr="00467514">
        <w:rPr>
          <w:rFonts w:ascii="Arial" w:hAnsi="Arial" w:cs="Arial"/>
          <w:color w:val="000000"/>
        </w:rPr>
        <w:t>5) таблички с размещением информации;</w:t>
      </w:r>
    </w:p>
    <w:p w:rsidR="00467514" w:rsidRPr="00467514" w:rsidRDefault="00467514" w:rsidP="00467514">
      <w:pPr>
        <w:pStyle w:val="a4"/>
        <w:rPr>
          <w:rFonts w:ascii="Arial" w:hAnsi="Arial" w:cs="Arial"/>
          <w:color w:val="000000"/>
        </w:rPr>
      </w:pPr>
      <w:r w:rsidRPr="00467514">
        <w:rPr>
          <w:rFonts w:ascii="Arial" w:hAnsi="Arial" w:cs="Arial"/>
          <w:color w:val="000000"/>
        </w:rPr>
        <w:t>6) цветовое решение застройки, освещение и оформление прилегающей территории.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467514" w:rsidRPr="00467514" w:rsidRDefault="00467514" w:rsidP="00467514">
      <w:pPr>
        <w:pStyle w:val="a4"/>
        <w:rPr>
          <w:rFonts w:ascii="Arial" w:hAnsi="Arial" w:cs="Arial"/>
          <w:color w:val="000000"/>
        </w:rPr>
      </w:pPr>
      <w:r w:rsidRPr="00467514">
        <w:rPr>
          <w:rFonts w:ascii="Arial" w:hAnsi="Arial" w:cs="Arial"/>
          <w:color w:val="000000"/>
        </w:rPr>
        <w:t>1) обследование санитарного состояния территорий мест массового отдыха (проведение производственного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правилами нормам, а также обустройство и содержание водных объектов (водоемов, фонтанов), находящихся в таких местах;</w:t>
      </w:r>
    </w:p>
    <w:p w:rsidR="00467514" w:rsidRPr="00467514" w:rsidRDefault="00467514" w:rsidP="00467514">
      <w:pPr>
        <w:pStyle w:val="a4"/>
        <w:rPr>
          <w:rFonts w:ascii="Arial" w:hAnsi="Arial" w:cs="Arial"/>
          <w:color w:val="000000"/>
        </w:rPr>
      </w:pPr>
      <w:r w:rsidRPr="00467514">
        <w:rPr>
          <w:rFonts w:ascii="Arial" w:hAnsi="Arial" w:cs="Arial"/>
          <w:color w:val="000000"/>
        </w:rPr>
        <w:t>2) проведение комплекса санитарно-противоэпидемических (профилактических) мероприятий;</w:t>
      </w:r>
    </w:p>
    <w:p w:rsidR="00467514" w:rsidRPr="00467514" w:rsidRDefault="00467514" w:rsidP="00467514">
      <w:pPr>
        <w:pStyle w:val="a4"/>
        <w:rPr>
          <w:rFonts w:ascii="Arial" w:hAnsi="Arial" w:cs="Arial"/>
          <w:color w:val="000000"/>
        </w:rPr>
      </w:pPr>
      <w:r w:rsidRPr="00467514">
        <w:rPr>
          <w:rFonts w:ascii="Arial" w:hAnsi="Arial" w:cs="Arial"/>
          <w:color w:val="000000"/>
        </w:rPr>
        <w:t>3) организация спортивных и иных функциональных площадок, развлекательных аттракционов, пунктов проката спортивного инвентаря;</w:t>
      </w:r>
    </w:p>
    <w:p w:rsidR="00467514" w:rsidRPr="00467514" w:rsidRDefault="00467514" w:rsidP="00467514">
      <w:pPr>
        <w:pStyle w:val="a4"/>
        <w:rPr>
          <w:rFonts w:ascii="Arial" w:hAnsi="Arial" w:cs="Arial"/>
          <w:color w:val="000000"/>
        </w:rPr>
      </w:pPr>
      <w:r w:rsidRPr="00467514">
        <w:rPr>
          <w:rFonts w:ascii="Arial" w:hAnsi="Arial" w:cs="Arial"/>
          <w:color w:val="000000"/>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467514" w:rsidRPr="00467514" w:rsidRDefault="00467514" w:rsidP="00467514">
      <w:pPr>
        <w:pStyle w:val="a4"/>
        <w:rPr>
          <w:rFonts w:ascii="Arial" w:hAnsi="Arial" w:cs="Arial"/>
          <w:color w:val="000000"/>
        </w:rPr>
      </w:pPr>
      <w:r w:rsidRPr="00467514">
        <w:rPr>
          <w:rFonts w:ascii="Arial" w:hAnsi="Arial" w:cs="Arial"/>
          <w:color w:val="000000"/>
        </w:rPr>
        <w:t>5) организация, размещение нестационарных торговых объектов, а также размещение туалетных кабин;</w:t>
      </w:r>
    </w:p>
    <w:p w:rsidR="00467514" w:rsidRPr="00467514" w:rsidRDefault="00467514" w:rsidP="00467514">
      <w:pPr>
        <w:pStyle w:val="a4"/>
        <w:rPr>
          <w:rFonts w:ascii="Arial" w:hAnsi="Arial" w:cs="Arial"/>
          <w:color w:val="000000"/>
        </w:rPr>
      </w:pPr>
      <w:r w:rsidRPr="00467514">
        <w:rPr>
          <w:rFonts w:ascii="Arial" w:hAnsi="Arial" w:cs="Arial"/>
          <w:color w:val="000000"/>
        </w:rPr>
        <w:t>6) определение площадок для стоянки транспортных средств на прилегающей к местам массового отдыха территории;</w:t>
      </w:r>
    </w:p>
    <w:p w:rsidR="00467514" w:rsidRPr="00467514" w:rsidRDefault="00467514" w:rsidP="00467514">
      <w:pPr>
        <w:pStyle w:val="a4"/>
        <w:rPr>
          <w:rFonts w:ascii="Arial" w:hAnsi="Arial" w:cs="Arial"/>
          <w:color w:val="000000"/>
        </w:rPr>
      </w:pPr>
      <w:r w:rsidRPr="00467514">
        <w:rPr>
          <w:rFonts w:ascii="Arial" w:hAnsi="Arial" w:cs="Arial"/>
          <w:color w:val="000000"/>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 xml:space="preserve">15. По окончании комплексного благоустройства место массового отдыха принимается в эксплуатацию комиссией, состав которой определяется </w:t>
      </w:r>
      <w:r w:rsidRPr="00467514">
        <w:rPr>
          <w:rFonts w:ascii="Arial" w:hAnsi="Arial" w:cs="Arial"/>
          <w:color w:val="000000"/>
        </w:rPr>
        <w:lastRenderedPageBreak/>
        <w:t xml:space="preserve">постановлением администрации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и включает, в том числе представителей контрольно-надзорных органов (по согласованию).</w:t>
      </w:r>
    </w:p>
    <w:p w:rsidR="00467514" w:rsidRPr="00467514" w:rsidRDefault="00467514" w:rsidP="00467514">
      <w:pPr>
        <w:pStyle w:val="a4"/>
        <w:rPr>
          <w:rFonts w:ascii="Arial" w:hAnsi="Arial" w:cs="Arial"/>
          <w:color w:val="000000"/>
        </w:rPr>
      </w:pPr>
      <w:r w:rsidRPr="00467514">
        <w:rPr>
          <w:rFonts w:ascii="Arial" w:hAnsi="Arial" w:cs="Arial"/>
          <w:color w:val="000000"/>
        </w:rPr>
        <w:t xml:space="preserve">16.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w:t>
      </w:r>
      <w:proofErr w:type="spellStart"/>
      <w:r w:rsidRPr="00467514">
        <w:rPr>
          <w:rFonts w:ascii="Arial" w:hAnsi="Arial" w:cs="Arial"/>
          <w:color w:val="000000"/>
        </w:rPr>
        <w:t>моржевание</w:t>
      </w:r>
      <w:proofErr w:type="spellEnd"/>
      <w:r w:rsidRPr="00467514">
        <w:rPr>
          <w:rFonts w:ascii="Arial" w:hAnsi="Arial" w:cs="Arial"/>
          <w:color w:val="000000"/>
        </w:rPr>
        <w:t xml:space="preserve">, спортивные игры, катание на лыжах и коньках, конный спорт и </w:t>
      </w:r>
      <w:proofErr w:type="gramStart"/>
      <w:r w:rsidRPr="00467514">
        <w:rPr>
          <w:rFonts w:ascii="Arial" w:hAnsi="Arial" w:cs="Arial"/>
          <w:color w:val="000000"/>
        </w:rPr>
        <w:t>аттракционы</w:t>
      </w:r>
      <w:proofErr w:type="gramEnd"/>
      <w:r w:rsidRPr="00467514">
        <w:rPr>
          <w:rFonts w:ascii="Arial" w:hAnsi="Arial" w:cs="Arial"/>
          <w:color w:val="000000"/>
        </w:rPr>
        <w:t xml:space="preserve"> и другие виды рекреационного использования.</w:t>
      </w:r>
    </w:p>
    <w:p w:rsidR="00467514" w:rsidRPr="00467514" w:rsidRDefault="00467514" w:rsidP="00467514">
      <w:pPr>
        <w:pStyle w:val="a4"/>
        <w:rPr>
          <w:rFonts w:ascii="Arial" w:hAnsi="Arial" w:cs="Arial"/>
          <w:color w:val="000000"/>
        </w:rPr>
      </w:pPr>
      <w:r w:rsidRPr="00467514">
        <w:rPr>
          <w:rFonts w:ascii="Arial" w:hAnsi="Arial" w:cs="Arial"/>
          <w:color w:val="000000"/>
        </w:rPr>
        <w:t xml:space="preserve">Виды рекреационного использования конкретного места массового отдыха устанавливаются постановлением администрации муниципального образования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при включении данного места массового отдыха в перечень мест массового отдыха.</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17. Граждане имеют право беспрепятственного посещения места массового отдыха на террито</w:t>
      </w:r>
      <w:r w:rsidR="00E14D5A">
        <w:rPr>
          <w:rFonts w:ascii="Arial" w:hAnsi="Arial" w:cs="Arial"/>
          <w:color w:val="000000"/>
        </w:rPr>
        <w:t>рии муниципального образования</w:t>
      </w:r>
      <w:r w:rsidR="00E14D5A" w:rsidRPr="00E14D5A">
        <w:rPr>
          <w:rFonts w:ascii="Arial" w:hAnsi="Arial" w:cs="Arial"/>
          <w:color w:val="000000"/>
        </w:rPr>
        <w:t xml:space="preserve"> </w:t>
      </w:r>
      <w:proofErr w:type="spellStart"/>
      <w:r w:rsidR="00E14D5A">
        <w:rPr>
          <w:rFonts w:ascii="Arial" w:hAnsi="Arial" w:cs="Arial"/>
          <w:color w:val="000000"/>
        </w:rPr>
        <w:t>Мустаевский</w:t>
      </w:r>
      <w:proofErr w:type="spellEnd"/>
      <w:r w:rsidRPr="00467514">
        <w:rPr>
          <w:rFonts w:ascii="Arial" w:hAnsi="Arial" w:cs="Arial"/>
          <w:color w:val="000000"/>
        </w:rPr>
        <w:t xml:space="preserve"> сельсовет Новосергиевского района Оренбургской области,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18.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законодательством Российской Федерации, законодательством Оренбургской области и муниципальными правовыми актами.</w:t>
      </w:r>
    </w:p>
    <w:p w:rsidR="00467514" w:rsidRPr="00467514" w:rsidRDefault="00467514" w:rsidP="00754A49">
      <w:pPr>
        <w:pStyle w:val="a4"/>
        <w:ind w:firstLine="142"/>
        <w:rPr>
          <w:rFonts w:ascii="Arial" w:hAnsi="Arial" w:cs="Arial"/>
          <w:color w:val="000000"/>
        </w:rPr>
      </w:pPr>
      <w:r w:rsidRPr="00467514">
        <w:rPr>
          <w:rFonts w:ascii="Arial" w:hAnsi="Arial" w:cs="Arial"/>
          <w:color w:val="000000"/>
        </w:rPr>
        <w:t>19. Проведение культурно-массовых мероприятий в местах массового отдыха осуществляется в соответствии с законодательством Российской Федерации.</w:t>
      </w:r>
    </w:p>
    <w:p w:rsidR="00DB7113" w:rsidRPr="00290F93" w:rsidRDefault="00DB7113" w:rsidP="0046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DB7113" w:rsidRPr="00290F93" w:rsidSect="004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4"/>
    <w:lvl w:ilvl="0">
      <w:start w:val="1"/>
      <w:numFmt w:val="bullet"/>
      <w:pStyle w:val="1"/>
      <w:lvlText w:val=""/>
      <w:lvlJc w:val="left"/>
      <w:pPr>
        <w:tabs>
          <w:tab w:val="num" w:pos="360"/>
        </w:tabs>
        <w:ind w:left="0" w:firstLine="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0" w:firstLine="0"/>
      </w:pPr>
      <w:rPr>
        <w:rFonts w:ascii="Wingdings" w:hAnsi="Wingdings"/>
      </w:rPr>
    </w:lvl>
  </w:abstractNum>
  <w:abstractNum w:abstractNumId="4">
    <w:nsid w:val="4C370C59"/>
    <w:multiLevelType w:val="hybridMultilevel"/>
    <w:tmpl w:val="A9EC4BCC"/>
    <w:lvl w:ilvl="0" w:tplc="BDAE52A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AD5C28"/>
    <w:multiLevelType w:val="hybridMultilevel"/>
    <w:tmpl w:val="8A043B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76C4D"/>
    <w:rsid w:val="000140CA"/>
    <w:rsid w:val="000174D3"/>
    <w:rsid w:val="00086E65"/>
    <w:rsid w:val="000B30D3"/>
    <w:rsid w:val="000F7154"/>
    <w:rsid w:val="001042F6"/>
    <w:rsid w:val="00144365"/>
    <w:rsid w:val="00155E66"/>
    <w:rsid w:val="00175A87"/>
    <w:rsid w:val="001D7BFC"/>
    <w:rsid w:val="001F03D7"/>
    <w:rsid w:val="00265609"/>
    <w:rsid w:val="002731ED"/>
    <w:rsid w:val="00290F93"/>
    <w:rsid w:val="00294806"/>
    <w:rsid w:val="002F3BD6"/>
    <w:rsid w:val="00306314"/>
    <w:rsid w:val="003E2AE3"/>
    <w:rsid w:val="00432F47"/>
    <w:rsid w:val="00467514"/>
    <w:rsid w:val="00480C29"/>
    <w:rsid w:val="0049535B"/>
    <w:rsid w:val="00510B2F"/>
    <w:rsid w:val="0051372C"/>
    <w:rsid w:val="00554EBA"/>
    <w:rsid w:val="005940A8"/>
    <w:rsid w:val="00671046"/>
    <w:rsid w:val="00684C04"/>
    <w:rsid w:val="006A142E"/>
    <w:rsid w:val="006B17A8"/>
    <w:rsid w:val="006F30F3"/>
    <w:rsid w:val="00754A49"/>
    <w:rsid w:val="0079354F"/>
    <w:rsid w:val="00807028"/>
    <w:rsid w:val="008162C1"/>
    <w:rsid w:val="008211AC"/>
    <w:rsid w:val="0084585D"/>
    <w:rsid w:val="00876C4D"/>
    <w:rsid w:val="008D1A0F"/>
    <w:rsid w:val="00941F55"/>
    <w:rsid w:val="009B65E3"/>
    <w:rsid w:val="009C0A8D"/>
    <w:rsid w:val="00A103C5"/>
    <w:rsid w:val="00A205F3"/>
    <w:rsid w:val="00A32C62"/>
    <w:rsid w:val="00A54227"/>
    <w:rsid w:val="00B04318"/>
    <w:rsid w:val="00B232CE"/>
    <w:rsid w:val="00C66E28"/>
    <w:rsid w:val="00C7355C"/>
    <w:rsid w:val="00C90CF9"/>
    <w:rsid w:val="00D3075E"/>
    <w:rsid w:val="00DB7113"/>
    <w:rsid w:val="00DD2DF6"/>
    <w:rsid w:val="00DE4FBA"/>
    <w:rsid w:val="00E05151"/>
    <w:rsid w:val="00E14D5A"/>
    <w:rsid w:val="00E31243"/>
    <w:rsid w:val="00E33CEC"/>
    <w:rsid w:val="00E5173F"/>
    <w:rsid w:val="00E578D3"/>
    <w:rsid w:val="00EB0B1B"/>
    <w:rsid w:val="00ED511D"/>
    <w:rsid w:val="00F238F3"/>
    <w:rsid w:val="00F323A6"/>
    <w:rsid w:val="00FC5678"/>
    <w:rsid w:val="00FE5BE9"/>
    <w:rsid w:val="00FF0D85"/>
    <w:rsid w:val="00FF5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C4D"/>
    <w:rPr>
      <w:sz w:val="24"/>
      <w:szCs w:val="24"/>
    </w:rPr>
  </w:style>
  <w:style w:type="paragraph" w:styleId="1">
    <w:name w:val="heading 1"/>
    <w:basedOn w:val="a"/>
    <w:next w:val="a"/>
    <w:link w:val="10"/>
    <w:qFormat/>
    <w:rsid w:val="00A103C5"/>
    <w:pPr>
      <w:keepNext/>
      <w:numPr>
        <w:numId w:val="3"/>
      </w:numPr>
      <w:suppressAutoHyphens/>
      <w:outlineLvl w:val="0"/>
    </w:pPr>
    <w:rPr>
      <w:rFonts w:cs="Calibri"/>
      <w:kern w:val="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03C5"/>
    <w:rPr>
      <w:rFonts w:cs="Calibri"/>
      <w:kern w:val="2"/>
      <w:sz w:val="24"/>
      <w:lang w:eastAsia="ar-SA"/>
    </w:rPr>
  </w:style>
  <w:style w:type="character" w:styleId="a3">
    <w:name w:val="Hyperlink"/>
    <w:rsid w:val="00A103C5"/>
    <w:rPr>
      <w:color w:val="0000FF"/>
      <w:u w:val="single"/>
    </w:rPr>
  </w:style>
  <w:style w:type="paragraph" w:customStyle="1" w:styleId="ConsPlusNormal">
    <w:name w:val="ConsPlusNormal"/>
    <w:link w:val="ConsPlusNormal0"/>
    <w:qFormat/>
    <w:rsid w:val="00A103C5"/>
    <w:pPr>
      <w:suppressAutoHyphens/>
      <w:ind w:firstLine="720"/>
      <w:jc w:val="both"/>
    </w:pPr>
    <w:rPr>
      <w:rFonts w:ascii="Arial" w:hAnsi="Arial" w:cs="Arial"/>
      <w:kern w:val="2"/>
      <w:lang w:eastAsia="ar-SA"/>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155E66"/>
    <w:pPr>
      <w:spacing w:before="100" w:beforeAutospacing="1" w:after="100" w:afterAutospacing="1"/>
    </w:p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E31243"/>
    <w:rPr>
      <w:sz w:val="24"/>
      <w:szCs w:val="24"/>
    </w:rPr>
  </w:style>
  <w:style w:type="paragraph" w:styleId="a6">
    <w:name w:val="Balloon Text"/>
    <w:basedOn w:val="a"/>
    <w:link w:val="a7"/>
    <w:rsid w:val="00E31243"/>
    <w:rPr>
      <w:rFonts w:ascii="Tahoma" w:hAnsi="Tahoma" w:cs="Tahoma"/>
      <w:sz w:val="16"/>
      <w:szCs w:val="16"/>
    </w:rPr>
  </w:style>
  <w:style w:type="character" w:customStyle="1" w:styleId="a7">
    <w:name w:val="Текст выноски Знак"/>
    <w:link w:val="a6"/>
    <w:rsid w:val="00E31243"/>
    <w:rPr>
      <w:rFonts w:ascii="Tahoma" w:hAnsi="Tahoma" w:cs="Tahoma"/>
      <w:sz w:val="16"/>
      <w:szCs w:val="16"/>
    </w:rPr>
  </w:style>
  <w:style w:type="paragraph" w:styleId="a8">
    <w:name w:val="Title"/>
    <w:basedOn w:val="a"/>
    <w:link w:val="a9"/>
    <w:qFormat/>
    <w:rsid w:val="001F03D7"/>
    <w:pPr>
      <w:jc w:val="center"/>
    </w:pPr>
    <w:rPr>
      <w:sz w:val="28"/>
    </w:rPr>
  </w:style>
  <w:style w:type="character" w:customStyle="1" w:styleId="a9">
    <w:name w:val="Название Знак"/>
    <w:basedOn w:val="a0"/>
    <w:link w:val="a8"/>
    <w:rsid w:val="001F03D7"/>
    <w:rPr>
      <w:sz w:val="28"/>
      <w:szCs w:val="24"/>
    </w:rPr>
  </w:style>
  <w:style w:type="character" w:customStyle="1" w:styleId="ConsPlusNormal0">
    <w:name w:val="ConsPlusNormal Знак"/>
    <w:link w:val="ConsPlusNormal"/>
    <w:locked/>
    <w:rsid w:val="001042F6"/>
    <w:rPr>
      <w:rFonts w:ascii="Arial" w:hAnsi="Arial" w:cs="Arial"/>
      <w:kern w:val="2"/>
      <w:lang w:eastAsia="ar-SA"/>
    </w:rPr>
  </w:style>
  <w:style w:type="paragraph" w:customStyle="1" w:styleId="Default">
    <w:name w:val="Default"/>
    <w:uiPriority w:val="99"/>
    <w:qFormat/>
    <w:rsid w:val="001042F6"/>
    <w:pPr>
      <w:autoSpaceDE w:val="0"/>
      <w:autoSpaceDN w:val="0"/>
      <w:adjustRightInd w:val="0"/>
      <w:contextualSpacing/>
    </w:pPr>
    <w:rPr>
      <w:rFonts w:eastAsiaTheme="minorHAnsi"/>
      <w:color w:val="000000"/>
      <w:sz w:val="24"/>
      <w:szCs w:val="24"/>
      <w:lang w:eastAsia="en-US"/>
    </w:rPr>
  </w:style>
  <w:style w:type="paragraph" w:customStyle="1" w:styleId="Standard">
    <w:name w:val="Standard"/>
    <w:uiPriority w:val="99"/>
    <w:qFormat/>
    <w:rsid w:val="001042F6"/>
    <w:pPr>
      <w:suppressAutoHyphens/>
      <w:autoSpaceDN w:val="0"/>
      <w:contextualSpacing/>
    </w:pPr>
    <w:rPr>
      <w:rFonts w:ascii="Calibri" w:eastAsia="Lucida Sans Unicode" w:hAnsi="Calibri" w:cs="Tahoma"/>
      <w:kern w:val="3"/>
      <w:sz w:val="22"/>
      <w:szCs w:val="22"/>
      <w:lang w:val="en-US" w:eastAsia="en-US"/>
    </w:rPr>
  </w:style>
  <w:style w:type="paragraph" w:customStyle="1" w:styleId="consplustitle">
    <w:name w:val="consplustitle"/>
    <w:basedOn w:val="a"/>
    <w:uiPriority w:val="99"/>
    <w:qFormat/>
    <w:rsid w:val="001042F6"/>
    <w:pPr>
      <w:spacing w:before="100" w:beforeAutospacing="1" w:after="100" w:afterAutospacing="1"/>
      <w:contextualSpacing/>
    </w:pPr>
    <w:rPr>
      <w:rFonts w:eastAsia="Calibri"/>
    </w:rPr>
  </w:style>
  <w:style w:type="character" w:customStyle="1" w:styleId="ConsPlusNonformat">
    <w:name w:val="ConsPlusNonformat Знак"/>
    <w:link w:val="ConsPlusNonformat0"/>
    <w:locked/>
    <w:rsid w:val="00DB7113"/>
    <w:rPr>
      <w:rFonts w:ascii="Courier New" w:hAnsi="Courier New" w:cs="Courier New"/>
    </w:rPr>
  </w:style>
  <w:style w:type="paragraph" w:customStyle="1" w:styleId="ConsPlusNonformat0">
    <w:name w:val="ConsPlusNonformat"/>
    <w:link w:val="ConsPlusNonformat"/>
    <w:qFormat/>
    <w:rsid w:val="00DB7113"/>
    <w:pPr>
      <w:widowControl w:val="0"/>
      <w:autoSpaceDE w:val="0"/>
      <w:autoSpaceDN w:val="0"/>
      <w:contextualSpacing/>
    </w:pPr>
    <w:rPr>
      <w:rFonts w:ascii="Courier New" w:hAnsi="Courier New" w:cs="Courier New"/>
    </w:rPr>
  </w:style>
  <w:style w:type="character" w:customStyle="1" w:styleId="apple-converted-space">
    <w:name w:val="apple-converted-space"/>
    <w:uiPriority w:val="99"/>
    <w:rsid w:val="00DB7113"/>
    <w:rPr>
      <w:rFonts w:ascii="Times New Roman" w:hAnsi="Times New Roman" w:cs="Times New Roman" w:hint="default"/>
    </w:rPr>
  </w:style>
  <w:style w:type="paragraph" w:styleId="HTML">
    <w:name w:val="HTML Preformatted"/>
    <w:basedOn w:val="a"/>
    <w:link w:val="HTML0"/>
    <w:uiPriority w:val="99"/>
    <w:unhideWhenUsed/>
    <w:rsid w:val="006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84C04"/>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94766938">
      <w:bodyDiv w:val="1"/>
      <w:marLeft w:val="0"/>
      <w:marRight w:val="0"/>
      <w:marTop w:val="0"/>
      <w:marBottom w:val="0"/>
      <w:divBdr>
        <w:top w:val="none" w:sz="0" w:space="0" w:color="auto"/>
        <w:left w:val="none" w:sz="0" w:space="0" w:color="auto"/>
        <w:bottom w:val="none" w:sz="0" w:space="0" w:color="auto"/>
        <w:right w:val="none" w:sz="0" w:space="0" w:color="auto"/>
      </w:divBdr>
    </w:div>
    <w:div w:id="898053882">
      <w:bodyDiv w:val="1"/>
      <w:marLeft w:val="0"/>
      <w:marRight w:val="0"/>
      <w:marTop w:val="0"/>
      <w:marBottom w:val="0"/>
      <w:divBdr>
        <w:top w:val="none" w:sz="0" w:space="0" w:color="auto"/>
        <w:left w:val="none" w:sz="0" w:space="0" w:color="auto"/>
        <w:bottom w:val="none" w:sz="0" w:space="0" w:color="auto"/>
        <w:right w:val="none" w:sz="0" w:space="0" w:color="auto"/>
      </w:divBdr>
    </w:div>
    <w:div w:id="902837529">
      <w:bodyDiv w:val="1"/>
      <w:marLeft w:val="0"/>
      <w:marRight w:val="0"/>
      <w:marTop w:val="0"/>
      <w:marBottom w:val="0"/>
      <w:divBdr>
        <w:top w:val="none" w:sz="0" w:space="0" w:color="auto"/>
        <w:left w:val="none" w:sz="0" w:space="0" w:color="auto"/>
        <w:bottom w:val="none" w:sz="0" w:space="0" w:color="auto"/>
        <w:right w:val="none" w:sz="0" w:space="0" w:color="auto"/>
      </w:divBdr>
    </w:div>
    <w:div w:id="939144058">
      <w:bodyDiv w:val="1"/>
      <w:marLeft w:val="0"/>
      <w:marRight w:val="0"/>
      <w:marTop w:val="0"/>
      <w:marBottom w:val="0"/>
      <w:divBdr>
        <w:top w:val="none" w:sz="0" w:space="0" w:color="auto"/>
        <w:left w:val="none" w:sz="0" w:space="0" w:color="auto"/>
        <w:bottom w:val="none" w:sz="0" w:space="0" w:color="auto"/>
        <w:right w:val="none" w:sz="0" w:space="0" w:color="auto"/>
      </w:divBdr>
    </w:div>
    <w:div w:id="1378550534">
      <w:bodyDiv w:val="1"/>
      <w:marLeft w:val="0"/>
      <w:marRight w:val="0"/>
      <w:marTop w:val="0"/>
      <w:marBottom w:val="0"/>
      <w:divBdr>
        <w:top w:val="none" w:sz="0" w:space="0" w:color="auto"/>
        <w:left w:val="none" w:sz="0" w:space="0" w:color="auto"/>
        <w:bottom w:val="none" w:sz="0" w:space="0" w:color="auto"/>
        <w:right w:val="none" w:sz="0" w:space="0" w:color="auto"/>
      </w:divBdr>
    </w:div>
    <w:div w:id="18081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12541</CharactersWithSpaces>
  <SharedDoc>false</SharedDoc>
  <HLinks>
    <vt:vector size="6" baseType="variant">
      <vt:variant>
        <vt:i4>3145768</vt:i4>
      </vt:variant>
      <vt:variant>
        <vt:i4>0</vt:i4>
      </vt:variant>
      <vt:variant>
        <vt:i4>0</vt:i4>
      </vt:variant>
      <vt:variant>
        <vt:i4>5</vt:i4>
      </vt:variant>
      <vt:variant>
        <vt:lpwstr>http://pravo-search.minjust.ru:8080/bigs/showDocument.html?id=7E8F2FE5-E403-462A-9790-BBDE197A1F25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11</cp:revision>
  <cp:lastPrinted>2022-09-02T11:35:00Z</cp:lastPrinted>
  <dcterms:created xsi:type="dcterms:W3CDTF">2022-07-20T13:43:00Z</dcterms:created>
  <dcterms:modified xsi:type="dcterms:W3CDTF">2022-09-02T11:35:00Z</dcterms:modified>
</cp:coreProperties>
</file>