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40" w:rsidRPr="0091395B" w:rsidRDefault="00F27540" w:rsidP="0091395B">
      <w:pPr>
        <w:pStyle w:val="ConsTitle"/>
        <w:widowControl/>
        <w:ind w:right="-1"/>
        <w:jc w:val="center"/>
        <w:rPr>
          <w:sz w:val="32"/>
          <w:szCs w:val="32"/>
        </w:rPr>
      </w:pPr>
      <w:r w:rsidRPr="0091395B">
        <w:rPr>
          <w:sz w:val="32"/>
          <w:szCs w:val="32"/>
        </w:rPr>
        <w:t>СОВЕТ ДЕПУТАТОВ</w:t>
      </w:r>
    </w:p>
    <w:p w:rsidR="00F27540" w:rsidRPr="0091395B" w:rsidRDefault="00F27540" w:rsidP="0091395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1395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27540" w:rsidRPr="0091395B" w:rsidRDefault="00F5246D" w:rsidP="0091395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1395B">
        <w:rPr>
          <w:rFonts w:ascii="Arial" w:hAnsi="Arial" w:cs="Arial"/>
          <w:b/>
          <w:sz w:val="32"/>
          <w:szCs w:val="32"/>
        </w:rPr>
        <w:t>МУСТАЕВСКИЙ</w:t>
      </w:r>
      <w:r w:rsidR="00F27540" w:rsidRPr="0091395B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27540" w:rsidRPr="0091395B" w:rsidRDefault="00F27540" w:rsidP="0091395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1395B">
        <w:rPr>
          <w:rFonts w:ascii="Arial" w:hAnsi="Arial" w:cs="Arial"/>
          <w:b/>
          <w:sz w:val="32"/>
          <w:szCs w:val="32"/>
        </w:rPr>
        <w:t>НОВОСЕРГИЕВСКИЙ РАЙОН</w:t>
      </w:r>
    </w:p>
    <w:p w:rsidR="00F27540" w:rsidRPr="0091395B" w:rsidRDefault="00F27540" w:rsidP="0091395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1395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27540" w:rsidRDefault="00F27540" w:rsidP="0091395B">
      <w:pPr>
        <w:pStyle w:val="aa"/>
        <w:ind w:right="-1"/>
        <w:rPr>
          <w:rFonts w:ascii="Arial" w:hAnsi="Arial" w:cs="Arial"/>
          <w:sz w:val="32"/>
          <w:szCs w:val="32"/>
        </w:rPr>
      </w:pPr>
    </w:p>
    <w:p w:rsidR="0091395B" w:rsidRPr="0091395B" w:rsidRDefault="0091395B" w:rsidP="0091395B">
      <w:pPr>
        <w:pStyle w:val="ab"/>
        <w:rPr>
          <w:lang w:eastAsia="ar-SA"/>
        </w:rPr>
      </w:pPr>
    </w:p>
    <w:p w:rsidR="00F27540" w:rsidRPr="0091395B" w:rsidRDefault="00F27540" w:rsidP="0091395B">
      <w:pPr>
        <w:pStyle w:val="aa"/>
        <w:ind w:right="-1"/>
        <w:rPr>
          <w:rFonts w:ascii="Arial" w:hAnsi="Arial" w:cs="Arial"/>
          <w:sz w:val="32"/>
          <w:szCs w:val="32"/>
        </w:rPr>
      </w:pPr>
      <w:r w:rsidRPr="0091395B">
        <w:rPr>
          <w:rFonts w:ascii="Arial" w:hAnsi="Arial" w:cs="Arial"/>
          <w:sz w:val="32"/>
          <w:szCs w:val="32"/>
        </w:rPr>
        <w:t>РЕШЕНИЕ</w:t>
      </w:r>
    </w:p>
    <w:p w:rsidR="00F27540" w:rsidRDefault="00F27540" w:rsidP="0091395B">
      <w:pPr>
        <w:pStyle w:val="aa"/>
        <w:ind w:right="3118"/>
        <w:jc w:val="left"/>
        <w:rPr>
          <w:rFonts w:ascii="Arial" w:hAnsi="Arial" w:cs="Arial"/>
          <w:sz w:val="24"/>
          <w:szCs w:val="24"/>
        </w:rPr>
      </w:pPr>
    </w:p>
    <w:p w:rsidR="0091395B" w:rsidRPr="0091395B" w:rsidRDefault="0091395B" w:rsidP="0091395B">
      <w:pPr>
        <w:pStyle w:val="ab"/>
        <w:rPr>
          <w:lang w:eastAsia="ar-SA"/>
        </w:rPr>
      </w:pPr>
    </w:p>
    <w:p w:rsidR="00F27540" w:rsidRPr="0091395B" w:rsidRDefault="00824B77" w:rsidP="0091395B">
      <w:pPr>
        <w:pStyle w:val="aa"/>
        <w:ind w:right="-1"/>
        <w:jc w:val="left"/>
        <w:rPr>
          <w:rFonts w:ascii="Arial" w:hAnsi="Arial" w:cs="Arial"/>
          <w:szCs w:val="28"/>
        </w:rPr>
      </w:pPr>
      <w:r w:rsidRPr="0091395B">
        <w:rPr>
          <w:rFonts w:ascii="Arial" w:hAnsi="Arial" w:cs="Arial"/>
          <w:szCs w:val="28"/>
        </w:rPr>
        <w:t>20</w:t>
      </w:r>
      <w:r w:rsidR="00170874" w:rsidRPr="0091395B">
        <w:rPr>
          <w:rFonts w:ascii="Arial" w:hAnsi="Arial" w:cs="Arial"/>
          <w:szCs w:val="28"/>
        </w:rPr>
        <w:t>.</w:t>
      </w:r>
      <w:r w:rsidRPr="0091395B">
        <w:rPr>
          <w:rFonts w:ascii="Arial" w:hAnsi="Arial" w:cs="Arial"/>
          <w:szCs w:val="28"/>
        </w:rPr>
        <w:t>12</w:t>
      </w:r>
      <w:r w:rsidR="00685E53" w:rsidRPr="0091395B">
        <w:rPr>
          <w:rFonts w:ascii="Arial" w:hAnsi="Arial" w:cs="Arial"/>
          <w:szCs w:val="28"/>
        </w:rPr>
        <w:t>.202</w:t>
      </w:r>
      <w:r w:rsidRPr="0091395B">
        <w:rPr>
          <w:rFonts w:ascii="Arial" w:hAnsi="Arial" w:cs="Arial"/>
          <w:szCs w:val="28"/>
        </w:rPr>
        <w:t>2</w:t>
      </w:r>
      <w:r w:rsidR="00F27540" w:rsidRPr="0091395B">
        <w:rPr>
          <w:rFonts w:ascii="Arial" w:hAnsi="Arial" w:cs="Arial"/>
          <w:szCs w:val="28"/>
        </w:rPr>
        <w:tab/>
      </w:r>
      <w:r w:rsidR="0091395B">
        <w:rPr>
          <w:rFonts w:ascii="Arial" w:hAnsi="Arial" w:cs="Arial"/>
          <w:szCs w:val="28"/>
        </w:rPr>
        <w:tab/>
      </w:r>
      <w:r w:rsidR="0091395B">
        <w:rPr>
          <w:rFonts w:ascii="Arial" w:hAnsi="Arial" w:cs="Arial"/>
          <w:szCs w:val="28"/>
        </w:rPr>
        <w:tab/>
      </w:r>
      <w:r w:rsidR="0091395B">
        <w:rPr>
          <w:rFonts w:ascii="Arial" w:hAnsi="Arial" w:cs="Arial"/>
          <w:szCs w:val="28"/>
        </w:rPr>
        <w:tab/>
      </w:r>
      <w:r w:rsidR="0091395B">
        <w:rPr>
          <w:rFonts w:ascii="Arial" w:hAnsi="Arial" w:cs="Arial"/>
          <w:szCs w:val="28"/>
        </w:rPr>
        <w:tab/>
      </w:r>
      <w:r w:rsidR="0091395B">
        <w:rPr>
          <w:rFonts w:ascii="Arial" w:hAnsi="Arial" w:cs="Arial"/>
          <w:szCs w:val="28"/>
        </w:rPr>
        <w:tab/>
      </w:r>
      <w:r w:rsidR="00F27540" w:rsidRPr="0091395B">
        <w:rPr>
          <w:rFonts w:ascii="Arial" w:hAnsi="Arial" w:cs="Arial"/>
          <w:szCs w:val="28"/>
        </w:rPr>
        <w:tab/>
      </w:r>
      <w:r w:rsidR="00F27540" w:rsidRPr="0091395B">
        <w:rPr>
          <w:rFonts w:ascii="Arial" w:hAnsi="Arial" w:cs="Arial"/>
          <w:szCs w:val="28"/>
        </w:rPr>
        <w:tab/>
      </w:r>
      <w:r w:rsidR="00F27540" w:rsidRPr="0091395B">
        <w:rPr>
          <w:rFonts w:ascii="Arial" w:hAnsi="Arial" w:cs="Arial"/>
          <w:szCs w:val="28"/>
        </w:rPr>
        <w:tab/>
      </w:r>
      <w:r w:rsidR="00170874" w:rsidRPr="0091395B">
        <w:rPr>
          <w:rFonts w:ascii="Arial" w:hAnsi="Arial" w:cs="Arial"/>
          <w:szCs w:val="28"/>
        </w:rPr>
        <w:t xml:space="preserve">№ </w:t>
      </w:r>
      <w:r w:rsidRPr="0091395B">
        <w:rPr>
          <w:rFonts w:ascii="Arial" w:hAnsi="Arial" w:cs="Arial"/>
          <w:szCs w:val="28"/>
        </w:rPr>
        <w:t>28</w:t>
      </w:r>
      <w:r w:rsidR="00685E53" w:rsidRPr="0091395B">
        <w:rPr>
          <w:rFonts w:ascii="Arial" w:hAnsi="Arial" w:cs="Arial"/>
          <w:szCs w:val="28"/>
        </w:rPr>
        <w:t>/</w:t>
      </w:r>
      <w:r w:rsidRPr="0091395B">
        <w:rPr>
          <w:rFonts w:ascii="Arial" w:hAnsi="Arial" w:cs="Arial"/>
          <w:szCs w:val="28"/>
        </w:rPr>
        <w:t>6</w:t>
      </w:r>
      <w:r w:rsidR="00F27540" w:rsidRPr="0091395B">
        <w:rPr>
          <w:rFonts w:ascii="Arial" w:hAnsi="Arial" w:cs="Arial"/>
          <w:szCs w:val="28"/>
        </w:rPr>
        <w:t xml:space="preserve"> р.С.</w:t>
      </w:r>
    </w:p>
    <w:p w:rsidR="00F27540" w:rsidRDefault="00F27540" w:rsidP="0091395B">
      <w:pPr>
        <w:ind w:right="3118"/>
        <w:rPr>
          <w:rFonts w:ascii="Arial" w:hAnsi="Arial" w:cs="Arial"/>
          <w:b/>
          <w:bCs/>
          <w:sz w:val="28"/>
          <w:szCs w:val="28"/>
        </w:rPr>
      </w:pPr>
    </w:p>
    <w:p w:rsidR="0091395B" w:rsidRPr="0091395B" w:rsidRDefault="0091395B" w:rsidP="0091395B">
      <w:pPr>
        <w:ind w:right="3118"/>
        <w:rPr>
          <w:rFonts w:ascii="Arial" w:hAnsi="Arial" w:cs="Arial"/>
          <w:b/>
          <w:bCs/>
          <w:sz w:val="28"/>
          <w:szCs w:val="28"/>
        </w:rPr>
      </w:pPr>
    </w:p>
    <w:p w:rsidR="00F27540" w:rsidRPr="0091395B" w:rsidRDefault="00F27540" w:rsidP="0091395B">
      <w:pPr>
        <w:pStyle w:val="aa"/>
        <w:ind w:left="142" w:right="141"/>
        <w:rPr>
          <w:rFonts w:ascii="Arial" w:hAnsi="Arial" w:cs="Arial"/>
          <w:b w:val="0"/>
          <w:color w:val="262626"/>
          <w:sz w:val="24"/>
          <w:szCs w:val="24"/>
        </w:rPr>
      </w:pPr>
      <w:r w:rsidRPr="0091395B">
        <w:rPr>
          <w:rFonts w:ascii="Arial" w:hAnsi="Arial" w:cs="Arial"/>
          <w:sz w:val="24"/>
          <w:szCs w:val="24"/>
        </w:rPr>
        <w:t xml:space="preserve">Об утверждении отчета </w:t>
      </w:r>
      <w:r w:rsidRPr="0091395B">
        <w:rPr>
          <w:rFonts w:ascii="Arial" w:hAnsi="Arial" w:cs="Arial"/>
          <w:color w:val="262626"/>
          <w:sz w:val="24"/>
          <w:szCs w:val="24"/>
        </w:rPr>
        <w:t xml:space="preserve">главы муниципального образования «Об итогах деятельности  администрации муниципального  образования </w:t>
      </w:r>
      <w:proofErr w:type="spellStart"/>
      <w:r w:rsidR="00F5246D" w:rsidRPr="0091395B">
        <w:rPr>
          <w:rFonts w:ascii="Arial" w:hAnsi="Arial" w:cs="Arial"/>
          <w:color w:val="262626"/>
          <w:sz w:val="24"/>
          <w:szCs w:val="24"/>
        </w:rPr>
        <w:t>Мустаевский</w:t>
      </w:r>
      <w:proofErr w:type="spellEnd"/>
      <w:r w:rsidRPr="0091395B">
        <w:rPr>
          <w:rFonts w:ascii="Arial" w:hAnsi="Arial" w:cs="Arial"/>
          <w:color w:val="262626"/>
          <w:sz w:val="24"/>
          <w:szCs w:val="24"/>
        </w:rPr>
        <w:t xml:space="preserve"> сельсовет Новосергиевского района Оренбургской области </w:t>
      </w:r>
      <w:r w:rsidR="00747D7D" w:rsidRPr="0091395B">
        <w:rPr>
          <w:rFonts w:ascii="Arial" w:hAnsi="Arial" w:cs="Arial"/>
          <w:bCs/>
          <w:color w:val="262626"/>
          <w:sz w:val="24"/>
          <w:szCs w:val="24"/>
        </w:rPr>
        <w:t xml:space="preserve">за </w:t>
      </w:r>
      <w:r w:rsidR="00685E53" w:rsidRPr="0091395B">
        <w:rPr>
          <w:rFonts w:ascii="Arial" w:hAnsi="Arial" w:cs="Arial"/>
          <w:bCs/>
          <w:color w:val="262626"/>
          <w:sz w:val="24"/>
          <w:szCs w:val="24"/>
        </w:rPr>
        <w:t>202</w:t>
      </w:r>
      <w:r w:rsidR="00F5246D" w:rsidRPr="0091395B">
        <w:rPr>
          <w:rFonts w:ascii="Arial" w:hAnsi="Arial" w:cs="Arial"/>
          <w:bCs/>
          <w:color w:val="262626"/>
          <w:sz w:val="24"/>
          <w:szCs w:val="24"/>
        </w:rPr>
        <w:t>2</w:t>
      </w:r>
      <w:r w:rsidR="004E5F2D" w:rsidRPr="0091395B">
        <w:rPr>
          <w:rFonts w:ascii="Arial" w:hAnsi="Arial" w:cs="Arial"/>
          <w:bCs/>
          <w:color w:val="262626"/>
          <w:sz w:val="24"/>
          <w:szCs w:val="24"/>
        </w:rPr>
        <w:t xml:space="preserve"> год»</w:t>
      </w:r>
    </w:p>
    <w:p w:rsidR="00134B9F" w:rsidRPr="0091395B" w:rsidRDefault="00134B9F" w:rsidP="0091395B">
      <w:pPr>
        <w:ind w:right="141"/>
        <w:jc w:val="center"/>
        <w:rPr>
          <w:rFonts w:ascii="Arial" w:hAnsi="Arial" w:cs="Arial"/>
          <w:color w:val="262626"/>
        </w:rPr>
      </w:pPr>
    </w:p>
    <w:p w:rsidR="00406699" w:rsidRPr="0091395B" w:rsidRDefault="00134B9F" w:rsidP="0091395B">
      <w:pPr>
        <w:rPr>
          <w:rFonts w:ascii="Arial" w:hAnsi="Arial" w:cs="Arial"/>
        </w:rPr>
      </w:pPr>
      <w:r w:rsidRPr="0091395B">
        <w:rPr>
          <w:rFonts w:ascii="Arial" w:hAnsi="Arial" w:cs="Arial"/>
          <w:color w:val="262626"/>
        </w:rPr>
        <w:tab/>
      </w:r>
      <w:proofErr w:type="gramStart"/>
      <w:r w:rsidR="00406699" w:rsidRPr="0091395B">
        <w:rPr>
          <w:rFonts w:ascii="Arial" w:hAnsi="Arial" w:cs="Arial"/>
        </w:rPr>
        <w:t xml:space="preserve">Заслушав и обсудив представленный Главой муниципального образования </w:t>
      </w:r>
      <w:proofErr w:type="spellStart"/>
      <w:r w:rsidR="00F5246D" w:rsidRPr="0091395B">
        <w:rPr>
          <w:rFonts w:ascii="Arial" w:hAnsi="Arial" w:cs="Arial"/>
        </w:rPr>
        <w:t>Мустаевский</w:t>
      </w:r>
      <w:proofErr w:type="spellEnd"/>
      <w:r w:rsidR="00406699" w:rsidRPr="0091395B">
        <w:rPr>
          <w:rFonts w:ascii="Arial" w:hAnsi="Arial" w:cs="Arial"/>
        </w:rPr>
        <w:t xml:space="preserve"> сельсовет Новосергиевского района Оренбургской области  отчет о результатах его деятельности, деятельности администрации муниципального образования </w:t>
      </w:r>
      <w:proofErr w:type="spellStart"/>
      <w:r w:rsidR="00F5246D" w:rsidRPr="0091395B">
        <w:rPr>
          <w:rFonts w:ascii="Arial" w:hAnsi="Arial" w:cs="Arial"/>
        </w:rPr>
        <w:t>Мустаевский</w:t>
      </w:r>
      <w:proofErr w:type="spellEnd"/>
      <w:r w:rsidR="00406699" w:rsidRPr="0091395B">
        <w:rPr>
          <w:rFonts w:ascii="Arial" w:hAnsi="Arial" w:cs="Arial"/>
        </w:rPr>
        <w:t xml:space="preserve"> сельсовет Новосергиевского района Оренбургской области</w:t>
      </w:r>
      <w:r w:rsidR="00FA0393" w:rsidRPr="0091395B">
        <w:rPr>
          <w:rFonts w:ascii="Arial" w:hAnsi="Arial" w:cs="Arial"/>
          <w:b/>
          <w:bCs/>
        </w:rPr>
        <w:t xml:space="preserve"> </w:t>
      </w:r>
      <w:r w:rsidR="00F27540" w:rsidRPr="0091395B">
        <w:rPr>
          <w:rFonts w:ascii="Arial" w:hAnsi="Arial" w:cs="Arial"/>
          <w:bCs/>
        </w:rPr>
        <w:t xml:space="preserve">за </w:t>
      </w:r>
      <w:r w:rsidR="00685E53" w:rsidRPr="0091395B">
        <w:rPr>
          <w:rFonts w:ascii="Arial" w:hAnsi="Arial" w:cs="Arial"/>
          <w:bCs/>
        </w:rPr>
        <w:t>202</w:t>
      </w:r>
      <w:r w:rsidR="00F5246D" w:rsidRPr="0091395B">
        <w:rPr>
          <w:rFonts w:ascii="Arial" w:hAnsi="Arial" w:cs="Arial"/>
          <w:bCs/>
        </w:rPr>
        <w:t>2</w:t>
      </w:r>
      <w:r w:rsidR="004E5F2D" w:rsidRPr="0091395B">
        <w:rPr>
          <w:rFonts w:ascii="Arial" w:hAnsi="Arial" w:cs="Arial"/>
          <w:bCs/>
        </w:rPr>
        <w:t xml:space="preserve"> год</w:t>
      </w:r>
      <w:r w:rsidR="00406699" w:rsidRPr="0091395B">
        <w:rPr>
          <w:rFonts w:ascii="Arial" w:hAnsi="Arial" w:cs="Arial"/>
        </w:rPr>
        <w:t>, в соответствии с Федеральным законом от 6 октября 2003 № 131-ФЗ «Об общих</w:t>
      </w:r>
      <w:r w:rsidR="00F8219A">
        <w:rPr>
          <w:rFonts w:ascii="Arial" w:hAnsi="Arial" w:cs="Arial"/>
        </w:rPr>
        <w:t xml:space="preserve"> принципах организации местного</w:t>
      </w:r>
      <w:r w:rsidR="00406699" w:rsidRPr="0091395B">
        <w:rPr>
          <w:rFonts w:ascii="Arial" w:hAnsi="Arial" w:cs="Arial"/>
        </w:rPr>
        <w:t xml:space="preserve"> самоуправления в Российской Федерации», Уставом МО </w:t>
      </w:r>
      <w:proofErr w:type="spellStart"/>
      <w:r w:rsidR="00F5246D" w:rsidRPr="0091395B">
        <w:rPr>
          <w:rFonts w:ascii="Arial" w:hAnsi="Arial" w:cs="Arial"/>
        </w:rPr>
        <w:t>Мустаевский</w:t>
      </w:r>
      <w:proofErr w:type="spellEnd"/>
      <w:r w:rsidR="00406699" w:rsidRPr="0091395B">
        <w:rPr>
          <w:rFonts w:ascii="Arial" w:hAnsi="Arial" w:cs="Arial"/>
        </w:rPr>
        <w:t xml:space="preserve"> сельсовет Новосергиевског</w:t>
      </w:r>
      <w:r w:rsidR="004E5F2D" w:rsidRPr="0091395B">
        <w:rPr>
          <w:rFonts w:ascii="Arial" w:hAnsi="Arial" w:cs="Arial"/>
        </w:rPr>
        <w:t>о района Оренбургской области, Совет депутатов</w:t>
      </w:r>
      <w:proofErr w:type="gramEnd"/>
      <w:r w:rsidR="004E5F2D" w:rsidRPr="0091395B">
        <w:rPr>
          <w:rFonts w:ascii="Arial" w:hAnsi="Arial" w:cs="Arial"/>
        </w:rPr>
        <w:t xml:space="preserve"> муниципального</w:t>
      </w:r>
      <w:r w:rsidR="00406699" w:rsidRPr="0091395B">
        <w:rPr>
          <w:rFonts w:ascii="Arial" w:hAnsi="Arial" w:cs="Arial"/>
        </w:rPr>
        <w:t xml:space="preserve"> образования </w:t>
      </w:r>
      <w:proofErr w:type="spellStart"/>
      <w:r w:rsidR="00F5246D" w:rsidRPr="0091395B">
        <w:rPr>
          <w:rFonts w:ascii="Arial" w:hAnsi="Arial" w:cs="Arial"/>
        </w:rPr>
        <w:t>Мустаевский</w:t>
      </w:r>
      <w:proofErr w:type="spellEnd"/>
      <w:r w:rsidR="00F27540" w:rsidRPr="0091395B">
        <w:rPr>
          <w:rFonts w:ascii="Arial" w:hAnsi="Arial" w:cs="Arial"/>
        </w:rPr>
        <w:t xml:space="preserve"> </w:t>
      </w:r>
      <w:r w:rsidR="00406699" w:rsidRPr="0091395B">
        <w:rPr>
          <w:rFonts w:ascii="Arial" w:hAnsi="Arial" w:cs="Arial"/>
        </w:rPr>
        <w:t>сельсовет Новосергиевск</w:t>
      </w:r>
      <w:r w:rsidR="00F27540" w:rsidRPr="0091395B">
        <w:rPr>
          <w:rFonts w:ascii="Arial" w:hAnsi="Arial" w:cs="Arial"/>
        </w:rPr>
        <w:t xml:space="preserve">ого района Оренбургской области </w:t>
      </w:r>
      <w:r w:rsidR="00406699" w:rsidRPr="0091395B">
        <w:rPr>
          <w:rFonts w:ascii="Arial" w:hAnsi="Arial" w:cs="Arial"/>
        </w:rPr>
        <w:t>РЕШИЛ:</w:t>
      </w:r>
    </w:p>
    <w:p w:rsidR="00406699" w:rsidRPr="0091395B" w:rsidRDefault="00406699" w:rsidP="0091395B">
      <w:pPr>
        <w:autoSpaceDE w:val="0"/>
        <w:autoSpaceDN w:val="0"/>
        <w:adjustRightInd w:val="0"/>
        <w:ind w:right="-1" w:firstLine="540"/>
        <w:rPr>
          <w:rFonts w:ascii="Arial" w:hAnsi="Arial" w:cs="Arial"/>
        </w:rPr>
      </w:pPr>
      <w:r w:rsidRPr="0091395B">
        <w:rPr>
          <w:rFonts w:ascii="Arial" w:hAnsi="Arial" w:cs="Arial"/>
        </w:rPr>
        <w:t>1.</w:t>
      </w:r>
      <w:r w:rsidR="00FA0393" w:rsidRPr="0091395B">
        <w:rPr>
          <w:rFonts w:ascii="Arial" w:hAnsi="Arial" w:cs="Arial"/>
        </w:rPr>
        <w:t xml:space="preserve"> </w:t>
      </w:r>
      <w:r w:rsidRPr="0091395B">
        <w:rPr>
          <w:rFonts w:ascii="Arial" w:hAnsi="Arial" w:cs="Arial"/>
        </w:rPr>
        <w:t xml:space="preserve">Утвердить отчет Главы муниципального образования </w:t>
      </w:r>
      <w:proofErr w:type="spellStart"/>
      <w:r w:rsidR="00F5246D" w:rsidRPr="0091395B">
        <w:rPr>
          <w:rFonts w:ascii="Arial" w:hAnsi="Arial" w:cs="Arial"/>
        </w:rPr>
        <w:t>Мустаевский</w:t>
      </w:r>
      <w:proofErr w:type="spellEnd"/>
      <w:r w:rsidRPr="0091395B">
        <w:rPr>
          <w:rFonts w:ascii="Arial" w:hAnsi="Arial" w:cs="Arial"/>
        </w:rPr>
        <w:t xml:space="preserve"> сельсовет Новосергиевского района Оренбургской области </w:t>
      </w:r>
      <w:proofErr w:type="spellStart"/>
      <w:r w:rsidR="00F5246D" w:rsidRPr="0091395B">
        <w:rPr>
          <w:rFonts w:ascii="Arial" w:hAnsi="Arial" w:cs="Arial"/>
        </w:rPr>
        <w:t>Исмаковой</w:t>
      </w:r>
      <w:proofErr w:type="spellEnd"/>
      <w:r w:rsidR="00F5246D" w:rsidRPr="0091395B">
        <w:rPr>
          <w:rFonts w:ascii="Arial" w:hAnsi="Arial" w:cs="Arial"/>
        </w:rPr>
        <w:t xml:space="preserve"> Лилии </w:t>
      </w:r>
      <w:proofErr w:type="spellStart"/>
      <w:r w:rsidR="00F5246D" w:rsidRPr="0091395B">
        <w:rPr>
          <w:rFonts w:ascii="Arial" w:hAnsi="Arial" w:cs="Arial"/>
        </w:rPr>
        <w:t>Идиатовны</w:t>
      </w:r>
      <w:proofErr w:type="spellEnd"/>
      <w:r w:rsidR="00F5246D" w:rsidRPr="0091395B">
        <w:rPr>
          <w:rFonts w:ascii="Arial" w:hAnsi="Arial" w:cs="Arial"/>
        </w:rPr>
        <w:t xml:space="preserve"> </w:t>
      </w:r>
      <w:r w:rsidRPr="0091395B">
        <w:rPr>
          <w:rFonts w:ascii="Arial" w:hAnsi="Arial" w:cs="Arial"/>
        </w:rPr>
        <w:t xml:space="preserve"> о результатах его  деятельности и деятельности администрации </w:t>
      </w:r>
      <w:r w:rsidR="00F27540" w:rsidRPr="0091395B">
        <w:rPr>
          <w:rFonts w:ascii="Arial" w:hAnsi="Arial" w:cs="Arial"/>
        </w:rPr>
        <w:t xml:space="preserve">муниципального образования </w:t>
      </w:r>
      <w:proofErr w:type="spellStart"/>
      <w:r w:rsidR="00F5246D" w:rsidRPr="0091395B">
        <w:rPr>
          <w:rFonts w:ascii="Arial" w:hAnsi="Arial" w:cs="Arial"/>
        </w:rPr>
        <w:t>Мустаевский</w:t>
      </w:r>
      <w:proofErr w:type="spellEnd"/>
      <w:r w:rsidR="00F27540" w:rsidRPr="0091395B">
        <w:rPr>
          <w:rFonts w:ascii="Arial" w:hAnsi="Arial" w:cs="Arial"/>
        </w:rPr>
        <w:t xml:space="preserve"> сельсовет Новосергиевского района Оренбургской области  </w:t>
      </w:r>
      <w:r w:rsidRPr="0091395B">
        <w:rPr>
          <w:rFonts w:ascii="Arial" w:hAnsi="Arial" w:cs="Arial"/>
        </w:rPr>
        <w:t xml:space="preserve">сельсовет за </w:t>
      </w:r>
      <w:r w:rsidR="00685E53" w:rsidRPr="0091395B">
        <w:rPr>
          <w:rFonts w:ascii="Arial" w:hAnsi="Arial" w:cs="Arial"/>
          <w:bCs/>
        </w:rPr>
        <w:t>202</w:t>
      </w:r>
      <w:r w:rsidR="00F5246D" w:rsidRPr="0091395B">
        <w:rPr>
          <w:rFonts w:ascii="Arial" w:hAnsi="Arial" w:cs="Arial"/>
          <w:bCs/>
        </w:rPr>
        <w:t>2</w:t>
      </w:r>
      <w:r w:rsidR="004E5F2D" w:rsidRPr="0091395B">
        <w:rPr>
          <w:rFonts w:ascii="Arial" w:hAnsi="Arial" w:cs="Arial"/>
          <w:bCs/>
        </w:rPr>
        <w:t xml:space="preserve"> год</w:t>
      </w:r>
      <w:r w:rsidR="00F5246D" w:rsidRPr="0091395B">
        <w:rPr>
          <w:rFonts w:ascii="Arial" w:hAnsi="Arial" w:cs="Arial"/>
          <w:bCs/>
        </w:rPr>
        <w:t xml:space="preserve"> </w:t>
      </w:r>
      <w:proofErr w:type="gramStart"/>
      <w:r w:rsidR="00685E53" w:rsidRPr="0091395B">
        <w:rPr>
          <w:rFonts w:ascii="Arial" w:hAnsi="Arial" w:cs="Arial"/>
          <w:bCs/>
        </w:rPr>
        <w:t>согласно приложения</w:t>
      </w:r>
      <w:proofErr w:type="gramEnd"/>
      <w:r w:rsidRPr="0091395B">
        <w:rPr>
          <w:rFonts w:ascii="Arial" w:hAnsi="Arial" w:cs="Arial"/>
        </w:rPr>
        <w:t>.</w:t>
      </w:r>
    </w:p>
    <w:p w:rsidR="00402682" w:rsidRPr="0091395B" w:rsidRDefault="00406699" w:rsidP="0091395B">
      <w:pPr>
        <w:autoSpaceDE w:val="0"/>
        <w:autoSpaceDN w:val="0"/>
        <w:adjustRightInd w:val="0"/>
        <w:ind w:right="-1" w:firstLine="540"/>
        <w:rPr>
          <w:rFonts w:ascii="Arial" w:hAnsi="Arial" w:cs="Arial"/>
        </w:rPr>
      </w:pPr>
      <w:r w:rsidRPr="0091395B">
        <w:rPr>
          <w:rFonts w:ascii="Arial" w:hAnsi="Arial" w:cs="Arial"/>
        </w:rPr>
        <w:t>2.</w:t>
      </w:r>
      <w:r w:rsidR="00FA0393" w:rsidRPr="0091395B">
        <w:rPr>
          <w:rFonts w:ascii="Arial" w:hAnsi="Arial" w:cs="Arial"/>
        </w:rPr>
        <w:t xml:space="preserve"> </w:t>
      </w:r>
      <w:r w:rsidRPr="0091395B">
        <w:rPr>
          <w:rFonts w:ascii="Arial" w:hAnsi="Arial" w:cs="Arial"/>
        </w:rPr>
        <w:t xml:space="preserve">Признать деятельность </w:t>
      </w:r>
      <w:r w:rsidR="00F27540" w:rsidRPr="0091395B">
        <w:rPr>
          <w:rFonts w:ascii="Arial" w:hAnsi="Arial" w:cs="Arial"/>
        </w:rPr>
        <w:t xml:space="preserve">Главы муниципального образования </w:t>
      </w:r>
      <w:proofErr w:type="spellStart"/>
      <w:r w:rsidR="00F5246D" w:rsidRPr="0091395B">
        <w:rPr>
          <w:rFonts w:ascii="Arial" w:hAnsi="Arial" w:cs="Arial"/>
        </w:rPr>
        <w:t>Мустаевский</w:t>
      </w:r>
      <w:proofErr w:type="spellEnd"/>
      <w:r w:rsidR="00F27540" w:rsidRPr="0091395B">
        <w:rPr>
          <w:rFonts w:ascii="Arial" w:hAnsi="Arial" w:cs="Arial"/>
        </w:rPr>
        <w:t xml:space="preserve"> сельсовет Новосергиевского района Оренбургской области </w:t>
      </w:r>
      <w:proofErr w:type="spellStart"/>
      <w:r w:rsidR="00F5246D" w:rsidRPr="0091395B">
        <w:rPr>
          <w:rFonts w:ascii="Arial" w:hAnsi="Arial" w:cs="Arial"/>
        </w:rPr>
        <w:t>Исмаковой</w:t>
      </w:r>
      <w:proofErr w:type="spellEnd"/>
      <w:r w:rsidR="00F5246D" w:rsidRPr="0091395B">
        <w:rPr>
          <w:rFonts w:ascii="Arial" w:hAnsi="Arial" w:cs="Arial"/>
        </w:rPr>
        <w:t xml:space="preserve"> Лилии </w:t>
      </w:r>
      <w:proofErr w:type="spellStart"/>
      <w:r w:rsidR="00F5246D" w:rsidRPr="0091395B">
        <w:rPr>
          <w:rFonts w:ascii="Arial" w:hAnsi="Arial" w:cs="Arial"/>
        </w:rPr>
        <w:t>Идиатовны</w:t>
      </w:r>
      <w:proofErr w:type="spellEnd"/>
      <w:r w:rsidR="00F5246D" w:rsidRPr="0091395B">
        <w:rPr>
          <w:rFonts w:ascii="Arial" w:hAnsi="Arial" w:cs="Arial"/>
        </w:rPr>
        <w:t xml:space="preserve"> </w:t>
      </w:r>
      <w:r w:rsidR="00F27540" w:rsidRPr="0091395B">
        <w:rPr>
          <w:rFonts w:ascii="Arial" w:hAnsi="Arial" w:cs="Arial"/>
        </w:rPr>
        <w:t xml:space="preserve">и деятельность администрации муниципального образования </w:t>
      </w:r>
      <w:proofErr w:type="spellStart"/>
      <w:r w:rsidR="00F5246D" w:rsidRPr="0091395B">
        <w:rPr>
          <w:rFonts w:ascii="Arial" w:hAnsi="Arial" w:cs="Arial"/>
        </w:rPr>
        <w:t>Мустаевский</w:t>
      </w:r>
      <w:proofErr w:type="spellEnd"/>
      <w:r w:rsidR="00F27540" w:rsidRPr="0091395B">
        <w:rPr>
          <w:rFonts w:ascii="Arial" w:hAnsi="Arial" w:cs="Arial"/>
        </w:rPr>
        <w:t xml:space="preserve"> сельсовет Новосергиевского района Оренбургской области  сельсовет за </w:t>
      </w:r>
      <w:r w:rsidR="00685E53" w:rsidRPr="0091395B">
        <w:rPr>
          <w:rFonts w:ascii="Arial" w:hAnsi="Arial" w:cs="Arial"/>
          <w:bCs/>
        </w:rPr>
        <w:t>202</w:t>
      </w:r>
      <w:r w:rsidR="00F5246D" w:rsidRPr="0091395B">
        <w:rPr>
          <w:rFonts w:ascii="Arial" w:hAnsi="Arial" w:cs="Arial"/>
          <w:bCs/>
        </w:rPr>
        <w:t>2</w:t>
      </w:r>
      <w:r w:rsidR="00685E53" w:rsidRPr="0091395B">
        <w:rPr>
          <w:rFonts w:ascii="Arial" w:hAnsi="Arial" w:cs="Arial"/>
          <w:bCs/>
        </w:rPr>
        <w:t xml:space="preserve"> год</w:t>
      </w:r>
      <w:r w:rsidR="00685E53" w:rsidRPr="0091395B">
        <w:rPr>
          <w:rFonts w:ascii="Arial" w:hAnsi="Arial" w:cs="Arial"/>
        </w:rPr>
        <w:t xml:space="preserve"> </w:t>
      </w:r>
      <w:r w:rsidRPr="0091395B">
        <w:rPr>
          <w:rFonts w:ascii="Arial" w:hAnsi="Arial" w:cs="Arial"/>
        </w:rPr>
        <w:t>удовлетворительной.</w:t>
      </w:r>
    </w:p>
    <w:p w:rsidR="00161E0C" w:rsidRPr="0091395B" w:rsidRDefault="00FA0393" w:rsidP="0091395B">
      <w:pPr>
        <w:pStyle w:val="aa"/>
        <w:tabs>
          <w:tab w:val="left" w:pos="9355"/>
        </w:tabs>
        <w:ind w:right="-1" w:firstLine="567"/>
        <w:jc w:val="left"/>
        <w:rPr>
          <w:rFonts w:ascii="Arial" w:hAnsi="Arial" w:cs="Arial"/>
          <w:b w:val="0"/>
          <w:sz w:val="24"/>
          <w:szCs w:val="24"/>
        </w:rPr>
      </w:pPr>
      <w:r w:rsidRPr="0091395B"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="00402682" w:rsidRPr="0091395B">
        <w:rPr>
          <w:rFonts w:ascii="Arial" w:hAnsi="Arial" w:cs="Arial"/>
          <w:b w:val="0"/>
          <w:sz w:val="24"/>
          <w:szCs w:val="24"/>
        </w:rPr>
        <w:t>Рекомендовать</w:t>
      </w:r>
      <w:r w:rsidR="00161E0C" w:rsidRPr="0091395B">
        <w:rPr>
          <w:rFonts w:ascii="Arial" w:hAnsi="Arial" w:cs="Arial"/>
          <w:b w:val="0"/>
          <w:sz w:val="24"/>
          <w:szCs w:val="24"/>
        </w:rPr>
        <w:t xml:space="preserve"> выплатить</w:t>
      </w:r>
      <w:r w:rsidRPr="0091395B">
        <w:rPr>
          <w:rFonts w:ascii="Arial" w:hAnsi="Arial" w:cs="Arial"/>
          <w:b w:val="0"/>
          <w:sz w:val="24"/>
          <w:szCs w:val="24"/>
        </w:rPr>
        <w:t xml:space="preserve"> Глав</w:t>
      </w:r>
      <w:r w:rsidR="00161E0C" w:rsidRPr="0091395B">
        <w:rPr>
          <w:rFonts w:ascii="Arial" w:hAnsi="Arial" w:cs="Arial"/>
          <w:b w:val="0"/>
          <w:sz w:val="24"/>
          <w:szCs w:val="24"/>
        </w:rPr>
        <w:t>е</w:t>
      </w:r>
      <w:r w:rsidRPr="0091395B">
        <w:rPr>
          <w:rFonts w:ascii="Arial" w:hAnsi="Arial" w:cs="Arial"/>
          <w:b w:val="0"/>
          <w:sz w:val="24"/>
          <w:szCs w:val="24"/>
        </w:rPr>
        <w:t xml:space="preserve"> Администрации муниципального образования </w:t>
      </w:r>
      <w:proofErr w:type="spellStart"/>
      <w:r w:rsidR="00F5246D" w:rsidRPr="0091395B">
        <w:rPr>
          <w:rFonts w:ascii="Arial" w:hAnsi="Arial" w:cs="Arial"/>
          <w:b w:val="0"/>
          <w:sz w:val="24"/>
          <w:szCs w:val="24"/>
        </w:rPr>
        <w:t>Мустаевский</w:t>
      </w:r>
      <w:proofErr w:type="spellEnd"/>
      <w:r w:rsidRPr="0091395B">
        <w:rPr>
          <w:rFonts w:ascii="Arial" w:hAnsi="Arial" w:cs="Arial"/>
          <w:b w:val="0"/>
          <w:sz w:val="24"/>
          <w:szCs w:val="24"/>
        </w:rPr>
        <w:t xml:space="preserve"> сельсовет Новосергиевского района Оренбургской области</w:t>
      </w:r>
      <w:r w:rsidR="00402682" w:rsidRPr="0091395B">
        <w:rPr>
          <w:rFonts w:ascii="Arial" w:hAnsi="Arial" w:cs="Arial"/>
          <w:b w:val="0"/>
          <w:sz w:val="24"/>
          <w:szCs w:val="24"/>
        </w:rPr>
        <w:t xml:space="preserve"> </w:t>
      </w:r>
      <w:r w:rsidR="00161E0C" w:rsidRPr="0091395B">
        <w:rPr>
          <w:rFonts w:ascii="Arial" w:hAnsi="Arial" w:cs="Arial"/>
          <w:b w:val="0"/>
          <w:sz w:val="24"/>
          <w:szCs w:val="24"/>
        </w:rPr>
        <w:t xml:space="preserve">квартальную премию за выполнение особо важных заданий по результатам деятельности органа местного самоуправления в размере </w:t>
      </w:r>
      <w:r w:rsidR="00F27540" w:rsidRPr="0091395B">
        <w:rPr>
          <w:rFonts w:ascii="Arial" w:hAnsi="Arial" w:cs="Arial"/>
          <w:b w:val="0"/>
          <w:sz w:val="24"/>
          <w:szCs w:val="24"/>
        </w:rPr>
        <w:t xml:space="preserve">месячного </w:t>
      </w:r>
      <w:r w:rsidR="00161E0C" w:rsidRPr="0091395B">
        <w:rPr>
          <w:rFonts w:ascii="Arial" w:hAnsi="Arial" w:cs="Arial"/>
          <w:b w:val="0"/>
          <w:sz w:val="24"/>
          <w:szCs w:val="24"/>
        </w:rPr>
        <w:t xml:space="preserve">фонда оплаты труда, согласно Положения «О денежном содержании выборного должностного лица, в муниципальном образовании </w:t>
      </w:r>
      <w:proofErr w:type="spellStart"/>
      <w:r w:rsidR="00F5246D" w:rsidRPr="0091395B">
        <w:rPr>
          <w:rFonts w:ascii="Arial" w:hAnsi="Arial" w:cs="Arial"/>
          <w:b w:val="0"/>
          <w:sz w:val="24"/>
          <w:szCs w:val="24"/>
        </w:rPr>
        <w:t>Мустаевский</w:t>
      </w:r>
      <w:proofErr w:type="spellEnd"/>
      <w:r w:rsidR="00161E0C" w:rsidRPr="0091395B">
        <w:rPr>
          <w:rFonts w:ascii="Arial" w:hAnsi="Arial" w:cs="Arial"/>
          <w:b w:val="0"/>
          <w:sz w:val="24"/>
          <w:szCs w:val="24"/>
        </w:rPr>
        <w:t xml:space="preserve"> сельсовет Новосергиевского района Оренбургской области»</w:t>
      </w:r>
      <w:r w:rsidR="00C00CCD" w:rsidRPr="0091395B">
        <w:rPr>
          <w:rFonts w:ascii="Arial" w:hAnsi="Arial" w:cs="Arial"/>
          <w:b w:val="0"/>
          <w:sz w:val="24"/>
          <w:szCs w:val="24"/>
        </w:rPr>
        <w:t>,</w:t>
      </w:r>
      <w:r w:rsidR="00161E0C" w:rsidRPr="0091395B">
        <w:rPr>
          <w:rFonts w:ascii="Arial" w:hAnsi="Arial" w:cs="Arial"/>
          <w:b w:val="0"/>
          <w:sz w:val="24"/>
          <w:szCs w:val="24"/>
        </w:rPr>
        <w:t xml:space="preserve"> </w:t>
      </w:r>
      <w:r w:rsidR="004E5F2D" w:rsidRPr="0091395B">
        <w:rPr>
          <w:rFonts w:ascii="Arial" w:hAnsi="Arial" w:cs="Arial"/>
          <w:b w:val="0"/>
          <w:sz w:val="24"/>
          <w:szCs w:val="24"/>
        </w:rPr>
        <w:t>утвержденном</w:t>
      </w:r>
      <w:r w:rsidR="008A3C1F" w:rsidRPr="0091395B">
        <w:rPr>
          <w:rFonts w:ascii="Arial" w:hAnsi="Arial" w:cs="Arial"/>
          <w:b w:val="0"/>
          <w:sz w:val="24"/>
          <w:szCs w:val="24"/>
        </w:rPr>
        <w:t xml:space="preserve"> решением Совета депутатов от </w:t>
      </w:r>
      <w:r w:rsidR="00824B77" w:rsidRPr="0091395B">
        <w:rPr>
          <w:rFonts w:ascii="Arial" w:hAnsi="Arial" w:cs="Arial"/>
          <w:b w:val="0"/>
          <w:sz w:val="24"/>
          <w:szCs w:val="24"/>
        </w:rPr>
        <w:t>30</w:t>
      </w:r>
      <w:r w:rsidR="008A3C1F" w:rsidRPr="0091395B">
        <w:rPr>
          <w:rFonts w:ascii="Arial" w:hAnsi="Arial" w:cs="Arial"/>
          <w:b w:val="0"/>
          <w:sz w:val="24"/>
          <w:szCs w:val="24"/>
        </w:rPr>
        <w:t>.</w:t>
      </w:r>
      <w:r w:rsidR="00824B77" w:rsidRPr="0091395B">
        <w:rPr>
          <w:rFonts w:ascii="Arial" w:hAnsi="Arial" w:cs="Arial"/>
          <w:b w:val="0"/>
          <w:sz w:val="24"/>
          <w:szCs w:val="24"/>
        </w:rPr>
        <w:t>09</w:t>
      </w:r>
      <w:r w:rsidR="008A3C1F" w:rsidRPr="0091395B">
        <w:rPr>
          <w:rFonts w:ascii="Arial" w:hAnsi="Arial" w:cs="Arial"/>
          <w:b w:val="0"/>
          <w:sz w:val="24"/>
          <w:szCs w:val="24"/>
        </w:rPr>
        <w:t>.20</w:t>
      </w:r>
      <w:r w:rsidR="00824B77" w:rsidRPr="0091395B">
        <w:rPr>
          <w:rFonts w:ascii="Arial" w:hAnsi="Arial" w:cs="Arial"/>
          <w:b w:val="0"/>
          <w:sz w:val="24"/>
          <w:szCs w:val="24"/>
        </w:rPr>
        <w:t>22</w:t>
      </w:r>
      <w:r w:rsidR="008A3C1F" w:rsidRPr="0091395B">
        <w:rPr>
          <w:rFonts w:ascii="Arial" w:hAnsi="Arial" w:cs="Arial"/>
          <w:b w:val="0"/>
          <w:sz w:val="24"/>
          <w:szCs w:val="24"/>
        </w:rPr>
        <w:t xml:space="preserve"> № </w:t>
      </w:r>
      <w:r w:rsidR="00824B77" w:rsidRPr="0091395B">
        <w:rPr>
          <w:rFonts w:ascii="Arial" w:hAnsi="Arial" w:cs="Arial"/>
          <w:b w:val="0"/>
          <w:sz w:val="24"/>
          <w:szCs w:val="24"/>
        </w:rPr>
        <w:t>26</w:t>
      </w:r>
      <w:r w:rsidR="008A3C1F" w:rsidRPr="0091395B">
        <w:rPr>
          <w:rFonts w:ascii="Arial" w:hAnsi="Arial" w:cs="Arial"/>
          <w:b w:val="0"/>
          <w:sz w:val="24"/>
          <w:szCs w:val="24"/>
        </w:rPr>
        <w:t>/3</w:t>
      </w:r>
      <w:r w:rsidR="00161E0C" w:rsidRPr="0091395B">
        <w:rPr>
          <w:rFonts w:ascii="Arial" w:hAnsi="Arial" w:cs="Arial"/>
          <w:b w:val="0"/>
          <w:sz w:val="24"/>
          <w:szCs w:val="24"/>
        </w:rPr>
        <w:t xml:space="preserve"> р.С.</w:t>
      </w:r>
      <w:r w:rsidR="00C00CCD" w:rsidRPr="0091395B">
        <w:rPr>
          <w:rFonts w:ascii="Arial" w:hAnsi="Arial" w:cs="Arial"/>
          <w:b w:val="0"/>
          <w:sz w:val="24"/>
          <w:szCs w:val="24"/>
        </w:rPr>
        <w:t xml:space="preserve"> </w:t>
      </w:r>
      <w:proofErr w:type="gramEnd"/>
    </w:p>
    <w:p w:rsidR="00402682" w:rsidRPr="0091395B" w:rsidRDefault="00747D7D" w:rsidP="0091395B">
      <w:pPr>
        <w:autoSpaceDE w:val="0"/>
        <w:autoSpaceDN w:val="0"/>
        <w:adjustRightInd w:val="0"/>
        <w:ind w:right="-1" w:firstLine="708"/>
        <w:rPr>
          <w:rFonts w:ascii="Arial" w:hAnsi="Arial" w:cs="Arial"/>
        </w:rPr>
      </w:pPr>
      <w:r w:rsidRPr="0091395B">
        <w:rPr>
          <w:rFonts w:ascii="Arial" w:hAnsi="Arial" w:cs="Arial"/>
        </w:rPr>
        <w:t>4. Ответственность за выполнение</w:t>
      </w:r>
      <w:r w:rsidR="00402682" w:rsidRPr="0091395B">
        <w:rPr>
          <w:rFonts w:ascii="Arial" w:hAnsi="Arial" w:cs="Arial"/>
        </w:rPr>
        <w:t xml:space="preserve"> настоящего решения возложить на Главу муниципального образования </w:t>
      </w:r>
      <w:proofErr w:type="spellStart"/>
      <w:r w:rsidR="00F5246D" w:rsidRPr="0091395B">
        <w:rPr>
          <w:rFonts w:ascii="Arial" w:hAnsi="Arial" w:cs="Arial"/>
        </w:rPr>
        <w:t>Мустаевский</w:t>
      </w:r>
      <w:proofErr w:type="spellEnd"/>
      <w:r w:rsidR="00402682" w:rsidRPr="0091395B">
        <w:rPr>
          <w:rFonts w:ascii="Arial" w:hAnsi="Arial" w:cs="Arial"/>
        </w:rPr>
        <w:t xml:space="preserve"> сельсовет Новосергиевского района Оренбургской области </w:t>
      </w:r>
      <w:proofErr w:type="spellStart"/>
      <w:r w:rsidR="00F5246D" w:rsidRPr="0091395B">
        <w:rPr>
          <w:rFonts w:ascii="Arial" w:hAnsi="Arial" w:cs="Arial"/>
        </w:rPr>
        <w:t>Исмакову</w:t>
      </w:r>
      <w:proofErr w:type="spellEnd"/>
      <w:r w:rsidR="00F5246D" w:rsidRPr="0091395B">
        <w:rPr>
          <w:rFonts w:ascii="Arial" w:hAnsi="Arial" w:cs="Arial"/>
        </w:rPr>
        <w:t xml:space="preserve"> Л.И.</w:t>
      </w:r>
    </w:p>
    <w:p w:rsidR="00C00CCD" w:rsidRPr="0091395B" w:rsidRDefault="00402682" w:rsidP="0091395B">
      <w:pPr>
        <w:autoSpaceDE w:val="0"/>
        <w:ind w:firstLine="708"/>
        <w:rPr>
          <w:rFonts w:ascii="Arial" w:hAnsi="Arial" w:cs="Arial"/>
        </w:rPr>
      </w:pPr>
      <w:r w:rsidRPr="0091395B">
        <w:rPr>
          <w:rFonts w:ascii="Arial" w:hAnsi="Arial" w:cs="Arial"/>
        </w:rPr>
        <w:t>5</w:t>
      </w:r>
      <w:r w:rsidR="00406699" w:rsidRPr="0091395B">
        <w:rPr>
          <w:rFonts w:ascii="Arial" w:hAnsi="Arial" w:cs="Arial"/>
        </w:rPr>
        <w:t>.</w:t>
      </w:r>
      <w:r w:rsidR="00FA0393" w:rsidRPr="0091395B">
        <w:rPr>
          <w:rFonts w:ascii="Arial" w:hAnsi="Arial" w:cs="Arial"/>
        </w:rPr>
        <w:t xml:space="preserve"> </w:t>
      </w:r>
      <w:r w:rsidR="00406699" w:rsidRPr="0091395B">
        <w:rPr>
          <w:rFonts w:ascii="Arial" w:hAnsi="Arial" w:cs="Arial"/>
        </w:rPr>
        <w:t xml:space="preserve">Настоящее решение вступает в  силу после его </w:t>
      </w:r>
      <w:r w:rsidRPr="0091395B">
        <w:rPr>
          <w:rFonts w:ascii="Arial" w:hAnsi="Arial" w:cs="Arial"/>
        </w:rPr>
        <w:t>подписания</w:t>
      </w:r>
      <w:r w:rsidR="00FA0393" w:rsidRPr="0091395B">
        <w:rPr>
          <w:rFonts w:ascii="Arial" w:hAnsi="Arial" w:cs="Arial"/>
        </w:rPr>
        <w:t>.</w:t>
      </w:r>
    </w:p>
    <w:p w:rsidR="00C00CCD" w:rsidRPr="0091395B" w:rsidRDefault="00C00CCD" w:rsidP="0091395B">
      <w:pPr>
        <w:autoSpaceDE w:val="0"/>
        <w:rPr>
          <w:rFonts w:ascii="Arial" w:hAnsi="Arial" w:cs="Arial"/>
        </w:rPr>
      </w:pPr>
    </w:p>
    <w:p w:rsidR="0091395B" w:rsidRDefault="0091395B" w:rsidP="0091395B">
      <w:pPr>
        <w:autoSpaceDE w:val="0"/>
        <w:rPr>
          <w:rFonts w:ascii="Arial" w:hAnsi="Arial" w:cs="Arial"/>
        </w:rPr>
      </w:pPr>
    </w:p>
    <w:p w:rsidR="0091395B" w:rsidRDefault="0091395B" w:rsidP="0091395B">
      <w:pPr>
        <w:autoSpaceDE w:val="0"/>
        <w:rPr>
          <w:rFonts w:ascii="Arial" w:hAnsi="Arial" w:cs="Arial"/>
        </w:rPr>
      </w:pPr>
    </w:p>
    <w:p w:rsidR="00406699" w:rsidRPr="0091395B" w:rsidRDefault="00406699" w:rsidP="0091395B">
      <w:pPr>
        <w:autoSpaceDE w:val="0"/>
        <w:rPr>
          <w:rFonts w:ascii="Arial" w:hAnsi="Arial" w:cs="Arial"/>
        </w:rPr>
      </w:pPr>
      <w:r w:rsidRPr="0091395B">
        <w:rPr>
          <w:rFonts w:ascii="Arial" w:hAnsi="Arial" w:cs="Arial"/>
        </w:rPr>
        <w:t>Председатель Совета депутатов МО</w:t>
      </w:r>
    </w:p>
    <w:p w:rsidR="00406699" w:rsidRPr="0091395B" w:rsidRDefault="00F5246D" w:rsidP="0091395B">
      <w:pPr>
        <w:autoSpaceDE w:val="0"/>
        <w:rPr>
          <w:rFonts w:ascii="Arial" w:hAnsi="Arial" w:cs="Arial"/>
        </w:rPr>
      </w:pPr>
      <w:proofErr w:type="spellStart"/>
      <w:r w:rsidRPr="0091395B">
        <w:rPr>
          <w:rFonts w:ascii="Arial" w:hAnsi="Arial" w:cs="Arial"/>
        </w:rPr>
        <w:t>Мустаевский</w:t>
      </w:r>
      <w:proofErr w:type="spellEnd"/>
      <w:r w:rsidR="00406699" w:rsidRPr="0091395B">
        <w:rPr>
          <w:rFonts w:ascii="Arial" w:hAnsi="Arial" w:cs="Arial"/>
        </w:rPr>
        <w:t xml:space="preserve"> сельсовет Новосергиевского района </w:t>
      </w:r>
    </w:p>
    <w:p w:rsidR="00406699" w:rsidRPr="0091395B" w:rsidRDefault="00406699" w:rsidP="0091395B">
      <w:pPr>
        <w:tabs>
          <w:tab w:val="left" w:pos="7200"/>
        </w:tabs>
        <w:autoSpaceDE w:val="0"/>
        <w:rPr>
          <w:rFonts w:ascii="Arial" w:hAnsi="Arial" w:cs="Arial"/>
        </w:rPr>
      </w:pPr>
      <w:r w:rsidRPr="0091395B">
        <w:rPr>
          <w:rFonts w:ascii="Arial" w:hAnsi="Arial" w:cs="Arial"/>
        </w:rPr>
        <w:t>Оренбургской области</w:t>
      </w:r>
      <w:r w:rsidRPr="0091395B">
        <w:rPr>
          <w:rFonts w:ascii="Arial" w:hAnsi="Arial" w:cs="Arial"/>
        </w:rPr>
        <w:tab/>
      </w:r>
      <w:proofErr w:type="spellStart"/>
      <w:r w:rsidR="00F5246D" w:rsidRPr="0091395B">
        <w:rPr>
          <w:rFonts w:ascii="Arial" w:hAnsi="Arial" w:cs="Arial"/>
        </w:rPr>
        <w:t>А.Ф.Савгабаева</w:t>
      </w:r>
      <w:proofErr w:type="spellEnd"/>
    </w:p>
    <w:p w:rsidR="00402682" w:rsidRPr="0091395B" w:rsidRDefault="00402682" w:rsidP="0091395B">
      <w:pPr>
        <w:rPr>
          <w:rFonts w:ascii="Arial" w:hAnsi="Arial" w:cs="Arial"/>
        </w:rPr>
      </w:pPr>
    </w:p>
    <w:p w:rsidR="00402682" w:rsidRPr="0091395B" w:rsidRDefault="00402682" w:rsidP="0091395B">
      <w:pPr>
        <w:rPr>
          <w:rFonts w:ascii="Arial" w:hAnsi="Arial" w:cs="Arial"/>
        </w:rPr>
      </w:pPr>
    </w:p>
    <w:p w:rsidR="00402682" w:rsidRPr="0091395B" w:rsidRDefault="00402682" w:rsidP="0091395B">
      <w:pPr>
        <w:rPr>
          <w:rFonts w:ascii="Arial" w:hAnsi="Arial" w:cs="Arial"/>
        </w:rPr>
      </w:pPr>
    </w:p>
    <w:p w:rsidR="00B6256D" w:rsidRPr="0091395B" w:rsidRDefault="00134B9F" w:rsidP="0091395B">
      <w:pPr>
        <w:rPr>
          <w:rFonts w:ascii="Arial" w:hAnsi="Arial" w:cs="Arial"/>
        </w:rPr>
      </w:pPr>
      <w:r w:rsidRPr="0091395B">
        <w:rPr>
          <w:rFonts w:ascii="Arial" w:hAnsi="Arial" w:cs="Arial"/>
        </w:rPr>
        <w:t>Разослано: прокурору, в дело</w:t>
      </w:r>
    </w:p>
    <w:p w:rsidR="00685E53" w:rsidRPr="0091395B" w:rsidRDefault="00685E53" w:rsidP="0091395B">
      <w:pPr>
        <w:rPr>
          <w:rFonts w:ascii="Arial" w:hAnsi="Arial" w:cs="Arial"/>
        </w:rPr>
      </w:pPr>
    </w:p>
    <w:p w:rsidR="00685E53" w:rsidRPr="0091395B" w:rsidRDefault="00685E53" w:rsidP="0091395B">
      <w:pPr>
        <w:rPr>
          <w:rFonts w:ascii="Arial" w:hAnsi="Arial" w:cs="Arial"/>
        </w:rPr>
      </w:pPr>
    </w:p>
    <w:p w:rsidR="00685E53" w:rsidRPr="0091395B" w:rsidRDefault="00685E53" w:rsidP="0091395B">
      <w:pPr>
        <w:rPr>
          <w:rFonts w:ascii="Arial" w:hAnsi="Arial" w:cs="Arial"/>
        </w:rPr>
      </w:pPr>
    </w:p>
    <w:p w:rsidR="00685E53" w:rsidRPr="00F8219A" w:rsidRDefault="0091395B" w:rsidP="0091395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</w:t>
      </w:r>
      <w:r w:rsidR="00685E53" w:rsidRPr="00F8219A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685E53" w:rsidRPr="00F8219A" w:rsidRDefault="00685E53" w:rsidP="0091395B">
      <w:pPr>
        <w:jc w:val="right"/>
        <w:rPr>
          <w:rFonts w:ascii="Arial" w:hAnsi="Arial" w:cs="Arial"/>
          <w:b/>
          <w:sz w:val="32"/>
          <w:szCs w:val="32"/>
        </w:rPr>
      </w:pPr>
      <w:r w:rsidRPr="00F8219A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685E53" w:rsidRPr="00F8219A" w:rsidRDefault="00685E53" w:rsidP="0091395B">
      <w:pPr>
        <w:jc w:val="right"/>
        <w:rPr>
          <w:rFonts w:ascii="Arial" w:hAnsi="Arial" w:cs="Arial"/>
          <w:b/>
          <w:sz w:val="32"/>
          <w:szCs w:val="32"/>
        </w:rPr>
      </w:pPr>
      <w:r w:rsidRPr="00F8219A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685E53" w:rsidRPr="00F8219A" w:rsidRDefault="00F5246D" w:rsidP="0091395B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F8219A">
        <w:rPr>
          <w:rFonts w:ascii="Arial" w:hAnsi="Arial" w:cs="Arial"/>
          <w:b/>
          <w:sz w:val="32"/>
          <w:szCs w:val="32"/>
        </w:rPr>
        <w:t>Мустаевский</w:t>
      </w:r>
      <w:proofErr w:type="spellEnd"/>
      <w:r w:rsidR="00685E53" w:rsidRPr="00F8219A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685E53" w:rsidRPr="00F8219A" w:rsidRDefault="00170874" w:rsidP="0091395B">
      <w:pPr>
        <w:jc w:val="right"/>
        <w:rPr>
          <w:rFonts w:ascii="Arial" w:hAnsi="Arial" w:cs="Arial"/>
          <w:b/>
          <w:sz w:val="32"/>
          <w:szCs w:val="32"/>
        </w:rPr>
      </w:pPr>
      <w:r w:rsidRPr="00F8219A">
        <w:rPr>
          <w:rFonts w:ascii="Arial" w:hAnsi="Arial" w:cs="Arial"/>
          <w:b/>
          <w:sz w:val="32"/>
          <w:szCs w:val="32"/>
        </w:rPr>
        <w:t xml:space="preserve">от </w:t>
      </w:r>
      <w:r w:rsidR="00F5246D" w:rsidRPr="00F8219A">
        <w:rPr>
          <w:rFonts w:ascii="Arial" w:hAnsi="Arial" w:cs="Arial"/>
          <w:b/>
          <w:sz w:val="32"/>
          <w:szCs w:val="32"/>
        </w:rPr>
        <w:t>20</w:t>
      </w:r>
      <w:r w:rsidRPr="00F8219A">
        <w:rPr>
          <w:rFonts w:ascii="Arial" w:hAnsi="Arial" w:cs="Arial"/>
          <w:b/>
          <w:sz w:val="32"/>
          <w:szCs w:val="32"/>
        </w:rPr>
        <w:t>.</w:t>
      </w:r>
      <w:r w:rsidR="00F5246D" w:rsidRPr="00F8219A">
        <w:rPr>
          <w:rFonts w:ascii="Arial" w:hAnsi="Arial" w:cs="Arial"/>
          <w:b/>
          <w:sz w:val="32"/>
          <w:szCs w:val="32"/>
        </w:rPr>
        <w:t>12</w:t>
      </w:r>
      <w:r w:rsidRPr="00F8219A">
        <w:rPr>
          <w:rFonts w:ascii="Arial" w:hAnsi="Arial" w:cs="Arial"/>
          <w:b/>
          <w:sz w:val="32"/>
          <w:szCs w:val="32"/>
        </w:rPr>
        <w:t>.202</w:t>
      </w:r>
      <w:r w:rsidR="00F5246D" w:rsidRPr="00F8219A">
        <w:rPr>
          <w:rFonts w:ascii="Arial" w:hAnsi="Arial" w:cs="Arial"/>
          <w:b/>
          <w:sz w:val="32"/>
          <w:szCs w:val="32"/>
        </w:rPr>
        <w:t>2</w:t>
      </w:r>
      <w:r w:rsidRPr="00F8219A">
        <w:rPr>
          <w:rFonts w:ascii="Arial" w:hAnsi="Arial" w:cs="Arial"/>
          <w:b/>
          <w:sz w:val="32"/>
          <w:szCs w:val="32"/>
        </w:rPr>
        <w:t xml:space="preserve"> №</w:t>
      </w:r>
      <w:r w:rsidR="00F5246D" w:rsidRPr="00F8219A">
        <w:rPr>
          <w:rFonts w:ascii="Arial" w:hAnsi="Arial" w:cs="Arial"/>
          <w:b/>
          <w:sz w:val="32"/>
          <w:szCs w:val="32"/>
        </w:rPr>
        <w:t xml:space="preserve"> 28</w:t>
      </w:r>
      <w:r w:rsidR="00685E53" w:rsidRPr="00F8219A">
        <w:rPr>
          <w:rFonts w:ascii="Arial" w:hAnsi="Arial" w:cs="Arial"/>
          <w:b/>
          <w:sz w:val="32"/>
          <w:szCs w:val="32"/>
        </w:rPr>
        <w:t>/</w:t>
      </w:r>
      <w:r w:rsidR="00F5246D" w:rsidRPr="00F8219A">
        <w:rPr>
          <w:rFonts w:ascii="Arial" w:hAnsi="Arial" w:cs="Arial"/>
          <w:b/>
          <w:sz w:val="32"/>
          <w:szCs w:val="32"/>
        </w:rPr>
        <w:t>6</w:t>
      </w:r>
      <w:r w:rsidR="00685E53" w:rsidRPr="00F8219A">
        <w:rPr>
          <w:rFonts w:ascii="Arial" w:hAnsi="Arial" w:cs="Arial"/>
          <w:b/>
          <w:sz w:val="32"/>
          <w:szCs w:val="32"/>
        </w:rPr>
        <w:t xml:space="preserve"> р.С.</w:t>
      </w:r>
    </w:p>
    <w:p w:rsidR="00F5246D" w:rsidRPr="00F8219A" w:rsidRDefault="00F5246D" w:rsidP="0091395B">
      <w:pPr>
        <w:rPr>
          <w:rFonts w:ascii="Arial" w:hAnsi="Arial" w:cs="Arial"/>
          <w:b/>
          <w:sz w:val="32"/>
          <w:szCs w:val="32"/>
        </w:rPr>
      </w:pPr>
    </w:p>
    <w:p w:rsidR="00F5246D" w:rsidRPr="0091395B" w:rsidRDefault="00F5246D" w:rsidP="0091395B">
      <w:pPr>
        <w:rPr>
          <w:rFonts w:ascii="Arial" w:hAnsi="Arial" w:cs="Arial"/>
          <w:b/>
        </w:rPr>
      </w:pPr>
    </w:p>
    <w:p w:rsidR="00170874" w:rsidRPr="00F8219A" w:rsidRDefault="00170874" w:rsidP="0091395B">
      <w:pPr>
        <w:jc w:val="center"/>
        <w:rPr>
          <w:rFonts w:ascii="Arial" w:hAnsi="Arial" w:cs="Arial"/>
          <w:b/>
          <w:sz w:val="28"/>
          <w:szCs w:val="28"/>
        </w:rPr>
      </w:pPr>
      <w:r w:rsidRPr="00F8219A">
        <w:rPr>
          <w:rFonts w:ascii="Arial" w:hAnsi="Arial" w:cs="Arial"/>
          <w:b/>
          <w:sz w:val="28"/>
          <w:szCs w:val="28"/>
        </w:rPr>
        <w:t xml:space="preserve">Отчет о работе администрации </w:t>
      </w:r>
      <w:r w:rsidR="00F5246D" w:rsidRPr="00F8219A">
        <w:rPr>
          <w:rFonts w:ascii="Arial" w:hAnsi="Arial" w:cs="Arial"/>
          <w:b/>
          <w:sz w:val="28"/>
          <w:szCs w:val="28"/>
        </w:rPr>
        <w:t>Мустаевского</w:t>
      </w:r>
      <w:r w:rsidRPr="00F8219A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170874" w:rsidRPr="00F8219A" w:rsidRDefault="00170874" w:rsidP="0091395B">
      <w:pPr>
        <w:jc w:val="center"/>
        <w:rPr>
          <w:rFonts w:ascii="Arial" w:hAnsi="Arial" w:cs="Arial"/>
          <w:b/>
          <w:sz w:val="28"/>
          <w:szCs w:val="28"/>
        </w:rPr>
      </w:pPr>
      <w:r w:rsidRPr="00F8219A">
        <w:rPr>
          <w:rFonts w:ascii="Arial" w:hAnsi="Arial" w:cs="Arial"/>
          <w:b/>
          <w:sz w:val="28"/>
          <w:szCs w:val="28"/>
        </w:rPr>
        <w:t>за 202</w:t>
      </w:r>
      <w:r w:rsidR="00F5246D" w:rsidRPr="00F8219A">
        <w:rPr>
          <w:rFonts w:ascii="Arial" w:hAnsi="Arial" w:cs="Arial"/>
          <w:b/>
          <w:sz w:val="28"/>
          <w:szCs w:val="28"/>
        </w:rPr>
        <w:t xml:space="preserve">2 </w:t>
      </w:r>
      <w:r w:rsidRPr="00F8219A">
        <w:rPr>
          <w:rFonts w:ascii="Arial" w:hAnsi="Arial" w:cs="Arial"/>
          <w:b/>
          <w:sz w:val="28"/>
          <w:szCs w:val="28"/>
        </w:rPr>
        <w:t>г</w:t>
      </w:r>
      <w:r w:rsidR="00F5246D" w:rsidRPr="00F8219A">
        <w:rPr>
          <w:rFonts w:ascii="Arial" w:hAnsi="Arial" w:cs="Arial"/>
          <w:b/>
          <w:sz w:val="28"/>
          <w:szCs w:val="28"/>
        </w:rPr>
        <w:t>од</w:t>
      </w:r>
    </w:p>
    <w:p w:rsidR="00170874" w:rsidRPr="0091395B" w:rsidRDefault="00170874" w:rsidP="0091395B">
      <w:pPr>
        <w:rPr>
          <w:rFonts w:ascii="Arial" w:hAnsi="Arial" w:cs="Arial"/>
          <w:b/>
        </w:rPr>
      </w:pPr>
    </w:p>
    <w:p w:rsidR="00170874" w:rsidRPr="0091395B" w:rsidRDefault="00170874" w:rsidP="0091395B">
      <w:pPr>
        <w:ind w:firstLine="709"/>
        <w:rPr>
          <w:rFonts w:ascii="Arial" w:hAnsi="Arial" w:cs="Arial"/>
        </w:rPr>
      </w:pPr>
      <w:proofErr w:type="gramStart"/>
      <w:r w:rsidRPr="0091395B">
        <w:rPr>
          <w:rFonts w:ascii="Arial" w:hAnsi="Arial" w:cs="Arial"/>
        </w:rPr>
        <w:t xml:space="preserve">Администрации </w:t>
      </w:r>
      <w:r w:rsidR="00F5246D" w:rsidRPr="0091395B">
        <w:rPr>
          <w:rFonts w:ascii="Arial" w:hAnsi="Arial" w:cs="Arial"/>
        </w:rPr>
        <w:t>Мустаевского</w:t>
      </w:r>
      <w:r w:rsidRPr="0091395B">
        <w:rPr>
          <w:rFonts w:ascii="Arial" w:hAnsi="Arial" w:cs="Arial"/>
        </w:rPr>
        <w:t xml:space="preserve"> сельсовета осуществляла свою деятельность в соответствии с утвержденном планом работы.</w:t>
      </w:r>
      <w:proofErr w:type="gramEnd"/>
      <w:r w:rsidRPr="0091395B">
        <w:rPr>
          <w:rFonts w:ascii="Arial" w:hAnsi="Arial" w:cs="Arial"/>
        </w:rPr>
        <w:t xml:space="preserve">  Выдано </w:t>
      </w:r>
      <w:r w:rsidR="0050537A" w:rsidRPr="0091395B">
        <w:rPr>
          <w:rFonts w:ascii="Arial" w:hAnsi="Arial" w:cs="Arial"/>
        </w:rPr>
        <w:t>338</w:t>
      </w:r>
      <w:r w:rsidR="00A74E86" w:rsidRPr="0091395B">
        <w:rPr>
          <w:rFonts w:ascii="Arial" w:hAnsi="Arial" w:cs="Arial"/>
        </w:rPr>
        <w:t xml:space="preserve"> справ</w:t>
      </w:r>
      <w:r w:rsidR="0050537A" w:rsidRPr="0091395B">
        <w:rPr>
          <w:rFonts w:ascii="Arial" w:hAnsi="Arial" w:cs="Arial"/>
        </w:rPr>
        <w:t>ок</w:t>
      </w:r>
      <w:r w:rsidRPr="0091395B">
        <w:rPr>
          <w:rFonts w:ascii="Arial" w:hAnsi="Arial" w:cs="Arial"/>
        </w:rPr>
        <w:t xml:space="preserve">, издано </w:t>
      </w:r>
      <w:r w:rsidR="0050537A" w:rsidRPr="0091395B">
        <w:rPr>
          <w:rFonts w:ascii="Arial" w:hAnsi="Arial" w:cs="Arial"/>
        </w:rPr>
        <w:t>52</w:t>
      </w:r>
      <w:r w:rsidRPr="0091395B">
        <w:rPr>
          <w:rFonts w:ascii="Arial" w:hAnsi="Arial" w:cs="Arial"/>
        </w:rPr>
        <w:t xml:space="preserve"> распоряжени</w:t>
      </w:r>
      <w:r w:rsidR="0050537A" w:rsidRPr="0091395B">
        <w:rPr>
          <w:rFonts w:ascii="Arial" w:hAnsi="Arial" w:cs="Arial"/>
        </w:rPr>
        <w:t>я</w:t>
      </w:r>
      <w:r w:rsidRPr="0091395B">
        <w:rPr>
          <w:rFonts w:ascii="Arial" w:hAnsi="Arial" w:cs="Arial"/>
        </w:rPr>
        <w:t xml:space="preserve">, </w:t>
      </w:r>
      <w:r w:rsidR="0050537A" w:rsidRPr="0091395B">
        <w:rPr>
          <w:rFonts w:ascii="Arial" w:hAnsi="Arial" w:cs="Arial"/>
        </w:rPr>
        <w:t>89</w:t>
      </w:r>
      <w:r w:rsidR="00A74E86" w:rsidRPr="0091395B">
        <w:rPr>
          <w:rFonts w:ascii="Arial" w:hAnsi="Arial" w:cs="Arial"/>
        </w:rPr>
        <w:t xml:space="preserve"> </w:t>
      </w:r>
      <w:r w:rsidRPr="0091395B">
        <w:rPr>
          <w:rFonts w:ascii="Arial" w:hAnsi="Arial" w:cs="Arial"/>
        </w:rPr>
        <w:t>постановлений, принято</w:t>
      </w:r>
      <w:r w:rsidR="00A74E86" w:rsidRPr="0091395B">
        <w:rPr>
          <w:rFonts w:ascii="Arial" w:hAnsi="Arial" w:cs="Arial"/>
        </w:rPr>
        <w:t xml:space="preserve"> </w:t>
      </w:r>
      <w:r w:rsidR="0050537A" w:rsidRPr="0091395B">
        <w:rPr>
          <w:rFonts w:ascii="Arial" w:hAnsi="Arial" w:cs="Arial"/>
        </w:rPr>
        <w:t>8</w:t>
      </w:r>
      <w:r w:rsidR="00A74E86" w:rsidRPr="0091395B">
        <w:rPr>
          <w:rFonts w:ascii="Arial" w:hAnsi="Arial" w:cs="Arial"/>
        </w:rPr>
        <w:t xml:space="preserve"> </w:t>
      </w:r>
      <w:r w:rsidRPr="0091395B">
        <w:rPr>
          <w:rFonts w:ascii="Arial" w:hAnsi="Arial" w:cs="Arial"/>
        </w:rPr>
        <w:t xml:space="preserve">решений Совета депутатов. Подготовлены и внесены </w:t>
      </w:r>
      <w:r w:rsidR="00A74E86" w:rsidRPr="0091395B">
        <w:rPr>
          <w:rFonts w:ascii="Arial" w:hAnsi="Arial" w:cs="Arial"/>
        </w:rPr>
        <w:t xml:space="preserve">дополнения и изменения №3 в Устав  муниципального образования </w:t>
      </w:r>
      <w:proofErr w:type="spellStart"/>
      <w:r w:rsidR="00F5246D" w:rsidRPr="0091395B">
        <w:rPr>
          <w:rFonts w:ascii="Arial" w:hAnsi="Arial" w:cs="Arial"/>
        </w:rPr>
        <w:t>Мустаевский</w:t>
      </w:r>
      <w:proofErr w:type="spellEnd"/>
      <w:r w:rsidR="00A74E86" w:rsidRPr="0091395B">
        <w:rPr>
          <w:rFonts w:ascii="Arial" w:hAnsi="Arial" w:cs="Arial"/>
        </w:rPr>
        <w:t xml:space="preserve"> сельсовет Новосергиевского района Оренбургской области и зарегистрированы  Управлением Министерства юстиции России по Оренбургской области </w:t>
      </w:r>
      <w:r w:rsidR="0050537A" w:rsidRPr="0091395B">
        <w:rPr>
          <w:rFonts w:ascii="Arial" w:hAnsi="Arial" w:cs="Arial"/>
        </w:rPr>
        <w:t>05</w:t>
      </w:r>
      <w:r w:rsidR="00A74E86" w:rsidRPr="0091395B">
        <w:rPr>
          <w:rFonts w:ascii="Arial" w:hAnsi="Arial" w:cs="Arial"/>
        </w:rPr>
        <w:t>.05.202</w:t>
      </w:r>
      <w:r w:rsidR="0050537A" w:rsidRPr="0091395B">
        <w:rPr>
          <w:rFonts w:ascii="Arial" w:hAnsi="Arial" w:cs="Arial"/>
        </w:rPr>
        <w:t>2</w:t>
      </w:r>
      <w:r w:rsidR="00A74E86" w:rsidRPr="0091395B">
        <w:rPr>
          <w:rFonts w:ascii="Arial" w:hAnsi="Arial" w:cs="Arial"/>
        </w:rPr>
        <w:t xml:space="preserve"> года государственный регистрационный номер RU5651930</w:t>
      </w:r>
      <w:r w:rsidR="0050537A" w:rsidRPr="0091395B">
        <w:rPr>
          <w:rFonts w:ascii="Arial" w:hAnsi="Arial" w:cs="Arial"/>
        </w:rPr>
        <w:t>9</w:t>
      </w:r>
      <w:r w:rsidR="00A74E86" w:rsidRPr="0091395B">
        <w:rPr>
          <w:rFonts w:ascii="Arial" w:hAnsi="Arial" w:cs="Arial"/>
        </w:rPr>
        <w:t>2021001.</w:t>
      </w:r>
    </w:p>
    <w:p w:rsidR="00170874" w:rsidRPr="0091395B" w:rsidRDefault="00F5246D" w:rsidP="0091395B">
      <w:pPr>
        <w:ind w:firstLine="567"/>
        <w:rPr>
          <w:rFonts w:ascii="Arial" w:hAnsi="Arial" w:cs="Arial"/>
        </w:rPr>
      </w:pPr>
      <w:r w:rsidRPr="0091395B">
        <w:rPr>
          <w:rFonts w:ascii="Arial" w:hAnsi="Arial" w:cs="Arial"/>
        </w:rPr>
        <w:t>Ведётся</w:t>
      </w:r>
      <w:r w:rsidR="00170874" w:rsidRPr="0091395B">
        <w:rPr>
          <w:rFonts w:ascii="Arial" w:hAnsi="Arial" w:cs="Arial"/>
        </w:rPr>
        <w:t xml:space="preserve"> работа по оформлению невостребованных земельных долей в собственность муниципального образования путем направления искового заявления в </w:t>
      </w:r>
      <w:proofErr w:type="spellStart"/>
      <w:r w:rsidR="00170874" w:rsidRPr="0091395B">
        <w:rPr>
          <w:rFonts w:ascii="Arial" w:hAnsi="Arial" w:cs="Arial"/>
        </w:rPr>
        <w:t>Новосергиевский</w:t>
      </w:r>
      <w:proofErr w:type="spellEnd"/>
      <w:r w:rsidR="00170874" w:rsidRPr="0091395B">
        <w:rPr>
          <w:rFonts w:ascii="Arial" w:hAnsi="Arial" w:cs="Arial"/>
        </w:rPr>
        <w:t xml:space="preserve"> районный суд. В следующем </w:t>
      </w:r>
      <w:r w:rsidRPr="0091395B">
        <w:rPr>
          <w:rFonts w:ascii="Arial" w:hAnsi="Arial" w:cs="Arial"/>
        </w:rPr>
        <w:t>году</w:t>
      </w:r>
      <w:r w:rsidR="00170874" w:rsidRPr="0091395B">
        <w:rPr>
          <w:rFonts w:ascii="Arial" w:hAnsi="Arial" w:cs="Arial"/>
        </w:rPr>
        <w:t xml:space="preserve"> планируется сделать межевание земельн</w:t>
      </w:r>
      <w:r w:rsidRPr="0091395B">
        <w:rPr>
          <w:rFonts w:ascii="Arial" w:hAnsi="Arial" w:cs="Arial"/>
        </w:rPr>
        <w:t>ых</w:t>
      </w:r>
      <w:r w:rsidR="00170874" w:rsidRPr="0091395B">
        <w:rPr>
          <w:rFonts w:ascii="Arial" w:hAnsi="Arial" w:cs="Arial"/>
        </w:rPr>
        <w:t xml:space="preserve"> участк</w:t>
      </w:r>
      <w:r w:rsidRPr="0091395B">
        <w:rPr>
          <w:rFonts w:ascii="Arial" w:hAnsi="Arial" w:cs="Arial"/>
        </w:rPr>
        <w:t>ов</w:t>
      </w:r>
      <w:r w:rsidR="00170874" w:rsidRPr="0091395B">
        <w:rPr>
          <w:rFonts w:ascii="Arial" w:hAnsi="Arial" w:cs="Arial"/>
        </w:rPr>
        <w:t>.</w:t>
      </w:r>
    </w:p>
    <w:p w:rsidR="00170874" w:rsidRPr="0091395B" w:rsidRDefault="003847F4" w:rsidP="0091395B">
      <w:pPr>
        <w:ind w:firstLine="567"/>
        <w:rPr>
          <w:rFonts w:ascii="Arial" w:hAnsi="Arial" w:cs="Arial"/>
        </w:rPr>
      </w:pPr>
      <w:r w:rsidRPr="0091395B">
        <w:rPr>
          <w:rFonts w:ascii="Arial" w:hAnsi="Arial" w:cs="Arial"/>
        </w:rPr>
        <w:t>Приняли участие</w:t>
      </w:r>
      <w:r w:rsidR="00170874" w:rsidRPr="0091395B">
        <w:rPr>
          <w:rFonts w:ascii="Arial" w:hAnsi="Arial" w:cs="Arial"/>
        </w:rPr>
        <w:t xml:space="preserve"> </w:t>
      </w:r>
      <w:r w:rsidRPr="0091395B">
        <w:rPr>
          <w:rFonts w:ascii="Arial" w:hAnsi="Arial" w:cs="Arial"/>
        </w:rPr>
        <w:t xml:space="preserve">в конкурсном отборе </w:t>
      </w:r>
      <w:r w:rsidR="00170874" w:rsidRPr="0091395B">
        <w:rPr>
          <w:rFonts w:ascii="Arial" w:hAnsi="Arial" w:cs="Arial"/>
        </w:rPr>
        <w:t>«Инициат</w:t>
      </w:r>
      <w:r w:rsidRPr="0091395B">
        <w:rPr>
          <w:rFonts w:ascii="Arial" w:hAnsi="Arial" w:cs="Arial"/>
        </w:rPr>
        <w:t xml:space="preserve">ивное </w:t>
      </w:r>
      <w:proofErr w:type="spellStart"/>
      <w:r w:rsidRPr="0091395B">
        <w:rPr>
          <w:rFonts w:ascii="Arial" w:hAnsi="Arial" w:cs="Arial"/>
        </w:rPr>
        <w:t>бюджетирование</w:t>
      </w:r>
      <w:proofErr w:type="spellEnd"/>
      <w:r w:rsidRPr="0091395B">
        <w:rPr>
          <w:rFonts w:ascii="Arial" w:hAnsi="Arial" w:cs="Arial"/>
        </w:rPr>
        <w:t>», в котором проект «Ограждение сельского кладбища, устройство подсобного помещения для инвентаря» получил одобрение, в 2024 году планируется реализация проекта.</w:t>
      </w:r>
    </w:p>
    <w:p w:rsidR="00170874" w:rsidRPr="0091395B" w:rsidRDefault="00170874" w:rsidP="0091395B">
      <w:pPr>
        <w:ind w:firstLine="567"/>
        <w:rPr>
          <w:rFonts w:ascii="Arial" w:hAnsi="Arial" w:cs="Arial"/>
        </w:rPr>
      </w:pPr>
      <w:r w:rsidRPr="0091395B">
        <w:rPr>
          <w:rFonts w:ascii="Arial" w:hAnsi="Arial" w:cs="Arial"/>
        </w:rPr>
        <w:t xml:space="preserve">Подведены итоги смотра-конкурса по благоустройству «На лучшее подворье». Жителям сельсовета </w:t>
      </w:r>
      <w:proofErr w:type="gramStart"/>
      <w:r w:rsidRPr="0091395B">
        <w:rPr>
          <w:rFonts w:ascii="Arial" w:hAnsi="Arial" w:cs="Arial"/>
        </w:rPr>
        <w:t>занявших</w:t>
      </w:r>
      <w:proofErr w:type="gramEnd"/>
      <w:r w:rsidRPr="0091395B">
        <w:rPr>
          <w:rFonts w:ascii="Arial" w:hAnsi="Arial" w:cs="Arial"/>
        </w:rPr>
        <w:t xml:space="preserve"> первые места вручены </w:t>
      </w:r>
      <w:r w:rsidR="003847F4" w:rsidRPr="0091395B">
        <w:rPr>
          <w:rFonts w:ascii="Arial" w:hAnsi="Arial" w:cs="Arial"/>
        </w:rPr>
        <w:t>памятные подарки и грамоты.</w:t>
      </w:r>
    </w:p>
    <w:p w:rsidR="00170874" w:rsidRPr="0091395B" w:rsidRDefault="00170874" w:rsidP="0091395B">
      <w:pPr>
        <w:ind w:firstLine="567"/>
        <w:rPr>
          <w:rFonts w:ascii="Arial" w:hAnsi="Arial" w:cs="Arial"/>
        </w:rPr>
      </w:pPr>
      <w:r w:rsidRPr="0091395B">
        <w:rPr>
          <w:rFonts w:ascii="Arial" w:hAnsi="Arial" w:cs="Arial"/>
        </w:rPr>
        <w:t>Выполнены текущие работы по благоустройству села: ремонт и покраска дорожных знаков, покос сорной растительности, ремонт уличного освещения.</w:t>
      </w:r>
    </w:p>
    <w:p w:rsidR="00170874" w:rsidRPr="0091395B" w:rsidRDefault="00170874" w:rsidP="0091395B">
      <w:pPr>
        <w:ind w:firstLine="567"/>
        <w:rPr>
          <w:rFonts w:ascii="Arial" w:hAnsi="Arial" w:cs="Arial"/>
        </w:rPr>
      </w:pPr>
      <w:r w:rsidRPr="0091395B">
        <w:rPr>
          <w:rFonts w:ascii="Arial" w:hAnsi="Arial" w:cs="Arial"/>
        </w:rPr>
        <w:t xml:space="preserve">В целях исполнения полномочий по пожарной безопасности произведена опашка шириной населенных пунктов, с. </w:t>
      </w:r>
      <w:r w:rsidR="003847F4" w:rsidRPr="0091395B">
        <w:rPr>
          <w:rFonts w:ascii="Arial" w:hAnsi="Arial" w:cs="Arial"/>
        </w:rPr>
        <w:t xml:space="preserve">Мустаево, Измайловка, </w:t>
      </w:r>
      <w:proofErr w:type="spellStart"/>
      <w:r w:rsidR="003847F4" w:rsidRPr="0091395B">
        <w:rPr>
          <w:rFonts w:ascii="Arial" w:hAnsi="Arial" w:cs="Arial"/>
        </w:rPr>
        <w:t>Ржавка</w:t>
      </w:r>
      <w:proofErr w:type="spellEnd"/>
      <w:r w:rsidRPr="0091395B">
        <w:rPr>
          <w:rFonts w:ascii="Arial" w:hAnsi="Arial" w:cs="Arial"/>
        </w:rPr>
        <w:t>. На территории введен особый противопожарный режим, проведена инвентаризация сил средств пожаротушения. Проведены собрания граждан о мерах пожарной безопасности в летний период.</w:t>
      </w:r>
    </w:p>
    <w:p w:rsidR="00170874" w:rsidRPr="0091395B" w:rsidRDefault="00824B77" w:rsidP="0091395B">
      <w:pPr>
        <w:ind w:firstLine="567"/>
        <w:rPr>
          <w:rFonts w:ascii="Arial" w:hAnsi="Arial" w:cs="Arial"/>
        </w:rPr>
      </w:pPr>
      <w:r w:rsidRPr="0091395B">
        <w:rPr>
          <w:rFonts w:ascii="Arial" w:hAnsi="Arial" w:cs="Arial"/>
        </w:rPr>
        <w:t>Произведе</w:t>
      </w:r>
      <w:r w:rsidR="003847F4" w:rsidRPr="0091395B">
        <w:rPr>
          <w:rFonts w:ascii="Arial" w:hAnsi="Arial" w:cs="Arial"/>
        </w:rPr>
        <w:t>на</w:t>
      </w:r>
      <w:r w:rsidR="00170874" w:rsidRPr="0091395B">
        <w:rPr>
          <w:rFonts w:ascii="Arial" w:hAnsi="Arial" w:cs="Arial"/>
        </w:rPr>
        <w:t xml:space="preserve"> работа по категорированию </w:t>
      </w:r>
      <w:r w:rsidR="003847F4" w:rsidRPr="0091395B">
        <w:rPr>
          <w:rFonts w:ascii="Arial" w:hAnsi="Arial" w:cs="Arial"/>
        </w:rPr>
        <w:t xml:space="preserve">скважин в селах </w:t>
      </w:r>
      <w:r w:rsidRPr="0091395B">
        <w:rPr>
          <w:rFonts w:ascii="Arial" w:hAnsi="Arial" w:cs="Arial"/>
        </w:rPr>
        <w:t xml:space="preserve"> с. Мустаево, Измайловка, </w:t>
      </w:r>
      <w:proofErr w:type="spellStart"/>
      <w:r w:rsidRPr="0091395B">
        <w:rPr>
          <w:rFonts w:ascii="Arial" w:hAnsi="Arial" w:cs="Arial"/>
        </w:rPr>
        <w:t>Ржавка</w:t>
      </w:r>
      <w:proofErr w:type="spellEnd"/>
      <w:r w:rsidRPr="0091395B">
        <w:rPr>
          <w:rFonts w:ascii="Arial" w:hAnsi="Arial" w:cs="Arial"/>
        </w:rPr>
        <w:t>.</w:t>
      </w:r>
    </w:p>
    <w:p w:rsidR="00170874" w:rsidRPr="0091395B" w:rsidRDefault="00170874" w:rsidP="0091395B">
      <w:pPr>
        <w:ind w:firstLine="708"/>
        <w:rPr>
          <w:rFonts w:ascii="Arial" w:hAnsi="Arial" w:cs="Arial"/>
        </w:rPr>
      </w:pPr>
      <w:r w:rsidRPr="0091395B">
        <w:rPr>
          <w:rFonts w:ascii="Arial" w:hAnsi="Arial" w:cs="Arial"/>
        </w:rPr>
        <w:lastRenderedPageBreak/>
        <w:t xml:space="preserve">В рамках областной акции «Сохрани жизнь себе и своему ребенку» администрация сельсовета оказывает содействие в установке автономных пожарных </w:t>
      </w:r>
      <w:proofErr w:type="spellStart"/>
      <w:r w:rsidRPr="0091395B">
        <w:rPr>
          <w:rFonts w:ascii="Arial" w:hAnsi="Arial" w:cs="Arial"/>
        </w:rPr>
        <w:t>дымоизвещателей</w:t>
      </w:r>
      <w:proofErr w:type="spellEnd"/>
      <w:r w:rsidRPr="0091395B">
        <w:rPr>
          <w:rFonts w:ascii="Arial" w:hAnsi="Arial" w:cs="Arial"/>
        </w:rPr>
        <w:t xml:space="preserve">. </w:t>
      </w:r>
    </w:p>
    <w:p w:rsidR="00170874" w:rsidRPr="00685E53" w:rsidRDefault="00170874" w:rsidP="00685E53">
      <w:pPr>
        <w:jc w:val="right"/>
        <w:rPr>
          <w:b/>
          <w:sz w:val="28"/>
          <w:szCs w:val="28"/>
        </w:rPr>
      </w:pPr>
    </w:p>
    <w:sectPr w:rsidR="00170874" w:rsidRPr="00685E53" w:rsidSect="00016E1E">
      <w:pgSz w:w="11906" w:h="16838"/>
      <w:pgMar w:top="1135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A32E88"/>
    <w:multiLevelType w:val="hybridMultilevel"/>
    <w:tmpl w:val="B88A2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84967E0"/>
    <w:multiLevelType w:val="hybridMultilevel"/>
    <w:tmpl w:val="9A7AE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78672C"/>
    <w:multiLevelType w:val="hybridMultilevel"/>
    <w:tmpl w:val="B37C33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6B8D"/>
    <w:multiLevelType w:val="hybridMultilevel"/>
    <w:tmpl w:val="A9F0E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27B4B"/>
    <w:multiLevelType w:val="hybridMultilevel"/>
    <w:tmpl w:val="1DDE1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633F73"/>
    <w:multiLevelType w:val="hybridMultilevel"/>
    <w:tmpl w:val="AD9CBE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3A84C20"/>
    <w:multiLevelType w:val="hybridMultilevel"/>
    <w:tmpl w:val="397C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91A61"/>
    <w:multiLevelType w:val="singleLevel"/>
    <w:tmpl w:val="7598EC08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550270A2"/>
    <w:multiLevelType w:val="hybridMultilevel"/>
    <w:tmpl w:val="79A2D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935A8"/>
    <w:multiLevelType w:val="hybridMultilevel"/>
    <w:tmpl w:val="72B4BD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BF85BD6"/>
    <w:multiLevelType w:val="hybridMultilevel"/>
    <w:tmpl w:val="899C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41531"/>
    <w:multiLevelType w:val="hybridMultilevel"/>
    <w:tmpl w:val="EF5AF064"/>
    <w:lvl w:ilvl="0" w:tplc="3FF63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5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B9F"/>
    <w:rsid w:val="000033DA"/>
    <w:rsid w:val="000046FE"/>
    <w:rsid w:val="00004F33"/>
    <w:rsid w:val="00016E1E"/>
    <w:rsid w:val="00024464"/>
    <w:rsid w:val="000244B4"/>
    <w:rsid w:val="0004159E"/>
    <w:rsid w:val="00044E73"/>
    <w:rsid w:val="00050523"/>
    <w:rsid w:val="00052442"/>
    <w:rsid w:val="000A101D"/>
    <w:rsid w:val="000A5BED"/>
    <w:rsid w:val="000B3A06"/>
    <w:rsid w:val="000C5381"/>
    <w:rsid w:val="001274CB"/>
    <w:rsid w:val="001308C2"/>
    <w:rsid w:val="00134B9F"/>
    <w:rsid w:val="001410CD"/>
    <w:rsid w:val="00144054"/>
    <w:rsid w:val="00161118"/>
    <w:rsid w:val="00161545"/>
    <w:rsid w:val="00161E0C"/>
    <w:rsid w:val="001620E5"/>
    <w:rsid w:val="00170874"/>
    <w:rsid w:val="0022316E"/>
    <w:rsid w:val="00230908"/>
    <w:rsid w:val="00260ADD"/>
    <w:rsid w:val="00262ED2"/>
    <w:rsid w:val="002653D8"/>
    <w:rsid w:val="00267291"/>
    <w:rsid w:val="00275594"/>
    <w:rsid w:val="00280353"/>
    <w:rsid w:val="0028429B"/>
    <w:rsid w:val="00292FB4"/>
    <w:rsid w:val="00294E0F"/>
    <w:rsid w:val="002A0B74"/>
    <w:rsid w:val="002A3D63"/>
    <w:rsid w:val="002D1C4B"/>
    <w:rsid w:val="00304310"/>
    <w:rsid w:val="00331D89"/>
    <w:rsid w:val="00332AEC"/>
    <w:rsid w:val="00337A55"/>
    <w:rsid w:val="00357504"/>
    <w:rsid w:val="00360ADB"/>
    <w:rsid w:val="0037483F"/>
    <w:rsid w:val="003748D4"/>
    <w:rsid w:val="003847F4"/>
    <w:rsid w:val="003A6183"/>
    <w:rsid w:val="003D20E4"/>
    <w:rsid w:val="003F4453"/>
    <w:rsid w:val="003F6C8F"/>
    <w:rsid w:val="003F74AE"/>
    <w:rsid w:val="00402682"/>
    <w:rsid w:val="00403F39"/>
    <w:rsid w:val="00405593"/>
    <w:rsid w:val="00406699"/>
    <w:rsid w:val="00414011"/>
    <w:rsid w:val="00433ECB"/>
    <w:rsid w:val="00447C4B"/>
    <w:rsid w:val="00465837"/>
    <w:rsid w:val="00475D98"/>
    <w:rsid w:val="00483CD8"/>
    <w:rsid w:val="004C44EC"/>
    <w:rsid w:val="004C7C5D"/>
    <w:rsid w:val="004E5F2D"/>
    <w:rsid w:val="004E5FA3"/>
    <w:rsid w:val="0050537A"/>
    <w:rsid w:val="0051120C"/>
    <w:rsid w:val="00517540"/>
    <w:rsid w:val="00541CCB"/>
    <w:rsid w:val="005448F3"/>
    <w:rsid w:val="00574CB5"/>
    <w:rsid w:val="005856B2"/>
    <w:rsid w:val="005A1457"/>
    <w:rsid w:val="005A2B40"/>
    <w:rsid w:val="005B4FF5"/>
    <w:rsid w:val="005C7029"/>
    <w:rsid w:val="005E08CA"/>
    <w:rsid w:val="005E7DD0"/>
    <w:rsid w:val="005F664B"/>
    <w:rsid w:val="00607F68"/>
    <w:rsid w:val="0062676F"/>
    <w:rsid w:val="00645319"/>
    <w:rsid w:val="006778B3"/>
    <w:rsid w:val="00684DCD"/>
    <w:rsid w:val="00685E53"/>
    <w:rsid w:val="006E115C"/>
    <w:rsid w:val="00747D7D"/>
    <w:rsid w:val="00767747"/>
    <w:rsid w:val="00770BC4"/>
    <w:rsid w:val="007A1354"/>
    <w:rsid w:val="007C12F0"/>
    <w:rsid w:val="00824B77"/>
    <w:rsid w:val="00825504"/>
    <w:rsid w:val="008460F2"/>
    <w:rsid w:val="00864DA9"/>
    <w:rsid w:val="00885743"/>
    <w:rsid w:val="00891776"/>
    <w:rsid w:val="00895442"/>
    <w:rsid w:val="008A3C1F"/>
    <w:rsid w:val="008E5B4A"/>
    <w:rsid w:val="008F4877"/>
    <w:rsid w:val="00906A34"/>
    <w:rsid w:val="0091395B"/>
    <w:rsid w:val="00924188"/>
    <w:rsid w:val="009349A0"/>
    <w:rsid w:val="00951F38"/>
    <w:rsid w:val="0096303C"/>
    <w:rsid w:val="00990B60"/>
    <w:rsid w:val="009A0A26"/>
    <w:rsid w:val="009B7BFE"/>
    <w:rsid w:val="009F26A4"/>
    <w:rsid w:val="00A1182A"/>
    <w:rsid w:val="00A11870"/>
    <w:rsid w:val="00A2019F"/>
    <w:rsid w:val="00A361AF"/>
    <w:rsid w:val="00A74E86"/>
    <w:rsid w:val="00AC081B"/>
    <w:rsid w:val="00AC5D71"/>
    <w:rsid w:val="00B0096D"/>
    <w:rsid w:val="00B062AF"/>
    <w:rsid w:val="00B47427"/>
    <w:rsid w:val="00B53224"/>
    <w:rsid w:val="00B6256D"/>
    <w:rsid w:val="00B64DB2"/>
    <w:rsid w:val="00BD253F"/>
    <w:rsid w:val="00BF5680"/>
    <w:rsid w:val="00BF6AFB"/>
    <w:rsid w:val="00C00CCD"/>
    <w:rsid w:val="00C36073"/>
    <w:rsid w:val="00C4162D"/>
    <w:rsid w:val="00C54B28"/>
    <w:rsid w:val="00C82F58"/>
    <w:rsid w:val="00CC38B5"/>
    <w:rsid w:val="00CD6D7C"/>
    <w:rsid w:val="00CD7775"/>
    <w:rsid w:val="00CE4728"/>
    <w:rsid w:val="00CE4AC1"/>
    <w:rsid w:val="00D05789"/>
    <w:rsid w:val="00D26416"/>
    <w:rsid w:val="00D51A5E"/>
    <w:rsid w:val="00D8363A"/>
    <w:rsid w:val="00D86528"/>
    <w:rsid w:val="00D87A27"/>
    <w:rsid w:val="00DC603C"/>
    <w:rsid w:val="00E032D7"/>
    <w:rsid w:val="00E277F1"/>
    <w:rsid w:val="00E419E1"/>
    <w:rsid w:val="00E7410D"/>
    <w:rsid w:val="00E86D45"/>
    <w:rsid w:val="00E900F5"/>
    <w:rsid w:val="00EC2F4F"/>
    <w:rsid w:val="00EE7A68"/>
    <w:rsid w:val="00EF280D"/>
    <w:rsid w:val="00EF56D7"/>
    <w:rsid w:val="00F049CA"/>
    <w:rsid w:val="00F250FC"/>
    <w:rsid w:val="00F27540"/>
    <w:rsid w:val="00F30707"/>
    <w:rsid w:val="00F467C0"/>
    <w:rsid w:val="00F50354"/>
    <w:rsid w:val="00F5246D"/>
    <w:rsid w:val="00F8219A"/>
    <w:rsid w:val="00FA016A"/>
    <w:rsid w:val="00FA0393"/>
    <w:rsid w:val="00FB42A9"/>
    <w:rsid w:val="00FD757C"/>
    <w:rsid w:val="00F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9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34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4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4B9F"/>
    <w:pPr>
      <w:keepNext/>
      <w:ind w:right="42" w:firstLine="85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4B9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34B9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34B9F"/>
    <w:rPr>
      <w:rFonts w:eastAsia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34B9F"/>
    <w:pPr>
      <w:widowControl w:val="0"/>
      <w:autoSpaceDE w:val="0"/>
      <w:autoSpaceDN w:val="0"/>
      <w:adjustRightInd w:val="0"/>
      <w:spacing w:after="120"/>
    </w:pPr>
    <w:rPr>
      <w:b/>
      <w:bCs/>
      <w:i/>
      <w:iCs/>
      <w:sz w:val="20"/>
      <w:szCs w:val="20"/>
    </w:rPr>
  </w:style>
  <w:style w:type="character" w:customStyle="1" w:styleId="a4">
    <w:name w:val="Основной текст Знак"/>
    <w:link w:val="a3"/>
    <w:rsid w:val="00134B9F"/>
    <w:rPr>
      <w:rFonts w:eastAsia="Times New Roman"/>
      <w:b/>
      <w:bCs/>
      <w:i/>
      <w:iCs/>
      <w:sz w:val="20"/>
      <w:szCs w:val="20"/>
    </w:rPr>
  </w:style>
  <w:style w:type="paragraph" w:styleId="a5">
    <w:name w:val="Balloon Text"/>
    <w:basedOn w:val="a"/>
    <w:link w:val="a6"/>
    <w:semiHidden/>
    <w:rsid w:val="00134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134B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134B9F"/>
    <w:pPr>
      <w:spacing w:before="100" w:beforeAutospacing="1" w:after="100" w:afterAutospacing="1"/>
    </w:pPr>
  </w:style>
  <w:style w:type="character" w:customStyle="1" w:styleId="A20">
    <w:name w:val="A2"/>
    <w:rsid w:val="00134B9F"/>
    <w:rPr>
      <w:rFonts w:ascii="GaramondC" w:hAnsi="GaramondC" w:cs="GaramondC"/>
      <w:color w:val="000000"/>
      <w:sz w:val="36"/>
      <w:szCs w:val="36"/>
    </w:rPr>
  </w:style>
  <w:style w:type="character" w:styleId="a8">
    <w:name w:val="Strong"/>
    <w:qFormat/>
    <w:rsid w:val="00134B9F"/>
    <w:rPr>
      <w:b/>
      <w:bCs/>
    </w:rPr>
  </w:style>
  <w:style w:type="character" w:styleId="a9">
    <w:name w:val="Hyperlink"/>
    <w:rsid w:val="00134B9F"/>
    <w:rPr>
      <w:color w:val="0000FF"/>
      <w:u w:val="single"/>
    </w:rPr>
  </w:style>
  <w:style w:type="paragraph" w:styleId="aa">
    <w:name w:val="Title"/>
    <w:basedOn w:val="a"/>
    <w:next w:val="ab"/>
    <w:link w:val="ac"/>
    <w:uiPriority w:val="99"/>
    <w:qFormat/>
    <w:rsid w:val="00134B9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c">
    <w:name w:val="Название Знак"/>
    <w:link w:val="aa"/>
    <w:uiPriority w:val="99"/>
    <w:rsid w:val="00134B9F"/>
    <w:rPr>
      <w:rFonts w:eastAsia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qFormat/>
    <w:rsid w:val="00134B9F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b"/>
    <w:rsid w:val="00134B9F"/>
    <w:rPr>
      <w:rFonts w:ascii="Cambria" w:eastAsia="Times New Roman" w:hAnsi="Cambria"/>
    </w:rPr>
  </w:style>
  <w:style w:type="character" w:customStyle="1" w:styleId="ae">
    <w:name w:val="Основной текст_"/>
    <w:link w:val="31"/>
    <w:rsid w:val="00134B9F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e"/>
    <w:rsid w:val="00134B9F"/>
    <w:pPr>
      <w:shd w:val="clear" w:color="auto" w:fill="FFFFFF"/>
      <w:spacing w:before="300" w:line="0" w:lineRule="atLeast"/>
      <w:ind w:hanging="420"/>
    </w:pPr>
    <w:rPr>
      <w:rFonts w:eastAsia="Calibri"/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rsid w:val="00134B9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134B9F"/>
    <w:rPr>
      <w:rFonts w:eastAsia="Times New Roman"/>
    </w:rPr>
  </w:style>
  <w:style w:type="character" w:styleId="af1">
    <w:name w:val="Emphasis"/>
    <w:qFormat/>
    <w:rsid w:val="00134B9F"/>
    <w:rPr>
      <w:i/>
      <w:iCs/>
    </w:rPr>
  </w:style>
  <w:style w:type="paragraph" w:styleId="af2">
    <w:name w:val="List Paragraph"/>
    <w:basedOn w:val="a"/>
    <w:uiPriority w:val="34"/>
    <w:qFormat/>
    <w:rsid w:val="00161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951F38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275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54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F2754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16F7-C4E0-44C1-8332-9632B5D4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4</cp:revision>
  <cp:lastPrinted>2022-12-19T12:45:00Z</cp:lastPrinted>
  <dcterms:created xsi:type="dcterms:W3CDTF">2022-12-19T12:47:00Z</dcterms:created>
  <dcterms:modified xsi:type="dcterms:W3CDTF">2022-12-23T09:12:00Z</dcterms:modified>
</cp:coreProperties>
</file>